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11" w:rsidRPr="00004BE4" w:rsidRDefault="001C0070">
      <w:pPr>
        <w:spacing w:before="31"/>
        <w:ind w:left="3399" w:right="3288"/>
        <w:jc w:val="center"/>
        <w:rPr>
          <w:b/>
          <w:sz w:val="40"/>
          <w:szCs w:val="40"/>
        </w:rPr>
      </w:pPr>
      <w:r w:rsidRPr="00004BE4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8.6pt;margin-top:39pt;width:49.55pt;height:70.35pt;z-index:-1329;mso-position-horizontal-relative:page;mso-position-vertical-relative:page">
            <v:imagedata r:id="rId7" o:title=""/>
            <w10:wrap anchorx="page" anchory="page"/>
          </v:shape>
        </w:pict>
      </w:r>
      <w:r w:rsidR="003D6B4E" w:rsidRPr="00004BE4">
        <w:rPr>
          <w:b/>
          <w:w w:val="99"/>
          <w:sz w:val="40"/>
          <w:szCs w:val="40"/>
        </w:rPr>
        <w:t>ST.AN</w:t>
      </w:r>
      <w:r w:rsidR="003D6B4E" w:rsidRPr="00004BE4">
        <w:rPr>
          <w:b/>
          <w:spacing w:val="2"/>
          <w:w w:val="99"/>
          <w:sz w:val="40"/>
          <w:szCs w:val="40"/>
        </w:rPr>
        <w:t>N</w:t>
      </w:r>
      <w:r w:rsidR="003D6B4E" w:rsidRPr="00004BE4">
        <w:rPr>
          <w:b/>
          <w:w w:val="99"/>
          <w:sz w:val="40"/>
          <w:szCs w:val="40"/>
        </w:rPr>
        <w:t>E</w:t>
      </w:r>
      <w:r w:rsidR="003D6B4E" w:rsidRPr="00004BE4">
        <w:rPr>
          <w:b/>
          <w:spacing w:val="2"/>
          <w:w w:val="99"/>
          <w:sz w:val="40"/>
          <w:szCs w:val="40"/>
        </w:rPr>
        <w:t>’</w:t>
      </w:r>
      <w:r w:rsidR="003D6B4E" w:rsidRPr="00004BE4">
        <w:rPr>
          <w:b/>
          <w:w w:val="99"/>
          <w:sz w:val="40"/>
          <w:szCs w:val="40"/>
        </w:rPr>
        <w:t>S</w:t>
      </w:r>
    </w:p>
    <w:p w:rsidR="00782711" w:rsidRPr="00004BE4" w:rsidRDefault="003D6B4E">
      <w:pPr>
        <w:spacing w:line="240" w:lineRule="exact"/>
        <w:ind w:left="2238" w:right="2128"/>
        <w:jc w:val="center"/>
        <w:rPr>
          <w:b/>
          <w:sz w:val="24"/>
          <w:szCs w:val="24"/>
        </w:rPr>
      </w:pP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LLEG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z w:val="24"/>
          <w:szCs w:val="24"/>
        </w:rPr>
        <w:t>F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ENG</w:t>
      </w:r>
      <w:r w:rsidRPr="00004BE4">
        <w:rPr>
          <w:b/>
          <w:sz w:val="24"/>
          <w:szCs w:val="24"/>
        </w:rPr>
        <w:t>IN</w:t>
      </w:r>
      <w:r w:rsidRPr="00004BE4">
        <w:rPr>
          <w:b/>
          <w:spacing w:val="-4"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ER</w:t>
      </w:r>
      <w:r w:rsidRPr="00004BE4">
        <w:rPr>
          <w:b/>
          <w:sz w:val="24"/>
          <w:szCs w:val="24"/>
        </w:rPr>
        <w:t>ING</w:t>
      </w:r>
      <w:r w:rsidRPr="00004BE4">
        <w:rPr>
          <w:b/>
          <w:spacing w:val="-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AN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 xml:space="preserve"> TEC</w:t>
      </w:r>
      <w:r w:rsidRPr="00004BE4">
        <w:rPr>
          <w:b/>
          <w:spacing w:val="1"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N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L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G</w:t>
      </w:r>
      <w:r w:rsidRPr="00004BE4">
        <w:rPr>
          <w:b/>
          <w:sz w:val="24"/>
          <w:szCs w:val="24"/>
        </w:rPr>
        <w:t>Y</w:t>
      </w:r>
    </w:p>
    <w:p w:rsidR="00004BE4" w:rsidRDefault="003D6B4E">
      <w:pPr>
        <w:spacing w:line="220" w:lineRule="exact"/>
        <w:ind w:left="1870" w:right="1768"/>
        <w:jc w:val="center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(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ppro</w:t>
      </w:r>
      <w:r w:rsidRPr="0023017E">
        <w:rPr>
          <w:spacing w:val="-1"/>
          <w:sz w:val="24"/>
          <w:szCs w:val="24"/>
        </w:rPr>
        <w:t>v</w:t>
      </w:r>
      <w:r w:rsidRPr="0023017E">
        <w:rPr>
          <w:sz w:val="24"/>
          <w:szCs w:val="24"/>
        </w:rPr>
        <w:t>ed</w:t>
      </w:r>
      <w:r w:rsidRPr="0023017E">
        <w:rPr>
          <w:spacing w:val="-7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E,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New</w:t>
      </w:r>
      <w:r w:rsidRPr="0023017E">
        <w:rPr>
          <w:spacing w:val="-8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el</w:t>
      </w:r>
      <w:r w:rsidRPr="0023017E">
        <w:rPr>
          <w:spacing w:val="-1"/>
          <w:sz w:val="24"/>
          <w:szCs w:val="24"/>
        </w:rPr>
        <w:t>h</w:t>
      </w:r>
      <w:r w:rsidRPr="0023017E">
        <w:rPr>
          <w:sz w:val="24"/>
          <w:szCs w:val="24"/>
        </w:rPr>
        <w:t>i.</w:t>
      </w:r>
    </w:p>
    <w:p w:rsidR="00782711" w:rsidRPr="0023017E" w:rsidRDefault="003D6B4E">
      <w:pPr>
        <w:spacing w:line="220" w:lineRule="exact"/>
        <w:ind w:left="1870" w:right="1768"/>
        <w:jc w:val="center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f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liated</w:t>
      </w:r>
      <w:r w:rsidRPr="0023017E">
        <w:rPr>
          <w:spacing w:val="-7"/>
          <w:sz w:val="24"/>
          <w:szCs w:val="24"/>
        </w:rPr>
        <w:t xml:space="preserve"> </w:t>
      </w:r>
      <w:r w:rsidRPr="0023017E">
        <w:rPr>
          <w:sz w:val="24"/>
          <w:szCs w:val="24"/>
        </w:rPr>
        <w:t>to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a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v</w:t>
      </w:r>
      <w:r w:rsidRPr="0023017E">
        <w:rPr>
          <w:spacing w:val="3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4"/>
          <w:sz w:val="24"/>
          <w:szCs w:val="24"/>
        </w:rPr>
        <w:t>y</w:t>
      </w:r>
      <w:r w:rsidRPr="0023017E">
        <w:rPr>
          <w:sz w:val="24"/>
          <w:szCs w:val="24"/>
        </w:rPr>
        <w:t>,</w:t>
      </w:r>
      <w:r w:rsidRPr="0023017E">
        <w:rPr>
          <w:spacing w:val="-8"/>
          <w:sz w:val="24"/>
          <w:szCs w:val="24"/>
        </w:rPr>
        <w:t xml:space="preserve"> </w:t>
      </w:r>
      <w:r w:rsidRPr="0023017E">
        <w:rPr>
          <w:spacing w:val="1"/>
          <w:w w:val="99"/>
          <w:sz w:val="24"/>
          <w:szCs w:val="24"/>
        </w:rPr>
        <w:t>C</w:t>
      </w:r>
      <w:r w:rsidRPr="0023017E">
        <w:rPr>
          <w:spacing w:val="-1"/>
          <w:w w:val="99"/>
          <w:sz w:val="24"/>
          <w:szCs w:val="24"/>
        </w:rPr>
        <w:t>h</w:t>
      </w:r>
      <w:r w:rsidRPr="0023017E">
        <w:rPr>
          <w:spacing w:val="3"/>
          <w:w w:val="99"/>
          <w:sz w:val="24"/>
          <w:szCs w:val="24"/>
        </w:rPr>
        <w:t>e</w:t>
      </w:r>
      <w:r w:rsidRPr="0023017E">
        <w:rPr>
          <w:spacing w:val="-1"/>
          <w:w w:val="99"/>
          <w:sz w:val="24"/>
          <w:szCs w:val="24"/>
        </w:rPr>
        <w:t>nn</w:t>
      </w:r>
      <w:r w:rsidRPr="0023017E">
        <w:rPr>
          <w:spacing w:val="3"/>
          <w:w w:val="99"/>
          <w:sz w:val="24"/>
          <w:szCs w:val="24"/>
        </w:rPr>
        <w:t>a</w:t>
      </w:r>
      <w:r w:rsidRPr="0023017E">
        <w:rPr>
          <w:w w:val="99"/>
          <w:sz w:val="24"/>
          <w:szCs w:val="24"/>
        </w:rPr>
        <w:t>i)</w:t>
      </w:r>
    </w:p>
    <w:p w:rsidR="00782711" w:rsidRPr="0023017E" w:rsidRDefault="003D6B4E">
      <w:pPr>
        <w:spacing w:line="242" w:lineRule="auto"/>
        <w:ind w:left="2789" w:right="2673" w:hanging="7"/>
        <w:jc w:val="center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(</w:t>
      </w:r>
      <w:r w:rsidRPr="0023017E">
        <w:rPr>
          <w:sz w:val="24"/>
          <w:szCs w:val="24"/>
        </w:rPr>
        <w:t>An</w:t>
      </w:r>
      <w:r w:rsidRPr="0023017E">
        <w:rPr>
          <w:spacing w:val="-4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SO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9001</w:t>
      </w:r>
      <w:r w:rsidRPr="0023017E">
        <w:rPr>
          <w:sz w:val="24"/>
          <w:szCs w:val="24"/>
        </w:rPr>
        <w:t>: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2</w:t>
      </w:r>
      <w:r w:rsidRPr="0023017E">
        <w:rPr>
          <w:spacing w:val="-1"/>
          <w:sz w:val="24"/>
          <w:szCs w:val="24"/>
        </w:rPr>
        <w:t>0</w:t>
      </w:r>
      <w:r w:rsidRPr="0023017E">
        <w:rPr>
          <w:spacing w:val="1"/>
          <w:sz w:val="24"/>
          <w:szCs w:val="24"/>
        </w:rPr>
        <w:t>1</w:t>
      </w:r>
      <w:r w:rsidRPr="0023017E">
        <w:rPr>
          <w:sz w:val="24"/>
          <w:szCs w:val="24"/>
        </w:rPr>
        <w:t>5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ti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>ied</w:t>
      </w:r>
      <w:r w:rsidRPr="0023017E">
        <w:rPr>
          <w:spacing w:val="-6"/>
          <w:sz w:val="24"/>
          <w:szCs w:val="24"/>
        </w:rPr>
        <w:t xml:space="preserve"> </w:t>
      </w:r>
      <w:r w:rsidRPr="0023017E">
        <w:rPr>
          <w:spacing w:val="1"/>
          <w:w w:val="99"/>
          <w:sz w:val="24"/>
          <w:szCs w:val="24"/>
        </w:rPr>
        <w:t>I</w:t>
      </w:r>
      <w:r w:rsidRPr="0023017E">
        <w:rPr>
          <w:spacing w:val="-1"/>
          <w:w w:val="99"/>
          <w:sz w:val="24"/>
          <w:szCs w:val="24"/>
        </w:rPr>
        <w:t>ns</w:t>
      </w:r>
      <w:r w:rsidRPr="0023017E">
        <w:rPr>
          <w:w w:val="99"/>
          <w:sz w:val="24"/>
          <w:szCs w:val="24"/>
        </w:rPr>
        <w:t>ti</w:t>
      </w:r>
      <w:r w:rsidRPr="0023017E">
        <w:rPr>
          <w:spacing w:val="2"/>
          <w:w w:val="99"/>
          <w:sz w:val="24"/>
          <w:szCs w:val="24"/>
        </w:rPr>
        <w:t>t</w:t>
      </w:r>
      <w:r w:rsidRPr="0023017E">
        <w:rPr>
          <w:spacing w:val="-1"/>
          <w:w w:val="99"/>
          <w:sz w:val="24"/>
          <w:szCs w:val="24"/>
        </w:rPr>
        <w:t>u</w:t>
      </w:r>
      <w:r w:rsidRPr="0023017E">
        <w:rPr>
          <w:w w:val="99"/>
          <w:sz w:val="24"/>
          <w:szCs w:val="24"/>
        </w:rPr>
        <w:t>ti</w:t>
      </w:r>
      <w:r w:rsidRPr="0023017E">
        <w:rPr>
          <w:spacing w:val="3"/>
          <w:w w:val="99"/>
          <w:sz w:val="24"/>
          <w:szCs w:val="24"/>
        </w:rPr>
        <w:t>o</w:t>
      </w:r>
      <w:r w:rsidRPr="0023017E">
        <w:rPr>
          <w:spacing w:val="-1"/>
          <w:w w:val="99"/>
          <w:sz w:val="24"/>
          <w:szCs w:val="24"/>
        </w:rPr>
        <w:t>n</w:t>
      </w:r>
      <w:r w:rsidRPr="0023017E">
        <w:rPr>
          <w:w w:val="99"/>
          <w:sz w:val="24"/>
          <w:szCs w:val="24"/>
        </w:rPr>
        <w:t xml:space="preserve">) </w:t>
      </w:r>
      <w:r w:rsidRPr="0023017E">
        <w:rPr>
          <w:spacing w:val="-2"/>
          <w:w w:val="99"/>
          <w:sz w:val="24"/>
          <w:szCs w:val="24"/>
        </w:rPr>
        <w:t>A</w:t>
      </w:r>
      <w:r w:rsidRPr="0023017E">
        <w:rPr>
          <w:spacing w:val="2"/>
          <w:w w:val="99"/>
          <w:sz w:val="24"/>
          <w:szCs w:val="24"/>
        </w:rPr>
        <w:t>N</w:t>
      </w:r>
      <w:r w:rsidRPr="0023017E">
        <w:rPr>
          <w:w w:val="99"/>
          <w:sz w:val="24"/>
          <w:szCs w:val="24"/>
        </w:rPr>
        <w:t>GU</w:t>
      </w:r>
      <w:r w:rsidRPr="0023017E">
        <w:rPr>
          <w:spacing w:val="2"/>
          <w:w w:val="99"/>
          <w:sz w:val="24"/>
          <w:szCs w:val="24"/>
        </w:rPr>
        <w:t>C</w:t>
      </w:r>
      <w:r w:rsidRPr="0023017E">
        <w:rPr>
          <w:w w:val="99"/>
          <w:sz w:val="24"/>
          <w:szCs w:val="24"/>
        </w:rPr>
        <w:t>H</w:t>
      </w:r>
      <w:r w:rsidRPr="0023017E">
        <w:rPr>
          <w:spacing w:val="1"/>
          <w:w w:val="99"/>
          <w:sz w:val="24"/>
          <w:szCs w:val="24"/>
        </w:rPr>
        <w:t>E</w:t>
      </w:r>
      <w:r w:rsidRPr="0023017E">
        <w:rPr>
          <w:w w:val="99"/>
          <w:sz w:val="24"/>
          <w:szCs w:val="24"/>
        </w:rPr>
        <w:t>T</w:t>
      </w:r>
      <w:r w:rsidRPr="0023017E">
        <w:rPr>
          <w:spacing w:val="3"/>
          <w:w w:val="99"/>
          <w:sz w:val="24"/>
          <w:szCs w:val="24"/>
        </w:rPr>
        <w:t>T</w:t>
      </w:r>
      <w:r w:rsidRPr="0023017E">
        <w:rPr>
          <w:w w:val="99"/>
          <w:sz w:val="24"/>
          <w:szCs w:val="24"/>
        </w:rPr>
        <w:t>Y</w:t>
      </w:r>
      <w:r w:rsidRPr="0023017E">
        <w:rPr>
          <w:spacing w:val="3"/>
          <w:w w:val="99"/>
          <w:sz w:val="24"/>
          <w:szCs w:val="24"/>
        </w:rPr>
        <w:t>P</w:t>
      </w:r>
      <w:r w:rsidRPr="0023017E">
        <w:rPr>
          <w:spacing w:val="-2"/>
          <w:w w:val="99"/>
          <w:sz w:val="24"/>
          <w:szCs w:val="24"/>
        </w:rPr>
        <w:t>A</w:t>
      </w:r>
      <w:r w:rsidRPr="0023017E">
        <w:rPr>
          <w:w w:val="99"/>
          <w:sz w:val="24"/>
          <w:szCs w:val="24"/>
        </w:rPr>
        <w:t>L</w:t>
      </w:r>
      <w:r w:rsidRPr="0023017E">
        <w:rPr>
          <w:spacing w:val="-2"/>
          <w:w w:val="99"/>
          <w:sz w:val="24"/>
          <w:szCs w:val="24"/>
        </w:rPr>
        <w:t>A</w:t>
      </w:r>
      <w:r w:rsidRPr="0023017E">
        <w:rPr>
          <w:spacing w:val="2"/>
          <w:w w:val="99"/>
          <w:sz w:val="24"/>
          <w:szCs w:val="24"/>
        </w:rPr>
        <w:t>Y</w:t>
      </w:r>
      <w:r w:rsidRPr="0023017E">
        <w:rPr>
          <w:w w:val="99"/>
          <w:sz w:val="24"/>
          <w:szCs w:val="24"/>
        </w:rPr>
        <w:t>AM,</w:t>
      </w:r>
      <w:r w:rsidRPr="0023017E">
        <w:rPr>
          <w:spacing w:val="2"/>
          <w:w w:val="99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U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I</w:t>
      </w:r>
      <w:r w:rsidRPr="0023017E">
        <w:rPr>
          <w:spacing w:val="-6"/>
          <w:sz w:val="24"/>
          <w:szCs w:val="24"/>
        </w:rPr>
        <w:t xml:space="preserve"> </w:t>
      </w:r>
      <w:r w:rsidRPr="0023017E">
        <w:rPr>
          <w:sz w:val="24"/>
          <w:szCs w:val="24"/>
        </w:rPr>
        <w:t>–</w:t>
      </w:r>
      <w:r w:rsidRPr="0023017E">
        <w:rPr>
          <w:spacing w:val="1"/>
          <w:sz w:val="24"/>
          <w:szCs w:val="24"/>
        </w:rPr>
        <w:t xml:space="preserve"> 60</w:t>
      </w:r>
      <w:r w:rsidRPr="0023017E">
        <w:rPr>
          <w:sz w:val="24"/>
          <w:szCs w:val="24"/>
        </w:rPr>
        <w:t>7</w:t>
      </w:r>
      <w:r w:rsidRPr="0023017E">
        <w:rPr>
          <w:spacing w:val="-4"/>
          <w:sz w:val="24"/>
          <w:szCs w:val="24"/>
        </w:rPr>
        <w:t xml:space="preserve"> </w:t>
      </w:r>
      <w:r w:rsidRPr="0023017E">
        <w:rPr>
          <w:spacing w:val="2"/>
          <w:w w:val="99"/>
          <w:sz w:val="24"/>
          <w:szCs w:val="24"/>
        </w:rPr>
        <w:t>1</w:t>
      </w:r>
      <w:r w:rsidRPr="0023017E">
        <w:rPr>
          <w:spacing w:val="-1"/>
          <w:w w:val="99"/>
          <w:sz w:val="24"/>
          <w:szCs w:val="24"/>
        </w:rPr>
        <w:t>0</w:t>
      </w:r>
      <w:r w:rsidRPr="0023017E">
        <w:rPr>
          <w:spacing w:val="1"/>
          <w:w w:val="99"/>
          <w:sz w:val="24"/>
          <w:szCs w:val="24"/>
        </w:rPr>
        <w:t>6</w:t>
      </w:r>
      <w:r w:rsidRPr="0023017E">
        <w:rPr>
          <w:w w:val="99"/>
          <w:sz w:val="24"/>
          <w:szCs w:val="24"/>
        </w:rPr>
        <w:t>.</w:t>
      </w:r>
    </w:p>
    <w:p w:rsidR="00782711" w:rsidRPr="0023017E" w:rsidRDefault="00782711">
      <w:pPr>
        <w:spacing w:before="3" w:line="200" w:lineRule="exact"/>
        <w:rPr>
          <w:sz w:val="24"/>
          <w:szCs w:val="24"/>
        </w:rPr>
      </w:pPr>
    </w:p>
    <w:p w:rsidR="00782711" w:rsidRPr="0023017E" w:rsidRDefault="003D6B4E">
      <w:pPr>
        <w:spacing w:before="29"/>
        <w:ind w:left="3867" w:right="3755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QUE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 xml:space="preserve">TION </w:t>
      </w:r>
      <w:r w:rsidRPr="0023017E">
        <w:rPr>
          <w:spacing w:val="1"/>
          <w:sz w:val="24"/>
          <w:szCs w:val="24"/>
        </w:rPr>
        <w:t>B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K</w:t>
      </w:r>
    </w:p>
    <w:p w:rsidR="00782711" w:rsidRPr="0023017E" w:rsidRDefault="005468A5">
      <w:pPr>
        <w:spacing w:line="260" w:lineRule="exact"/>
        <w:ind w:left="100"/>
        <w:rPr>
          <w:sz w:val="24"/>
          <w:szCs w:val="24"/>
        </w:rPr>
      </w:pPr>
      <w:r w:rsidRPr="0023017E">
        <w:rPr>
          <w:spacing w:val="-3"/>
          <w:sz w:val="24"/>
          <w:szCs w:val="24"/>
        </w:rPr>
        <w:t>P</w:t>
      </w:r>
      <w:r w:rsidRPr="0023017E">
        <w:rPr>
          <w:sz w:val="24"/>
          <w:szCs w:val="24"/>
        </w:rPr>
        <w:t>ERIOD:</w:t>
      </w:r>
      <w:r w:rsidR="003D6B4E" w:rsidRPr="0023017E">
        <w:rPr>
          <w:spacing w:val="-1"/>
          <w:sz w:val="24"/>
          <w:szCs w:val="24"/>
        </w:rPr>
        <w:t xml:space="preserve"> </w:t>
      </w:r>
      <w:r w:rsidR="00F27009" w:rsidRPr="0023017E">
        <w:rPr>
          <w:spacing w:val="2"/>
          <w:sz w:val="24"/>
          <w:szCs w:val="24"/>
        </w:rPr>
        <w:t xml:space="preserve">JULY </w:t>
      </w:r>
      <w:r w:rsidR="003D6B4E" w:rsidRPr="0023017E">
        <w:rPr>
          <w:sz w:val="24"/>
          <w:szCs w:val="24"/>
        </w:rPr>
        <w:t>20</w:t>
      </w:r>
      <w:r w:rsidR="003D6B4E" w:rsidRPr="0023017E">
        <w:rPr>
          <w:spacing w:val="1"/>
          <w:sz w:val="24"/>
          <w:szCs w:val="24"/>
        </w:rPr>
        <w:t>1</w:t>
      </w:r>
      <w:r w:rsidR="00F27009" w:rsidRPr="0023017E">
        <w:rPr>
          <w:sz w:val="24"/>
          <w:szCs w:val="24"/>
        </w:rPr>
        <w:t>9</w:t>
      </w:r>
      <w:r w:rsidR="003D6B4E" w:rsidRPr="0023017E">
        <w:rPr>
          <w:sz w:val="24"/>
          <w:szCs w:val="24"/>
        </w:rPr>
        <w:t>–</w:t>
      </w:r>
      <w:r w:rsidR="00F27009" w:rsidRPr="0023017E">
        <w:rPr>
          <w:sz w:val="24"/>
          <w:szCs w:val="24"/>
        </w:rPr>
        <w:t>DEC</w:t>
      </w:r>
      <w:r w:rsidR="003D6B4E" w:rsidRPr="0023017E">
        <w:rPr>
          <w:spacing w:val="56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20</w:t>
      </w:r>
      <w:r w:rsidR="00B85D20" w:rsidRPr="0023017E">
        <w:rPr>
          <w:sz w:val="24"/>
          <w:szCs w:val="24"/>
        </w:rPr>
        <w:t>19</w:t>
      </w:r>
      <w:r w:rsidR="003D6B4E" w:rsidRPr="0023017E">
        <w:rPr>
          <w:sz w:val="24"/>
          <w:szCs w:val="24"/>
        </w:rPr>
        <w:t xml:space="preserve">                                                   </w:t>
      </w:r>
      <w:r w:rsidR="003D6B4E" w:rsidRPr="0023017E">
        <w:rPr>
          <w:spacing w:val="5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BATCH: 20</w:t>
      </w:r>
      <w:r w:rsidR="003D6B4E" w:rsidRPr="0023017E">
        <w:rPr>
          <w:spacing w:val="1"/>
          <w:sz w:val="24"/>
          <w:szCs w:val="24"/>
        </w:rPr>
        <w:t>1</w:t>
      </w:r>
      <w:r w:rsidRPr="0023017E">
        <w:rPr>
          <w:sz w:val="24"/>
          <w:szCs w:val="24"/>
        </w:rPr>
        <w:t>7</w:t>
      </w:r>
      <w:r w:rsidR="003D6B4E" w:rsidRPr="0023017E">
        <w:rPr>
          <w:sz w:val="24"/>
          <w:szCs w:val="24"/>
        </w:rPr>
        <w:t xml:space="preserve"> – 202</w:t>
      </w:r>
      <w:r w:rsidRPr="0023017E">
        <w:rPr>
          <w:sz w:val="24"/>
          <w:szCs w:val="24"/>
        </w:rPr>
        <w:t>1</w:t>
      </w:r>
    </w:p>
    <w:p w:rsidR="00782711" w:rsidRPr="0023017E" w:rsidRDefault="00782711">
      <w:pPr>
        <w:spacing w:before="9" w:line="120" w:lineRule="exact"/>
        <w:rPr>
          <w:sz w:val="24"/>
          <w:szCs w:val="24"/>
        </w:rPr>
      </w:pPr>
    </w:p>
    <w:p w:rsidR="00782711" w:rsidRPr="0023017E" w:rsidRDefault="005468A5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BR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H:</w:t>
      </w:r>
      <w:r w:rsidR="003D6B4E" w:rsidRPr="0023017E">
        <w:rPr>
          <w:sz w:val="24"/>
          <w:szCs w:val="24"/>
        </w:rPr>
        <w:t xml:space="preserve"> ECE                                                                              </w:t>
      </w:r>
      <w:r w:rsidR="003D6B4E" w:rsidRPr="0023017E">
        <w:rPr>
          <w:spacing w:val="49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YEA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/</w:t>
      </w:r>
      <w:r w:rsidR="003D6B4E" w:rsidRPr="0023017E">
        <w:rPr>
          <w:spacing w:val="1"/>
          <w:sz w:val="24"/>
          <w:szCs w:val="24"/>
        </w:rPr>
        <w:t>S</w:t>
      </w:r>
      <w:r w:rsidR="003D6B4E" w:rsidRPr="0023017E">
        <w:rPr>
          <w:sz w:val="24"/>
          <w:szCs w:val="24"/>
        </w:rPr>
        <w:t xml:space="preserve">EM: 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II</w:t>
      </w:r>
      <w:r w:rsidR="003D6B4E" w:rsidRPr="0023017E">
        <w:rPr>
          <w:spacing w:val="-3"/>
          <w:sz w:val="24"/>
          <w:szCs w:val="24"/>
        </w:rPr>
        <w:t>I</w:t>
      </w:r>
      <w:r w:rsidR="003D6B4E" w:rsidRPr="0023017E">
        <w:rPr>
          <w:sz w:val="24"/>
          <w:szCs w:val="24"/>
        </w:rPr>
        <w:t>/</w:t>
      </w:r>
      <w:r w:rsidR="003D6B4E" w:rsidRPr="0023017E">
        <w:rPr>
          <w:spacing w:val="2"/>
          <w:sz w:val="24"/>
          <w:szCs w:val="24"/>
        </w:rPr>
        <w:t>V</w:t>
      </w:r>
    </w:p>
    <w:p w:rsidR="00782711" w:rsidRPr="0023017E" w:rsidRDefault="00782711">
      <w:pPr>
        <w:spacing w:before="2" w:line="14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UBJ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CT: </w:t>
      </w:r>
      <w:r w:rsidRPr="0023017E">
        <w:rPr>
          <w:spacing w:val="-1"/>
          <w:sz w:val="24"/>
          <w:szCs w:val="24"/>
        </w:rPr>
        <w:t>EC</w:t>
      </w:r>
      <w:r w:rsidR="005468A5" w:rsidRPr="0023017E">
        <w:rPr>
          <w:sz w:val="24"/>
          <w:szCs w:val="24"/>
        </w:rPr>
        <w:t>8</w:t>
      </w:r>
      <w:r w:rsidRPr="0023017E">
        <w:rPr>
          <w:sz w:val="24"/>
          <w:szCs w:val="24"/>
        </w:rPr>
        <w:t xml:space="preserve"> </w:t>
      </w:r>
      <w:r w:rsidRPr="0023017E">
        <w:rPr>
          <w:spacing w:val="53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ED</w:t>
      </w:r>
      <w:r w:rsidRPr="0023017E">
        <w:rPr>
          <w:sz w:val="24"/>
          <w:szCs w:val="24"/>
        </w:rPr>
        <w:t>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 xml:space="preserve"> ELECTR</w:t>
      </w:r>
      <w:r w:rsidRPr="0023017E">
        <w:rPr>
          <w:spacing w:val="1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>S</w:t>
      </w:r>
    </w:p>
    <w:p w:rsidR="00782711" w:rsidRPr="0023017E" w:rsidRDefault="00782711">
      <w:pPr>
        <w:spacing w:before="9" w:line="120" w:lineRule="exact"/>
        <w:rPr>
          <w:sz w:val="24"/>
          <w:szCs w:val="24"/>
        </w:rPr>
      </w:pPr>
    </w:p>
    <w:p w:rsidR="00782711" w:rsidRPr="0023017E" w:rsidRDefault="003D6B4E">
      <w:pPr>
        <w:spacing w:line="359" w:lineRule="auto"/>
        <w:ind w:left="805" w:right="695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– I – ELECTR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3"/>
          <w:sz w:val="24"/>
          <w:szCs w:val="24"/>
        </w:rPr>
        <w:t>-P</w:t>
      </w:r>
      <w:r w:rsidRPr="0023017E">
        <w:rPr>
          <w:sz w:val="24"/>
          <w:szCs w:val="24"/>
        </w:rPr>
        <w:t>HY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G</w:t>
      </w:r>
      <w:r w:rsidRPr="0023017E">
        <w:rPr>
          <w:sz w:val="24"/>
          <w:szCs w:val="24"/>
        </w:rPr>
        <w:t xml:space="preserve">Y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D BI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-</w:t>
      </w:r>
      <w:r w:rsidRPr="0023017E">
        <w:rPr>
          <w:spacing w:val="-3"/>
          <w:sz w:val="24"/>
          <w:szCs w:val="24"/>
        </w:rPr>
        <w:t>P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ENTIAL RECOR</w:t>
      </w:r>
      <w:r w:rsidRPr="0023017E">
        <w:rPr>
          <w:spacing w:val="-1"/>
          <w:sz w:val="24"/>
          <w:szCs w:val="24"/>
        </w:rPr>
        <w:t>D</w:t>
      </w:r>
      <w:r w:rsidRPr="0023017E">
        <w:rPr>
          <w:sz w:val="24"/>
          <w:szCs w:val="24"/>
        </w:rPr>
        <w:t xml:space="preserve">ING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 – A</w:t>
      </w: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</w:t>
      </w:r>
      <w:r w:rsidRPr="00004BE4">
        <w:rPr>
          <w:b/>
          <w:sz w:val="24"/>
          <w:szCs w:val="24"/>
        </w:rPr>
        <w:t>. 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pacing w:val="2"/>
          <w:sz w:val="24"/>
          <w:szCs w:val="24"/>
        </w:rPr>
        <w:t>n</w:t>
      </w:r>
      <w:r w:rsidRPr="00004BE4">
        <w:rPr>
          <w:b/>
          <w:sz w:val="24"/>
          <w:szCs w:val="24"/>
        </w:rPr>
        <w:t>g</w:t>
      </w:r>
      <w:r w:rsidRPr="00004BE4">
        <w:rPr>
          <w:b/>
          <w:spacing w:val="-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z w:val="24"/>
          <w:szCs w:val="24"/>
        </w:rPr>
        <w:t xml:space="preserve">otential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nd A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on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z w:val="24"/>
          <w:szCs w:val="24"/>
        </w:rPr>
        <w:t>otentia</w:t>
      </w:r>
      <w:r w:rsidRPr="00004BE4">
        <w:rPr>
          <w:b/>
          <w:spacing w:val="2"/>
          <w:sz w:val="24"/>
          <w:szCs w:val="24"/>
        </w:rPr>
        <w:t>l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1"/>
          <w:sz w:val="24"/>
          <w:szCs w:val="24"/>
        </w:rPr>
        <w:t>][</w:t>
      </w:r>
      <w:r w:rsidRPr="00004BE4">
        <w:rPr>
          <w:b/>
          <w:sz w:val="24"/>
          <w:szCs w:val="24"/>
        </w:rPr>
        <w:t>Ap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/M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7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2015]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 is 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fin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the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tri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po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of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ble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lative to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sur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oundin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wh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not 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ulat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or involved in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ssage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pulse.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</w:p>
    <w:p w:rsidR="00782711" w:rsidRPr="0023017E" w:rsidRDefault="003D6B4E">
      <w:pPr>
        <w:ind w:left="372"/>
        <w:rPr>
          <w:sz w:val="24"/>
          <w:szCs w:val="24"/>
        </w:rPr>
      </w:pPr>
      <w:r w:rsidRPr="0023017E">
        <w:rPr>
          <w:sz w:val="24"/>
          <w:szCs w:val="24"/>
        </w:rPr>
        <w:t>60mV to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100mV</w:t>
      </w:r>
    </w:p>
    <w:p w:rsidR="00782711" w:rsidRPr="0023017E" w:rsidRDefault="003D6B4E">
      <w:pPr>
        <w:ind w:left="340" w:right="1462"/>
        <w:rPr>
          <w:sz w:val="24"/>
          <w:szCs w:val="24"/>
        </w:rPr>
      </w:pP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potential is de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ined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el</w:t>
      </w:r>
      <w:r w:rsidRPr="0023017E">
        <w:rPr>
          <w:spacing w:val="1"/>
          <w:sz w:val="24"/>
          <w:szCs w:val="24"/>
        </w:rPr>
        <w:t>ec</w:t>
      </w:r>
      <w:r w:rsidRPr="0023017E">
        <w:rPr>
          <w:sz w:val="24"/>
          <w:szCs w:val="24"/>
        </w:rPr>
        <w:t>tric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 po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asso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pulse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long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mbr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a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2.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s me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nt </w:t>
      </w:r>
      <w:r w:rsidRPr="00004BE4">
        <w:rPr>
          <w:b/>
          <w:spacing w:val="3"/>
          <w:sz w:val="24"/>
          <w:szCs w:val="24"/>
        </w:rPr>
        <w:t>b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S</w:t>
      </w:r>
      <w:r w:rsidRPr="00004BE4">
        <w:rPr>
          <w:b/>
          <w:sz w:val="24"/>
          <w:szCs w:val="24"/>
        </w:rPr>
        <w:t>k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let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l </w:t>
      </w:r>
      <w:r w:rsidRPr="00004BE4">
        <w:rPr>
          <w:b/>
          <w:spacing w:val="1"/>
          <w:sz w:val="24"/>
          <w:szCs w:val="24"/>
        </w:rPr>
        <w:t>m</w:t>
      </w:r>
      <w:r w:rsidRPr="00004BE4">
        <w:rPr>
          <w:b/>
          <w:sz w:val="24"/>
          <w:szCs w:val="24"/>
        </w:rPr>
        <w:t>uscl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2"/>
          <w:sz w:val="24"/>
          <w:szCs w:val="24"/>
        </w:rPr>
        <w:t>.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1"/>
          <w:sz w:val="24"/>
          <w:szCs w:val="24"/>
        </w:rPr>
        <w:t>]</w:t>
      </w:r>
      <w:r w:rsidRPr="00004BE4">
        <w:rPr>
          <w:b/>
          <w:sz w:val="24"/>
          <w:szCs w:val="24"/>
        </w:rPr>
        <w:t xml:space="preserve">[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2014]</w:t>
      </w:r>
    </w:p>
    <w:p w:rsidR="00782711" w:rsidRPr="0023017E" w:rsidRDefault="003D6B4E">
      <w:pPr>
        <w:ind w:left="403"/>
        <w:rPr>
          <w:sz w:val="24"/>
          <w:szCs w:val="24"/>
        </w:rPr>
      </w:pP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 of stri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muscle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ssue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hich is und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ontrol of</w:t>
      </w:r>
    </w:p>
    <w:p w:rsidR="00782711" w:rsidRPr="0023017E" w:rsidRDefault="003D6B4E">
      <w:pPr>
        <w:ind w:left="372" w:right="611" w:firstLine="29"/>
        <w:rPr>
          <w:sz w:val="24"/>
          <w:szCs w:val="24"/>
        </w:rPr>
      </w:pPr>
      <w:r w:rsidRPr="0023017E">
        <w:rPr>
          <w:sz w:val="24"/>
          <w:szCs w:val="24"/>
        </w:rPr>
        <w:t>the somatic n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rvous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tem.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one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th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major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s,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s bei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c muscle    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smooth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uscl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Most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skel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tal mus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les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ac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bones</w:t>
      </w:r>
      <w:r w:rsidRPr="0023017E">
        <w:rPr>
          <w:spacing w:val="2"/>
          <w:sz w:val="24"/>
          <w:szCs w:val="24"/>
        </w:rPr>
        <w:t xml:space="preserve"> 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bundles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fib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rs kno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tendon</w:t>
      </w:r>
      <w:r w:rsidRPr="0023017E">
        <w:rPr>
          <w:spacing w:val="1"/>
          <w:sz w:val="24"/>
          <w:szCs w:val="24"/>
        </w:rPr>
        <w:t>s</w:t>
      </w:r>
      <w:r w:rsidRPr="0023017E">
        <w:rPr>
          <w:color w:val="242424"/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3</w:t>
      </w:r>
      <w:r w:rsidRPr="00004BE4">
        <w:rPr>
          <w:b/>
          <w:sz w:val="24"/>
          <w:szCs w:val="24"/>
        </w:rPr>
        <w:t>. 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El</w:t>
      </w:r>
      <w:r w:rsidRPr="00004BE4">
        <w:rPr>
          <w:b/>
          <w:spacing w:val="2"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trod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3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nd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st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ts </w:t>
      </w:r>
      <w:r w:rsidRPr="00004BE4">
        <w:rPr>
          <w:b/>
          <w:spacing w:val="3"/>
          <w:sz w:val="24"/>
          <w:szCs w:val="24"/>
        </w:rPr>
        <w:t>t</w:t>
      </w:r>
      <w:r w:rsidRPr="00004BE4">
        <w:rPr>
          <w:b/>
          <w:spacing w:val="-6"/>
          <w:sz w:val="24"/>
          <w:szCs w:val="24"/>
        </w:rPr>
        <w:t>y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s .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2013]</w:t>
      </w:r>
    </w:p>
    <w:p w:rsidR="00782711" w:rsidRPr="0023017E" w:rsidRDefault="003D6B4E">
      <w:pPr>
        <w:ind w:left="400" w:right="1965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vic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t</w:t>
      </w:r>
      <w:r w:rsidRPr="0023017E">
        <w:rPr>
          <w:spacing w:val="3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conv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rt ionic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o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potential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) Mi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ro 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820" w:right="5980"/>
        <w:rPr>
          <w:sz w:val="24"/>
          <w:szCs w:val="24"/>
        </w:rPr>
      </w:pPr>
      <w:r w:rsidRPr="0023017E">
        <w:rPr>
          <w:sz w:val="24"/>
          <w:szCs w:val="24"/>
        </w:rPr>
        <w:t>b)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pth and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 xml:space="preserve">dle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 xml:space="preserve">rode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) Sur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</w:p>
    <w:p w:rsidR="00782711" w:rsidRPr="0023017E" w:rsidRDefault="00782711">
      <w:pPr>
        <w:spacing w:before="15" w:line="220" w:lineRule="exact"/>
        <w:rPr>
          <w:sz w:val="24"/>
          <w:szCs w:val="24"/>
        </w:rPr>
      </w:pPr>
    </w:p>
    <w:p w:rsidR="00004BE4" w:rsidRDefault="003D6B4E">
      <w:pPr>
        <w:ind w:left="340" w:right="446" w:hanging="240"/>
        <w:rPr>
          <w:sz w:val="24"/>
          <w:szCs w:val="24"/>
        </w:rPr>
      </w:pPr>
      <w:r w:rsidRPr="0023017E">
        <w:rPr>
          <w:sz w:val="24"/>
          <w:szCs w:val="24"/>
        </w:rPr>
        <w:t xml:space="preserve">4. 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CM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R. Give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z w:val="24"/>
          <w:szCs w:val="24"/>
        </w:rPr>
        <w:t>s i</w:t>
      </w:r>
      <w:r w:rsidRPr="00004BE4">
        <w:rPr>
          <w:b/>
          <w:spacing w:val="1"/>
          <w:sz w:val="24"/>
          <w:szCs w:val="24"/>
        </w:rPr>
        <w:t>m</w:t>
      </w:r>
      <w:r w:rsidRPr="00004BE4">
        <w:rPr>
          <w:b/>
          <w:sz w:val="24"/>
          <w:szCs w:val="24"/>
        </w:rPr>
        <w:t>po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tan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in p</w:t>
      </w:r>
      <w:r w:rsidRPr="00004BE4">
        <w:rPr>
          <w:b/>
          <w:spacing w:val="5"/>
          <w:sz w:val="24"/>
          <w:szCs w:val="24"/>
        </w:rPr>
        <w:t>h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sio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pacing w:val="2"/>
          <w:sz w:val="24"/>
          <w:szCs w:val="24"/>
        </w:rPr>
        <w:t>o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2"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l s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3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mp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ifie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s?</w:t>
      </w:r>
      <w:r w:rsidRPr="00004BE4">
        <w:rPr>
          <w:b/>
          <w:spacing w:val="6"/>
          <w:sz w:val="24"/>
          <w:szCs w:val="24"/>
        </w:rPr>
        <w:t xml:space="preserve"> </w:t>
      </w:r>
      <w:r w:rsidRPr="00004BE4">
        <w:rPr>
          <w:b/>
          <w:spacing w:val="-2"/>
          <w:sz w:val="24"/>
          <w:szCs w:val="24"/>
        </w:rPr>
        <w:t>.</w:t>
      </w:r>
      <w:r w:rsidRPr="00004BE4">
        <w:rPr>
          <w:b/>
          <w:sz w:val="24"/>
          <w:szCs w:val="24"/>
        </w:rPr>
        <w:t>[</w:t>
      </w:r>
      <w:r w:rsidRPr="00004BE4">
        <w:rPr>
          <w:b/>
          <w:spacing w:val="-1"/>
          <w:sz w:val="24"/>
          <w:szCs w:val="24"/>
        </w:rPr>
        <w:t>D</w:t>
      </w:r>
      <w:r w:rsidRPr="00004BE4">
        <w:rPr>
          <w:b/>
          <w:sz w:val="24"/>
          <w:szCs w:val="24"/>
        </w:rPr>
        <w:t>]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2014]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3D6B4E" w:rsidP="00004BE4">
      <w:pPr>
        <w:ind w:left="340" w:right="446" w:firstLine="91"/>
        <w:rPr>
          <w:sz w:val="24"/>
          <w:szCs w:val="24"/>
        </w:rPr>
      </w:pPr>
      <w:r w:rsidRPr="0023017E">
        <w:rPr>
          <w:sz w:val="24"/>
          <w:szCs w:val="24"/>
        </w:rPr>
        <w:t>CM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 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7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j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 common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ode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signals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ike</w:t>
      </w:r>
    </w:p>
    <w:p w:rsidR="00782711" w:rsidRPr="0023017E" w:rsidRDefault="003D6B4E">
      <w:pPr>
        <w:ind w:left="460" w:right="64" w:hanging="29"/>
        <w:rPr>
          <w:sz w:val="24"/>
          <w:szCs w:val="24"/>
        </w:rPr>
      </w:pPr>
      <w:r w:rsidRPr="0023017E">
        <w:rPr>
          <w:sz w:val="24"/>
          <w:szCs w:val="24"/>
        </w:rPr>
        <w:t>pow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line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CM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Ampl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tude of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om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on mode si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l/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di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bio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004BE4" w:rsidRDefault="003D6B4E">
      <w:pPr>
        <w:ind w:left="340" w:right="2866" w:hanging="240"/>
        <w:rPr>
          <w:sz w:val="24"/>
          <w:szCs w:val="24"/>
        </w:rPr>
      </w:pPr>
      <w:r w:rsidRPr="0023017E">
        <w:rPr>
          <w:sz w:val="24"/>
          <w:szCs w:val="24"/>
        </w:rPr>
        <w:t xml:space="preserve">5.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004BE4">
        <w:rPr>
          <w:b/>
          <w:sz w:val="24"/>
          <w:szCs w:val="24"/>
        </w:rPr>
        <w:t>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the </w:t>
      </w:r>
      <w:r w:rsidRPr="00004BE4">
        <w:rPr>
          <w:b/>
          <w:spacing w:val="5"/>
          <w:sz w:val="24"/>
          <w:szCs w:val="24"/>
        </w:rPr>
        <w:t>t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 of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trod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 u</w:t>
      </w:r>
      <w:r w:rsidRPr="00004BE4">
        <w:rPr>
          <w:b/>
          <w:spacing w:val="3"/>
          <w:sz w:val="24"/>
          <w:szCs w:val="24"/>
        </w:rPr>
        <w:t>s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d in b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polar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me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sur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3"/>
          <w:sz w:val="24"/>
          <w:szCs w:val="24"/>
        </w:rPr>
        <w:t>m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nt?</w:t>
      </w:r>
      <w:r w:rsidRPr="00004BE4">
        <w:rPr>
          <w:b/>
          <w:spacing w:val="7"/>
          <w:sz w:val="24"/>
          <w:szCs w:val="24"/>
        </w:rPr>
        <w:t xml:space="preserve"> </w:t>
      </w:r>
      <w:r w:rsidRPr="00004BE4">
        <w:rPr>
          <w:b/>
          <w:spacing w:val="-2"/>
          <w:sz w:val="24"/>
          <w:szCs w:val="24"/>
        </w:rPr>
        <w:t>.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004BE4">
      <w:pPr>
        <w:ind w:left="340" w:right="2866" w:hanging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pacing w:val="2"/>
          <w:sz w:val="24"/>
          <w:szCs w:val="24"/>
        </w:rPr>
        <w:t>p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s of 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</w:t>
      </w:r>
      <w:r w:rsidR="003D6B4E" w:rsidRPr="0023017E">
        <w:rPr>
          <w:spacing w:val="2"/>
          <w:sz w:val="24"/>
          <w:szCs w:val="24"/>
        </w:rPr>
        <w:t>e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trod</w:t>
      </w:r>
      <w:r w:rsidR="003D6B4E" w:rsidRPr="0023017E">
        <w:rPr>
          <w:spacing w:val="1"/>
          <w:sz w:val="24"/>
          <w:szCs w:val="24"/>
        </w:rPr>
        <w:t>e</w:t>
      </w:r>
      <w:r w:rsidR="003D6B4E" w:rsidRPr="0023017E">
        <w:rPr>
          <w:sz w:val="24"/>
          <w:szCs w:val="24"/>
        </w:rPr>
        <w:t>s used in bipo</w:t>
      </w:r>
      <w:r w:rsidR="003D6B4E" w:rsidRPr="0023017E">
        <w:rPr>
          <w:spacing w:val="1"/>
          <w:sz w:val="24"/>
          <w:szCs w:val="24"/>
        </w:rPr>
        <w:t>l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 m</w:t>
      </w:r>
      <w:r w:rsidR="003D6B4E" w:rsidRPr="0023017E">
        <w:rPr>
          <w:spacing w:val="-1"/>
          <w:sz w:val="24"/>
          <w:szCs w:val="24"/>
        </w:rPr>
        <w:t>ea</w:t>
      </w:r>
      <w:r w:rsidR="003D6B4E" w:rsidRPr="0023017E">
        <w:rPr>
          <w:sz w:val="24"/>
          <w:szCs w:val="24"/>
        </w:rPr>
        <w:t>sur</w:t>
      </w:r>
      <w:r w:rsidR="003D6B4E" w:rsidRPr="0023017E">
        <w:rPr>
          <w:spacing w:val="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ment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ind w:left="820" w:right="6788"/>
        <w:rPr>
          <w:sz w:val="24"/>
          <w:szCs w:val="24"/>
        </w:rPr>
        <w:sectPr w:rsidR="00782711" w:rsidRPr="0023017E" w:rsidSect="00C9214F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)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b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b</w:t>
      </w:r>
      <w:r w:rsidRPr="0023017E">
        <w:rPr>
          <w:spacing w:val="-1"/>
          <w:sz w:val="24"/>
          <w:szCs w:val="24"/>
        </w:rPr>
        <w:t>)F</w:t>
      </w:r>
      <w:r w:rsidRPr="0023017E">
        <w:rPr>
          <w:sz w:val="24"/>
          <w:szCs w:val="24"/>
        </w:rPr>
        <w:t>loati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Ele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)Skin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B40F9" w:rsidRPr="0023017E" w:rsidRDefault="003D6B4E" w:rsidP="007B40F9">
      <w:pPr>
        <w:spacing w:before="59"/>
        <w:ind w:left="340" w:right="-360" w:hanging="24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6</w:t>
      </w:r>
      <w:r w:rsidRPr="00004BE4">
        <w:rPr>
          <w:b/>
          <w:sz w:val="24"/>
          <w:szCs w:val="24"/>
        </w:rPr>
        <w:t>. N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me the</w:t>
      </w:r>
      <w:r w:rsidRPr="00004BE4">
        <w:rPr>
          <w:b/>
          <w:spacing w:val="-1"/>
          <w:sz w:val="24"/>
          <w:szCs w:val="24"/>
        </w:rPr>
        <w:t xml:space="preserve"> e</w:t>
      </w:r>
      <w:r w:rsidRPr="00004BE4">
        <w:rPr>
          <w:b/>
          <w:spacing w:val="3"/>
          <w:sz w:val="24"/>
          <w:szCs w:val="24"/>
        </w:rPr>
        <w:t>l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trod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s </w:t>
      </w:r>
      <w:r w:rsidRPr="00004BE4">
        <w:rPr>
          <w:b/>
          <w:spacing w:val="2"/>
          <w:sz w:val="24"/>
          <w:szCs w:val="24"/>
        </w:rPr>
        <w:t>u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d for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di</w:t>
      </w:r>
      <w:r w:rsidRPr="00004BE4">
        <w:rPr>
          <w:b/>
          <w:spacing w:val="3"/>
          <w:sz w:val="24"/>
          <w:szCs w:val="24"/>
        </w:rPr>
        <w:t>n</w:t>
      </w:r>
      <w:r w:rsidRPr="00004BE4">
        <w:rPr>
          <w:b/>
          <w:sz w:val="24"/>
          <w:szCs w:val="24"/>
        </w:rPr>
        <w:t>g</w:t>
      </w:r>
      <w:r w:rsidRPr="00004BE4">
        <w:rPr>
          <w:b/>
          <w:spacing w:val="-2"/>
          <w:sz w:val="24"/>
          <w:szCs w:val="24"/>
        </w:rPr>
        <w:t xml:space="preserve"> </w:t>
      </w:r>
      <w:r w:rsidR="007B40F9" w:rsidRPr="00004BE4">
        <w:rPr>
          <w:b/>
          <w:sz w:val="24"/>
          <w:szCs w:val="24"/>
        </w:rPr>
        <w:t>EMG</w:t>
      </w:r>
      <w:r w:rsidR="007B40F9" w:rsidRPr="00004BE4">
        <w:rPr>
          <w:b/>
          <w:spacing w:val="2"/>
          <w:sz w:val="24"/>
          <w:szCs w:val="24"/>
        </w:rPr>
        <w:t xml:space="preserve"> </w:t>
      </w:r>
      <w:r w:rsidR="007B40F9" w:rsidRPr="00004BE4">
        <w:rPr>
          <w:b/>
          <w:sz w:val="24"/>
          <w:szCs w:val="24"/>
        </w:rPr>
        <w:t>and</w:t>
      </w:r>
      <w:r w:rsidRPr="00004BE4">
        <w:rPr>
          <w:b/>
          <w:sz w:val="24"/>
          <w:szCs w:val="24"/>
        </w:rPr>
        <w:t xml:space="preserve"> ECG.</w:t>
      </w:r>
      <w:r w:rsidRPr="00004BE4">
        <w:rPr>
          <w:b/>
          <w:spacing w:val="3"/>
          <w:sz w:val="24"/>
          <w:szCs w:val="24"/>
        </w:rPr>
        <w:t xml:space="preserve"> </w:t>
      </w:r>
      <w:r w:rsidR="007B40F9" w:rsidRPr="00004BE4">
        <w:rPr>
          <w:b/>
          <w:sz w:val="24"/>
          <w:szCs w:val="24"/>
        </w:rPr>
        <w:t>.</w:t>
      </w:r>
      <w:r w:rsidR="007B40F9"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2014</w:t>
      </w:r>
      <w:r w:rsidR="007B40F9" w:rsidRPr="00004BE4">
        <w:rPr>
          <w:b/>
          <w:sz w:val="24"/>
          <w:szCs w:val="24"/>
        </w:rPr>
        <w:t>, 16</w:t>
      </w:r>
      <w:r w:rsidRPr="00004BE4">
        <w:rPr>
          <w:b/>
          <w:sz w:val="24"/>
          <w:szCs w:val="24"/>
        </w:rPr>
        <w:t xml:space="preserve">] </w:t>
      </w:r>
      <w:r w:rsidR="007B40F9" w:rsidRPr="00004BE4">
        <w:rPr>
          <w:b/>
          <w:sz w:val="24"/>
          <w:szCs w:val="24"/>
        </w:rPr>
        <w:t>[APR/MAY2019]</w:t>
      </w:r>
    </w:p>
    <w:p w:rsidR="00782711" w:rsidRPr="0023017E" w:rsidRDefault="007B40F9" w:rsidP="007B40F9">
      <w:pPr>
        <w:spacing w:before="59"/>
        <w:ind w:left="340" w:right="-360" w:hanging="240"/>
        <w:rPr>
          <w:sz w:val="24"/>
          <w:szCs w:val="24"/>
        </w:rPr>
      </w:pPr>
      <w:r w:rsidRPr="0023017E">
        <w:rPr>
          <w:sz w:val="24"/>
          <w:szCs w:val="24"/>
        </w:rPr>
        <w:t xml:space="preserve">      Electrodes</w:t>
      </w:r>
      <w:r w:rsidR="003D6B4E" w:rsidRPr="0023017E">
        <w:rPr>
          <w:sz w:val="24"/>
          <w:szCs w:val="24"/>
        </w:rPr>
        <w:t xml:space="preserve"> used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for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r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pacing w:val="1"/>
          <w:sz w:val="24"/>
          <w:szCs w:val="24"/>
        </w:rPr>
        <w:t>c</w:t>
      </w:r>
      <w:r w:rsidR="003D6B4E" w:rsidRPr="0023017E">
        <w:rPr>
          <w:sz w:val="24"/>
          <w:szCs w:val="24"/>
        </w:rPr>
        <w:t>o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ding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EMG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spacing w:before="3" w:line="260" w:lineRule="exact"/>
        <w:ind w:left="820" w:right="6296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dle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b)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>Ele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used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ding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ECG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: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b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b)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loati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Ele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</w:p>
    <w:p w:rsidR="00782711" w:rsidRPr="0023017E" w:rsidRDefault="003D6B4E">
      <w:pPr>
        <w:ind w:left="820" w:right="5063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) Pr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disposab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d)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ste 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</w:p>
    <w:p w:rsidR="00782711" w:rsidRPr="0023017E" w:rsidRDefault="00782711">
      <w:pPr>
        <w:spacing w:before="18" w:line="22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7. </w:t>
      </w:r>
      <w:r w:rsidRPr="00004BE4">
        <w:rPr>
          <w:b/>
          <w:spacing w:val="1"/>
          <w:sz w:val="24"/>
          <w:szCs w:val="24"/>
        </w:rPr>
        <w:t>S</w:t>
      </w:r>
      <w:r w:rsidRPr="00004BE4">
        <w:rPr>
          <w:b/>
          <w:sz w:val="24"/>
          <w:szCs w:val="24"/>
        </w:rPr>
        <w:t>tate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the import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o</w:t>
      </w:r>
      <w:r w:rsidRPr="00004BE4">
        <w:rPr>
          <w:b/>
          <w:sz w:val="24"/>
          <w:szCs w:val="24"/>
        </w:rPr>
        <w:t>f biolo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z w:val="24"/>
          <w:szCs w:val="24"/>
        </w:rPr>
        <w:t>ic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3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mp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ifie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s.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2013]</w:t>
      </w:r>
    </w:p>
    <w:p w:rsidR="00782711" w:rsidRPr="0023017E" w:rsidRDefault="003D6B4E">
      <w:pPr>
        <w:ind w:left="400" w:right="658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io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ls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CG, EM</w:t>
      </w:r>
      <w:r w:rsidRPr="0023017E">
        <w:rPr>
          <w:spacing w:val="-1"/>
          <w:sz w:val="24"/>
          <w:szCs w:val="24"/>
        </w:rPr>
        <w:t>G</w:t>
      </w:r>
      <w:r w:rsidRPr="0023017E">
        <w:rPr>
          <w:sz w:val="24"/>
          <w:szCs w:val="24"/>
        </w:rPr>
        <w:t>, EE</w:t>
      </w:r>
      <w:r w:rsidRPr="0023017E">
        <w:rPr>
          <w:spacing w:val="-1"/>
          <w:sz w:val="24"/>
          <w:szCs w:val="24"/>
        </w:rPr>
        <w:t>G</w:t>
      </w:r>
      <w:r w:rsidRPr="0023017E">
        <w:rPr>
          <w:sz w:val="24"/>
          <w:szCs w:val="24"/>
        </w:rPr>
        <w:t>, E</w:t>
      </w:r>
      <w:r w:rsidRPr="0023017E">
        <w:rPr>
          <w:spacing w:val="-1"/>
          <w:sz w:val="24"/>
          <w:szCs w:val="24"/>
        </w:rPr>
        <w:t>O</w:t>
      </w:r>
      <w:r w:rsidRPr="0023017E">
        <w:rPr>
          <w:sz w:val="24"/>
          <w:szCs w:val="24"/>
        </w:rPr>
        <w:t xml:space="preserve">G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low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ude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l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 xml:space="preserve">w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.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 xml:space="preserve">o,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to boost 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lev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 of bio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ls.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004BE4" w:rsidRDefault="003D6B4E" w:rsidP="00004BE4">
      <w:pPr>
        <w:ind w:left="820" w:hanging="720"/>
        <w:rPr>
          <w:spacing w:val="-2"/>
          <w:sz w:val="24"/>
          <w:szCs w:val="24"/>
        </w:rPr>
      </w:pPr>
      <w:r w:rsidRPr="0023017E">
        <w:rPr>
          <w:sz w:val="24"/>
          <w:szCs w:val="24"/>
        </w:rPr>
        <w:t xml:space="preserve">8.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t 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the 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quir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3"/>
          <w:sz w:val="24"/>
          <w:szCs w:val="24"/>
        </w:rPr>
        <w:t>m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nts f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z w:val="24"/>
          <w:szCs w:val="24"/>
        </w:rPr>
        <w:t>r bio</w:t>
      </w:r>
      <w:r w:rsidRPr="00004BE4">
        <w:rPr>
          <w:b/>
          <w:spacing w:val="-1"/>
          <w:sz w:val="24"/>
          <w:szCs w:val="24"/>
        </w:rPr>
        <w:t>-a</w:t>
      </w:r>
      <w:r w:rsidRPr="00004BE4">
        <w:rPr>
          <w:b/>
          <w:sz w:val="24"/>
          <w:szCs w:val="24"/>
        </w:rPr>
        <w:t>mp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ifie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s?</w:t>
      </w:r>
      <w:r w:rsidRPr="00004BE4">
        <w:rPr>
          <w:b/>
          <w:spacing w:val="4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.[</w:t>
      </w:r>
      <w:r w:rsidRPr="00004BE4">
        <w:rPr>
          <w:b/>
          <w:spacing w:val="-1"/>
          <w:sz w:val="24"/>
          <w:szCs w:val="24"/>
        </w:rPr>
        <w:t>D</w:t>
      </w:r>
      <w:r w:rsidRPr="00004BE4">
        <w:rPr>
          <w:b/>
          <w:sz w:val="24"/>
          <w:szCs w:val="24"/>
        </w:rPr>
        <w:t>]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ec-</w:t>
      </w:r>
      <w:r w:rsidRPr="00004BE4">
        <w:rPr>
          <w:b/>
          <w:sz w:val="24"/>
          <w:szCs w:val="24"/>
        </w:rPr>
        <w:t>013]</w:t>
      </w:r>
    </w:p>
    <w:p w:rsidR="00782711" w:rsidRPr="0023017E" w:rsidRDefault="003D6B4E">
      <w:pPr>
        <w:ind w:left="820" w:right="2292" w:hanging="720"/>
        <w:rPr>
          <w:sz w:val="24"/>
          <w:szCs w:val="24"/>
        </w:rPr>
      </w:pPr>
      <w:r w:rsidRPr="00004BE4">
        <w:rPr>
          <w:spacing w:val="-2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io ampl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 must 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input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820" w:right="5109"/>
        <w:rPr>
          <w:sz w:val="24"/>
          <w:szCs w:val="24"/>
        </w:rPr>
      </w:pPr>
      <w:r w:rsidRPr="0023017E">
        <w:rPr>
          <w:sz w:val="24"/>
          <w:szCs w:val="24"/>
        </w:rPr>
        <w:t>b)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 xml:space="preserve">solation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ot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uit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vol</w:t>
      </w:r>
      <w:r w:rsidRPr="0023017E">
        <w:rPr>
          <w:spacing w:val="1"/>
          <w:sz w:val="24"/>
          <w:szCs w:val="24"/>
        </w:rPr>
        <w:t>ta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</w:t>
      </w:r>
    </w:p>
    <w:p w:rsidR="00782711" w:rsidRPr="0023017E" w:rsidRDefault="003D6B4E">
      <w:pPr>
        <w:ind w:left="820" w:right="3685"/>
        <w:rPr>
          <w:sz w:val="24"/>
          <w:szCs w:val="24"/>
        </w:rPr>
      </w:pPr>
      <w:r w:rsidRPr="0023017E">
        <w:rPr>
          <w:sz w:val="24"/>
          <w:szCs w:val="24"/>
        </w:rPr>
        <w:t>d)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Const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out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wid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 xml:space="preserve">ow output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mped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H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C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RR</w:t>
      </w:r>
    </w:p>
    <w:p w:rsidR="00782711" w:rsidRPr="0023017E" w:rsidRDefault="00782711">
      <w:pPr>
        <w:spacing w:before="18" w:line="22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9. </w:t>
      </w:r>
      <w:r w:rsidRPr="00004BE4">
        <w:rPr>
          <w:b/>
          <w:sz w:val="24"/>
          <w:szCs w:val="24"/>
        </w:rPr>
        <w:t>Dif</w:t>
      </w:r>
      <w:r w:rsidRPr="00004BE4">
        <w:rPr>
          <w:b/>
          <w:spacing w:val="-1"/>
          <w:sz w:val="24"/>
          <w:szCs w:val="24"/>
        </w:rPr>
        <w:t>fe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nt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te m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ropi</w:t>
      </w:r>
      <w:r w:rsidRPr="00004BE4">
        <w:rPr>
          <w:b/>
          <w:spacing w:val="2"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a</w:t>
      </w:r>
      <w:r w:rsidRPr="00004BE4">
        <w:rPr>
          <w:b/>
          <w:sz w:val="24"/>
          <w:szCs w:val="24"/>
        </w:rPr>
        <w:t>nd met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l </w:t>
      </w:r>
      <w:r w:rsidRPr="00004BE4">
        <w:rPr>
          <w:b/>
          <w:spacing w:val="1"/>
          <w:sz w:val="24"/>
          <w:szCs w:val="24"/>
        </w:rPr>
        <w:t>m</w:t>
      </w:r>
      <w:r w:rsidRPr="00004BE4">
        <w:rPr>
          <w:b/>
          <w:sz w:val="24"/>
          <w:szCs w:val="24"/>
        </w:rPr>
        <w:t>ic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pacing w:val="2"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pacing w:val="3"/>
          <w:sz w:val="24"/>
          <w:szCs w:val="24"/>
        </w:rPr>
        <w:t>t</w:t>
      </w:r>
      <w:r w:rsidRPr="00004BE4">
        <w:rPr>
          <w:b/>
          <w:sz w:val="24"/>
          <w:szCs w:val="24"/>
        </w:rPr>
        <w:t>rod</w:t>
      </w:r>
      <w:r w:rsidRPr="00004BE4">
        <w:rPr>
          <w:b/>
          <w:spacing w:val="-2"/>
          <w:sz w:val="24"/>
          <w:szCs w:val="24"/>
        </w:rPr>
        <w:t>e</w:t>
      </w:r>
      <w:r w:rsidRPr="00004BE4">
        <w:rPr>
          <w:b/>
          <w:spacing w:val="4"/>
          <w:sz w:val="24"/>
          <w:szCs w:val="24"/>
        </w:rPr>
        <w:t>?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ec-</w:t>
      </w:r>
      <w:r w:rsidRPr="00004BE4">
        <w:rPr>
          <w:b/>
          <w:sz w:val="24"/>
          <w:szCs w:val="24"/>
        </w:rPr>
        <w:t>2018]</w:t>
      </w:r>
    </w:p>
    <w:p w:rsidR="00782711" w:rsidRPr="0023017E" w:rsidRDefault="003D6B4E">
      <w:pPr>
        <w:spacing w:before="5"/>
        <w:ind w:left="28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Me</w:t>
      </w:r>
      <w:r w:rsidRPr="0023017E">
        <w:rPr>
          <w:sz w:val="24"/>
          <w:szCs w:val="24"/>
        </w:rPr>
        <w:t xml:space="preserve">tal 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d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spacing w:line="260" w:lineRule="exact"/>
        <w:ind w:left="28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sten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filam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stainl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 s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l wire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nute stru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f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ms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p of the</w:t>
      </w:r>
    </w:p>
    <w:p w:rsidR="00782711" w:rsidRPr="0023017E" w:rsidRDefault="003D6B4E">
      <w:pPr>
        <w:spacing w:before="41"/>
        <w:ind w:left="280"/>
        <w:rPr>
          <w:sz w:val="24"/>
          <w:szCs w:val="24"/>
        </w:rPr>
      </w:pP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The</w:t>
      </w:r>
      <w:r w:rsidRPr="0023017E">
        <w:rPr>
          <w:spacing w:val="-1"/>
          <w:sz w:val="24"/>
          <w:szCs w:val="24"/>
        </w:rPr>
        <w:t xml:space="preserve"> </w:t>
      </w:r>
      <w:hyperlink r:id="rId8">
        <w:r w:rsidRPr="0023017E">
          <w:rPr>
            <w:sz w:val="24"/>
            <w:szCs w:val="24"/>
            <w:u w:val="single" w:color="000000"/>
          </w:rPr>
          <w:t>ins</w:t>
        </w:r>
        <w:r w:rsidRPr="0023017E">
          <w:rPr>
            <w:spacing w:val="3"/>
            <w:sz w:val="24"/>
            <w:szCs w:val="24"/>
            <w:u w:val="single" w:color="000000"/>
          </w:rPr>
          <w:t>u</w:t>
        </w:r>
        <w:r w:rsidRPr="0023017E">
          <w:rPr>
            <w:sz w:val="24"/>
            <w:szCs w:val="24"/>
            <w:u w:val="single" w:color="000000"/>
          </w:rPr>
          <w:t>lating</w:t>
        </w:r>
        <w:r w:rsidRPr="0023017E">
          <w:rPr>
            <w:spacing w:val="-1"/>
            <w:sz w:val="24"/>
            <w:szCs w:val="24"/>
            <w:u w:val="single" w:color="000000"/>
          </w:rPr>
          <w:t xml:space="preserve"> </w:t>
        </w:r>
        <w:r w:rsidRPr="0023017E">
          <w:rPr>
            <w:sz w:val="24"/>
            <w:szCs w:val="24"/>
            <w:u w:val="single" w:color="000000"/>
          </w:rPr>
          <w:t>mat</w:t>
        </w:r>
        <w:r w:rsidRPr="0023017E">
          <w:rPr>
            <w:spacing w:val="-1"/>
            <w:sz w:val="24"/>
            <w:szCs w:val="24"/>
            <w:u w:val="single" w:color="000000"/>
          </w:rPr>
          <w:t>e</w:t>
        </w:r>
        <w:r w:rsidRPr="0023017E">
          <w:rPr>
            <w:sz w:val="24"/>
            <w:szCs w:val="24"/>
            <w:u w:val="single" w:color="000000"/>
          </w:rPr>
          <w:t>r</w:t>
        </w:r>
        <w:r w:rsidRPr="0023017E">
          <w:rPr>
            <w:spacing w:val="2"/>
            <w:sz w:val="24"/>
            <w:szCs w:val="24"/>
            <w:u w:val="single" w:color="000000"/>
          </w:rPr>
          <w:t>i</w:t>
        </w:r>
        <w:r w:rsidRPr="0023017E">
          <w:rPr>
            <w:spacing w:val="-1"/>
            <w:sz w:val="24"/>
            <w:szCs w:val="24"/>
            <w:u w:val="single" w:color="000000"/>
          </w:rPr>
          <w:t>a</w:t>
        </w:r>
        <w:r w:rsidRPr="0023017E">
          <w:rPr>
            <w:sz w:val="24"/>
            <w:szCs w:val="24"/>
            <w:u w:val="single" w:color="000000"/>
          </w:rPr>
          <w:t>l</w:t>
        </w:r>
        <w:r w:rsidRPr="0023017E">
          <w:rPr>
            <w:spacing w:val="1"/>
            <w:sz w:val="24"/>
            <w:szCs w:val="24"/>
          </w:rPr>
          <w:t xml:space="preserve"> </w:t>
        </w:r>
        <w:r w:rsidRPr="0023017E">
          <w:rPr>
            <w:spacing w:val="-1"/>
            <w:sz w:val="24"/>
            <w:szCs w:val="24"/>
          </w:rPr>
          <w:t>c</w:t>
        </w:r>
      </w:hyperlink>
      <w:r w:rsidRPr="0023017E">
        <w:rPr>
          <w:sz w:val="24"/>
          <w:szCs w:val="24"/>
        </w:rPr>
        <w:t>ov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 s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ty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purp</w:t>
      </w:r>
      <w:r w:rsidRPr="0023017E">
        <w:rPr>
          <w:spacing w:val="-1"/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5" w:line="240" w:lineRule="exact"/>
        <w:rPr>
          <w:sz w:val="24"/>
          <w:szCs w:val="24"/>
        </w:rPr>
      </w:pP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Non -</w:t>
      </w:r>
      <w:r w:rsidRPr="0023017E">
        <w:rPr>
          <w:spacing w:val="-1"/>
          <w:sz w:val="24"/>
          <w:szCs w:val="24"/>
        </w:rPr>
        <w:t xml:space="preserve"> Me</w:t>
      </w:r>
      <w:r w:rsidRPr="0023017E">
        <w:rPr>
          <w:sz w:val="24"/>
          <w:szCs w:val="24"/>
        </w:rPr>
        <w:t xml:space="preserve">tal </w:t>
      </w:r>
      <w:r w:rsidRPr="0023017E">
        <w:rPr>
          <w:spacing w:val="-1"/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cr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="007B40F9" w:rsidRPr="0023017E">
        <w:rPr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t)</w:t>
      </w:r>
    </w:p>
    <w:p w:rsidR="00782711" w:rsidRPr="0023017E" w:rsidRDefault="003D6B4E">
      <w:pPr>
        <w:spacing w:line="260" w:lineRule="exact"/>
        <w:ind w:left="280"/>
        <w:rPr>
          <w:sz w:val="24"/>
          <w:szCs w:val="24"/>
        </w:rPr>
      </w:pPr>
      <w:r w:rsidRPr="0023017E">
        <w:rPr>
          <w:sz w:val="24"/>
          <w:szCs w:val="24"/>
        </w:rPr>
        <w:t>This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N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ial to 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potential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rom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le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t</w:t>
      </w:r>
    </w:p>
    <w:p w:rsidR="00782711" w:rsidRPr="0023017E" w:rsidRDefault="003D6B4E">
      <w:pPr>
        <w:spacing w:before="41" w:line="275" w:lineRule="auto"/>
        <w:ind w:left="400" w:right="420" w:hanging="1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onsists 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lass 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opipette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 m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tem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o</w:t>
      </w:r>
      <w:r w:rsidR="007B40F9"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pipet 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a thin fl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ib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   wire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made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ut of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hloride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r, st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nless st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l or tun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sten.</w:t>
      </w:r>
    </w:p>
    <w:p w:rsidR="00782711" w:rsidRPr="0023017E" w:rsidRDefault="003D6B4E">
      <w:pPr>
        <w:spacing w:before="1"/>
        <w:ind w:left="820" w:right="1603" w:hanging="720"/>
        <w:rPr>
          <w:sz w:val="24"/>
          <w:szCs w:val="24"/>
        </w:rPr>
      </w:pPr>
      <w:r w:rsidRPr="0023017E">
        <w:rPr>
          <w:sz w:val="24"/>
          <w:szCs w:val="24"/>
        </w:rPr>
        <w:t>10</w:t>
      </w:r>
      <w:r w:rsidR="00004BE4" w:rsidRPr="0023017E">
        <w:rPr>
          <w:sz w:val="24"/>
          <w:szCs w:val="24"/>
        </w:rPr>
        <w:t xml:space="preserve">. </w:t>
      </w:r>
      <w:r w:rsidR="00004BE4" w:rsidRPr="00004BE4">
        <w:rPr>
          <w:b/>
          <w:sz w:val="24"/>
          <w:szCs w:val="24"/>
        </w:rPr>
        <w:t>Compare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the si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pacing w:val="2"/>
          <w:sz w:val="24"/>
          <w:szCs w:val="24"/>
        </w:rPr>
        <w:t>n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l c</w:t>
      </w:r>
      <w:r w:rsidRPr="00004BE4">
        <w:rPr>
          <w:b/>
          <w:spacing w:val="2"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r</w:t>
      </w:r>
      <w:r w:rsidRPr="00004BE4">
        <w:rPr>
          <w:b/>
          <w:spacing w:val="-2"/>
          <w:sz w:val="24"/>
          <w:szCs w:val="24"/>
        </w:rPr>
        <w:t>a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pacing w:val="3"/>
          <w:sz w:val="24"/>
          <w:szCs w:val="24"/>
        </w:rPr>
        <w:t>t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rist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 xml:space="preserve">s of 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CG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nd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z w:val="24"/>
          <w:szCs w:val="24"/>
        </w:rPr>
        <w:t>CG</w:t>
      </w:r>
      <w:r w:rsidRPr="00004BE4">
        <w:rPr>
          <w:b/>
          <w:spacing w:val="-3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?</w:t>
      </w:r>
      <w:r w:rsidRPr="00004BE4">
        <w:rPr>
          <w:b/>
          <w:spacing w:val="4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(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</w:t>
      </w:r>
      <w:r w:rsidRPr="00004BE4">
        <w:rPr>
          <w:b/>
          <w:spacing w:val="3"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2013)</w:t>
      </w:r>
      <w:r w:rsidRPr="0023017E">
        <w:rPr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CG: 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phic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sounds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 muscle</w:t>
      </w:r>
      <w:r w:rsidRPr="0023017E">
        <w:rPr>
          <w:spacing w:val="-1"/>
          <w:sz w:val="24"/>
          <w:szCs w:val="24"/>
        </w:rPr>
        <w:t xml:space="preserve"> 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ies.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ECG: 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phic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 po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pro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 muscle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ies.</w:t>
      </w:r>
    </w:p>
    <w:p w:rsidR="00782711" w:rsidRPr="0023017E" w:rsidRDefault="00782711">
      <w:pPr>
        <w:spacing w:before="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11.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s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3"/>
          <w:sz w:val="24"/>
          <w:szCs w:val="24"/>
        </w:rPr>
        <w:t>G</w:t>
      </w:r>
      <w:r w:rsidRPr="00004BE4">
        <w:rPr>
          <w:b/>
          <w:sz w:val="24"/>
          <w:szCs w:val="24"/>
        </w:rPr>
        <w:t>?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D</w:t>
      </w:r>
      <w:r w:rsidRPr="00004BE4">
        <w:rPr>
          <w:b/>
          <w:sz w:val="24"/>
          <w:szCs w:val="24"/>
        </w:rPr>
        <w:t xml:space="preserve">]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2013]</w:t>
      </w:r>
    </w:p>
    <w:p w:rsidR="00782711" w:rsidRPr="0023017E" w:rsidRDefault="003D6B4E">
      <w:pPr>
        <w:ind w:left="460"/>
        <w:rPr>
          <w:sz w:val="24"/>
          <w:szCs w:val="24"/>
        </w:rPr>
      </w:pPr>
      <w:r w:rsidRPr="0023017E">
        <w:rPr>
          <w:sz w:val="24"/>
          <w:szCs w:val="24"/>
        </w:rPr>
        <w:t>A Phono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CG is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phic displ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sounds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</w:p>
    <w:p w:rsidR="00782711" w:rsidRPr="0023017E" w:rsidRDefault="003D6B4E">
      <w:pPr>
        <w:ind w:left="460" w:right="598"/>
        <w:rPr>
          <w:sz w:val="24"/>
          <w:szCs w:val="24"/>
        </w:rPr>
      </w:pP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pic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up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ic</w:t>
      </w:r>
      <w:r w:rsidRPr="0023017E">
        <w:rPr>
          <w:sz w:val="24"/>
          <w:szCs w:val="24"/>
        </w:rPr>
        <w:t>roph</w:t>
      </w:r>
      <w:r w:rsidRPr="0023017E">
        <w:rPr>
          <w:spacing w:val="-1"/>
          <w:sz w:val="24"/>
          <w:szCs w:val="24"/>
        </w:rPr>
        <w:t>o</w:t>
      </w:r>
      <w:r w:rsidRPr="0023017E">
        <w:rPr>
          <w:sz w:val="24"/>
          <w:szCs w:val="24"/>
        </w:rPr>
        <w:t>ne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bo</w:t>
      </w:r>
      <w:r w:rsidRPr="0023017E">
        <w:rPr>
          <w:spacing w:val="5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sponse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quir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is 5 to 2000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z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sp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ial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nsdu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hon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12.</w:t>
      </w:r>
      <w:r w:rsidRPr="0023017E">
        <w:rPr>
          <w:spacing w:val="2"/>
          <w:sz w:val="24"/>
          <w:szCs w:val="24"/>
        </w:rPr>
        <w:t xml:space="preserve"> </w:t>
      </w:r>
      <w:r w:rsidRPr="00004BE4">
        <w:rPr>
          <w:b/>
          <w:spacing w:val="-5"/>
          <w:sz w:val="24"/>
          <w:szCs w:val="24"/>
        </w:rPr>
        <w:t>L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st 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z w:val="24"/>
          <w:szCs w:val="24"/>
        </w:rPr>
        <w:t>he</w:t>
      </w:r>
      <w:r w:rsidRPr="00004BE4">
        <w:rPr>
          <w:b/>
          <w:spacing w:val="-1"/>
          <w:sz w:val="24"/>
          <w:szCs w:val="24"/>
        </w:rPr>
        <w:t xml:space="preserve"> c</w:t>
      </w:r>
      <w:r w:rsidRPr="00004BE4">
        <w:rPr>
          <w:b/>
          <w:spacing w:val="2"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ra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te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is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2"/>
          <w:sz w:val="24"/>
          <w:szCs w:val="24"/>
        </w:rPr>
        <w:t>c</w:t>
      </w:r>
      <w:r w:rsidRPr="00004BE4">
        <w:rPr>
          <w:b/>
          <w:sz w:val="24"/>
          <w:szCs w:val="24"/>
        </w:rPr>
        <w:t>s ne</w:t>
      </w:r>
      <w:r w:rsidRPr="00004BE4">
        <w:rPr>
          <w:b/>
          <w:spacing w:val="-2"/>
          <w:sz w:val="24"/>
          <w:szCs w:val="24"/>
        </w:rPr>
        <w:t>e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d f</w:t>
      </w:r>
      <w:r w:rsidRPr="00004BE4">
        <w:rPr>
          <w:b/>
          <w:spacing w:val="1"/>
          <w:sz w:val="24"/>
          <w:szCs w:val="24"/>
        </w:rPr>
        <w:t>o</w:t>
      </w:r>
      <w:r w:rsidRPr="00004BE4">
        <w:rPr>
          <w:b/>
          <w:sz w:val="24"/>
          <w:szCs w:val="24"/>
        </w:rPr>
        <w:t xml:space="preserve">r bio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mp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ifi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r?</w:t>
      </w:r>
      <w:r w:rsidRPr="00004BE4">
        <w:rPr>
          <w:b/>
          <w:spacing w:val="4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59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2013]</w:t>
      </w:r>
    </w:p>
    <w:p w:rsidR="00782711" w:rsidRPr="0023017E" w:rsidRDefault="003D6B4E">
      <w:pPr>
        <w:ind w:left="386" w:right="75"/>
        <w:rPr>
          <w:sz w:val="24"/>
          <w:szCs w:val="24"/>
        </w:rPr>
      </w:pPr>
      <w:r w:rsidRPr="0023017E">
        <w:rPr>
          <w:sz w:val="24"/>
          <w:szCs w:val="24"/>
        </w:rPr>
        <w:t>Voltage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 should be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more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than 100d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.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nd f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spon</w:t>
      </w:r>
      <w:r w:rsidRPr="0023017E">
        <w:rPr>
          <w:spacing w:val="3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ould be unifo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 throu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 xml:space="preserve">hout 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width</w:t>
      </w:r>
      <w:r w:rsidRPr="0023017E">
        <w:rPr>
          <w:spacing w:val="3"/>
          <w:sz w:val="24"/>
          <w:szCs w:val="24"/>
        </w:rPr>
        <w:t>.</w:t>
      </w:r>
      <w:r w:rsidR="007B40F9"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nput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e 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hould be 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h.</w:t>
      </w:r>
    </w:p>
    <w:p w:rsidR="00782711" w:rsidRPr="0023017E" w:rsidRDefault="003D6B4E">
      <w:pPr>
        <w:ind w:left="386"/>
        <w:rPr>
          <w:sz w:val="24"/>
          <w:szCs w:val="24"/>
        </w:rPr>
        <w:sectPr w:rsidR="00782711" w:rsidRPr="0023017E">
          <w:pgSz w:w="12240" w:h="15840"/>
          <w:pgMar w:top="1080" w:right="1720" w:bottom="280" w:left="1340" w:header="720" w:footer="720" w:gutter="0"/>
          <w:cols w:space="720"/>
        </w:sectPr>
      </w:pPr>
      <w:r w:rsidRPr="0023017E">
        <w:rPr>
          <w:sz w:val="24"/>
          <w:szCs w:val="24"/>
        </w:rPr>
        <w:t>CM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 should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h </w:t>
      </w:r>
      <w:r w:rsidRPr="0023017E">
        <w:rPr>
          <w:spacing w:val="1"/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&gt;</w:t>
      </w:r>
      <w:r w:rsidRPr="0023017E">
        <w:rPr>
          <w:sz w:val="24"/>
          <w:szCs w:val="24"/>
        </w:rPr>
        <w:t>80dB)</w:t>
      </w:r>
    </w:p>
    <w:p w:rsidR="00004BE4" w:rsidRDefault="003D6B4E" w:rsidP="00004BE4">
      <w:pPr>
        <w:tabs>
          <w:tab w:val="left" w:pos="9360"/>
        </w:tabs>
        <w:spacing w:before="68" w:line="260" w:lineRule="exact"/>
        <w:ind w:left="400" w:right="240" w:hanging="30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13. </w:t>
      </w:r>
      <w:r w:rsidRPr="00004BE4">
        <w:rPr>
          <w:b/>
          <w:spacing w:val="1"/>
          <w:sz w:val="24"/>
          <w:szCs w:val="24"/>
        </w:rPr>
        <w:t>S</w:t>
      </w:r>
      <w:r w:rsidRPr="00004BE4">
        <w:rPr>
          <w:b/>
          <w:sz w:val="24"/>
          <w:szCs w:val="24"/>
        </w:rPr>
        <w:t>tate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the importan</w:t>
      </w:r>
      <w:r w:rsidRPr="00004BE4">
        <w:rPr>
          <w:b/>
          <w:spacing w:val="-2"/>
          <w:sz w:val="24"/>
          <w:szCs w:val="24"/>
        </w:rPr>
        <w:t>c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of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z w:val="24"/>
          <w:szCs w:val="24"/>
        </w:rPr>
        <w:t>CG si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ls.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-3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2013,16]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004BE4" w:rsidP="00004BE4">
      <w:pPr>
        <w:tabs>
          <w:tab w:val="left" w:pos="9360"/>
        </w:tabs>
        <w:spacing w:before="68" w:line="260" w:lineRule="exact"/>
        <w:ind w:left="400" w:right="240" w:hanging="3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m</w:t>
      </w:r>
      <w:r w:rsidR="003D6B4E" w:rsidRPr="0023017E">
        <w:rPr>
          <w:sz w:val="24"/>
          <w:szCs w:val="24"/>
        </w:rPr>
        <w:t>port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2"/>
          <w:sz w:val="24"/>
          <w:szCs w:val="24"/>
        </w:rPr>
        <w:t>o</w:t>
      </w:r>
      <w:r w:rsidR="003D6B4E" w:rsidRPr="0023017E">
        <w:rPr>
          <w:sz w:val="24"/>
          <w:szCs w:val="24"/>
        </w:rPr>
        <w:t>f P</w:t>
      </w:r>
      <w:r w:rsidR="003D6B4E" w:rsidRPr="0023017E">
        <w:rPr>
          <w:spacing w:val="1"/>
          <w:sz w:val="24"/>
          <w:szCs w:val="24"/>
        </w:rPr>
        <w:t>C</w:t>
      </w:r>
      <w:r w:rsidR="003D6B4E" w:rsidRPr="0023017E">
        <w:rPr>
          <w:sz w:val="24"/>
          <w:szCs w:val="24"/>
        </w:rPr>
        <w:t>G si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 xml:space="preserve">ls </w:t>
      </w:r>
      <w:r w:rsidR="003D6B4E" w:rsidRPr="0023017E">
        <w:rPr>
          <w:spacing w:val="2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D</w:t>
      </w:r>
      <w:r w:rsidRPr="0023017E">
        <w:rPr>
          <w:sz w:val="24"/>
          <w:szCs w:val="24"/>
        </w:rPr>
        <w:t>if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h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ar</w:t>
      </w:r>
      <w:r w:rsidRPr="0023017E">
        <w:rPr>
          <w:sz w:val="24"/>
          <w:szCs w:val="24"/>
        </w:rPr>
        <w:t>t sounds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3D6B4E">
      <w:pPr>
        <w:ind w:left="1120" w:right="614" w:hanging="300"/>
        <w:rPr>
          <w:sz w:val="24"/>
          <w:szCs w:val="24"/>
        </w:rPr>
      </w:pPr>
      <w:r w:rsidRPr="0023017E">
        <w:rPr>
          <w:sz w:val="24"/>
          <w:szCs w:val="24"/>
        </w:rPr>
        <w:t>b)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Addit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sounds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rd b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 n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h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 </w:t>
      </w:r>
      <w:r w:rsidR="007B40F9" w:rsidRPr="0023017E">
        <w:rPr>
          <w:sz w:val="24"/>
          <w:szCs w:val="24"/>
        </w:rPr>
        <w:t>sounds</w:t>
      </w:r>
      <w:r w:rsidRPr="0023017E">
        <w:rPr>
          <w:sz w:val="24"/>
          <w:szCs w:val="24"/>
        </w:rPr>
        <w:t xml:space="preserve"> due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v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 setup in the blood ins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4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sudd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losure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lves.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h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ies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murmur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) in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phono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14. </w:t>
      </w:r>
      <w:r w:rsidRPr="00004BE4">
        <w:rPr>
          <w:b/>
          <w:spacing w:val="1"/>
          <w:sz w:val="24"/>
          <w:szCs w:val="24"/>
        </w:rPr>
        <w:t>S</w:t>
      </w:r>
      <w:r w:rsidRPr="00004BE4">
        <w:rPr>
          <w:b/>
          <w:sz w:val="24"/>
          <w:szCs w:val="24"/>
        </w:rPr>
        <w:t>tate</w:t>
      </w:r>
      <w:r w:rsidRPr="00004BE4">
        <w:rPr>
          <w:b/>
          <w:spacing w:val="-1"/>
          <w:sz w:val="24"/>
          <w:szCs w:val="24"/>
        </w:rPr>
        <w:t xml:space="preserve"> a</w:t>
      </w:r>
      <w:r w:rsidRPr="00004BE4">
        <w:rPr>
          <w:b/>
          <w:sz w:val="24"/>
          <w:szCs w:val="24"/>
        </w:rPr>
        <w:t>ll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or n</w:t>
      </w:r>
      <w:r w:rsidRPr="00004BE4">
        <w:rPr>
          <w:b/>
          <w:spacing w:val="-1"/>
          <w:sz w:val="24"/>
          <w:szCs w:val="24"/>
        </w:rPr>
        <w:t>o</w:t>
      </w:r>
      <w:r w:rsidRPr="00004BE4">
        <w:rPr>
          <w:b/>
          <w:sz w:val="24"/>
          <w:szCs w:val="24"/>
        </w:rPr>
        <w:t>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la</w:t>
      </w:r>
      <w:r w:rsidRPr="00004BE4">
        <w:rPr>
          <w:b/>
          <w:spacing w:val="-1"/>
          <w:sz w:val="24"/>
          <w:szCs w:val="24"/>
        </w:rPr>
        <w:t>w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3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59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ec-</w:t>
      </w:r>
      <w:r w:rsidRPr="00004BE4">
        <w:rPr>
          <w:b/>
          <w:sz w:val="24"/>
          <w:szCs w:val="24"/>
        </w:rPr>
        <w:t>2016]</w:t>
      </w:r>
    </w:p>
    <w:p w:rsidR="00782711" w:rsidRPr="0023017E" w:rsidRDefault="003D6B4E">
      <w:pPr>
        <w:ind w:left="460" w:right="528" w:firstLine="2"/>
        <w:rPr>
          <w:sz w:val="24"/>
          <w:szCs w:val="24"/>
        </w:rPr>
      </w:pP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rve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mus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s,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pola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</w:t>
      </w:r>
      <w:r w:rsidRPr="0023017E">
        <w:rPr>
          <w:spacing w:val="-1"/>
          <w:sz w:val="24"/>
          <w:szCs w:val="24"/>
        </w:rPr>
        <w:t>cc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 xml:space="preserve">rs so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pid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following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pola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 xml:space="preserve">on that the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potential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rs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a spike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1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otal du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on.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ut 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 h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potential is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rom 150 to 300 ms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so it r</w:t>
      </w:r>
      <w:r w:rsidRPr="0023017E">
        <w:rPr>
          <w:spacing w:val="-1"/>
          <w:sz w:val="24"/>
          <w:szCs w:val="24"/>
        </w:rPr>
        <w:t>e</w:t>
      </w:r>
      <w:r w:rsidR="007B40F9"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pola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ises much mo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slow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a</w:t>
      </w:r>
      <w:r w:rsidRPr="0023017E">
        <w:rPr>
          <w:spacing w:val="-1"/>
          <w:sz w:val="24"/>
          <w:szCs w:val="24"/>
        </w:rPr>
        <w:t xml:space="preserve"> ce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d, the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potential is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lw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same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4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. This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al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or noth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la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15.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s me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nt </w:t>
      </w:r>
      <w:r w:rsidRPr="00004BE4">
        <w:rPr>
          <w:b/>
          <w:spacing w:val="3"/>
          <w:sz w:val="24"/>
          <w:szCs w:val="24"/>
        </w:rPr>
        <w:t>b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2"/>
          <w:sz w:val="24"/>
          <w:szCs w:val="24"/>
        </w:rPr>
        <w:t>n</w:t>
      </w:r>
      <w:r w:rsidRPr="00004BE4">
        <w:rPr>
          <w:b/>
          <w:sz w:val="24"/>
          <w:szCs w:val="24"/>
        </w:rPr>
        <w:t>du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on </w:t>
      </w:r>
      <w:r w:rsidR="007B40F9" w:rsidRPr="00004BE4">
        <w:rPr>
          <w:b/>
          <w:sz w:val="24"/>
          <w:szCs w:val="24"/>
        </w:rPr>
        <w:t>v</w:t>
      </w:r>
      <w:r w:rsidR="007B40F9" w:rsidRPr="00004BE4">
        <w:rPr>
          <w:b/>
          <w:spacing w:val="-1"/>
          <w:sz w:val="24"/>
          <w:szCs w:val="24"/>
        </w:rPr>
        <w:t>e</w:t>
      </w:r>
      <w:r w:rsidR="007B40F9" w:rsidRPr="00004BE4">
        <w:rPr>
          <w:b/>
          <w:sz w:val="24"/>
          <w:szCs w:val="24"/>
        </w:rPr>
        <w:t>loci</w:t>
      </w:r>
      <w:r w:rsidR="007B40F9" w:rsidRPr="00004BE4">
        <w:rPr>
          <w:b/>
          <w:spacing w:val="3"/>
          <w:sz w:val="24"/>
          <w:szCs w:val="24"/>
        </w:rPr>
        <w:t>t</w:t>
      </w:r>
      <w:r w:rsidR="007B40F9" w:rsidRPr="00004BE4">
        <w:rPr>
          <w:b/>
          <w:spacing w:val="-3"/>
          <w:sz w:val="24"/>
          <w:szCs w:val="24"/>
        </w:rPr>
        <w:t>y</w:t>
      </w:r>
      <w:r w:rsidR="007B40F9" w:rsidRPr="00004BE4">
        <w:rPr>
          <w:b/>
          <w:sz w:val="24"/>
          <w:szCs w:val="24"/>
        </w:rPr>
        <w:t>?</w:t>
      </w:r>
      <w:r w:rsidRPr="00004BE4">
        <w:rPr>
          <w:b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-3"/>
          <w:sz w:val="24"/>
          <w:szCs w:val="24"/>
        </w:rPr>
        <w:t>o</w:t>
      </w:r>
      <w:r w:rsidRPr="00004BE4">
        <w:rPr>
          <w:b/>
          <w:sz w:val="24"/>
          <w:szCs w:val="24"/>
        </w:rPr>
        <w:t>v/D</w:t>
      </w:r>
      <w:r w:rsidRPr="00004BE4">
        <w:rPr>
          <w:b/>
          <w:spacing w:val="-1"/>
          <w:sz w:val="24"/>
          <w:szCs w:val="24"/>
        </w:rPr>
        <w:t>ec-</w:t>
      </w:r>
      <w:r w:rsidRPr="00004BE4">
        <w:rPr>
          <w:b/>
          <w:sz w:val="24"/>
          <w:szCs w:val="24"/>
        </w:rPr>
        <w:t>2016]</w:t>
      </w:r>
    </w:p>
    <w:p w:rsidR="00782711" w:rsidRPr="0023017E" w:rsidRDefault="003D6B4E">
      <w:pPr>
        <w:ind w:left="520" w:right="954" w:hanging="60"/>
        <w:rPr>
          <w:sz w:val="24"/>
          <w:szCs w:val="24"/>
        </w:rPr>
      </w:pPr>
      <w:r w:rsidRPr="0023017E">
        <w:rPr>
          <w:sz w:val="24"/>
          <w:szCs w:val="24"/>
        </w:rPr>
        <w:t>Condu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loci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s de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ined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2"/>
          <w:sz w:val="24"/>
          <w:szCs w:val="24"/>
        </w:rPr>
        <w:t>w</w:t>
      </w:r>
      <w:r w:rsidRPr="0023017E">
        <w:rPr>
          <w:sz w:val="24"/>
          <w:szCs w:val="24"/>
        </w:rPr>
        <w:t xml:space="preserve">hich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potential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moves do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n a fib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pro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d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 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to 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a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so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rve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ond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te.</w:t>
      </w:r>
    </w:p>
    <w:p w:rsidR="00782711" w:rsidRPr="0023017E" w:rsidRDefault="00782711">
      <w:pPr>
        <w:spacing w:before="15" w:line="260" w:lineRule="exact"/>
        <w:rPr>
          <w:sz w:val="24"/>
          <w:szCs w:val="24"/>
        </w:rPr>
      </w:pPr>
    </w:p>
    <w:p w:rsidR="007B40F9" w:rsidRPr="00004BE4" w:rsidRDefault="003D6B4E" w:rsidP="007B40F9">
      <w:pPr>
        <w:ind w:left="460" w:right="150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16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-5"/>
          <w:sz w:val="24"/>
          <w:szCs w:val="24"/>
        </w:rPr>
        <w:t>L</w:t>
      </w:r>
      <w:r w:rsidRPr="00004BE4">
        <w:rPr>
          <w:b/>
          <w:sz w:val="24"/>
          <w:szCs w:val="24"/>
        </w:rPr>
        <w:t>ist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the </w:t>
      </w:r>
      <w:r w:rsidRPr="00004BE4">
        <w:rPr>
          <w:b/>
          <w:spacing w:val="5"/>
          <w:sz w:val="24"/>
          <w:szCs w:val="24"/>
        </w:rPr>
        <w:t>t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 of bio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3"/>
          <w:sz w:val="24"/>
          <w:szCs w:val="24"/>
        </w:rPr>
        <w:t>l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 xml:space="preserve">tric </w:t>
      </w:r>
      <w:r w:rsidRPr="00004BE4">
        <w:rPr>
          <w:b/>
          <w:spacing w:val="-1"/>
          <w:sz w:val="24"/>
          <w:szCs w:val="24"/>
        </w:rPr>
        <w:t>p</w:t>
      </w:r>
      <w:r w:rsidRPr="00004BE4">
        <w:rPr>
          <w:b/>
          <w:sz w:val="24"/>
          <w:szCs w:val="24"/>
        </w:rPr>
        <w:t>otentials.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 xml:space="preserve">D] </w:t>
      </w:r>
      <w:r w:rsidR="007B40F9" w:rsidRPr="00004BE4">
        <w:rPr>
          <w:b/>
          <w:sz w:val="24"/>
          <w:szCs w:val="24"/>
        </w:rPr>
        <w:t>[APR/MAY2019]</w:t>
      </w:r>
    </w:p>
    <w:p w:rsidR="00782711" w:rsidRPr="0023017E" w:rsidRDefault="007B40F9" w:rsidP="007B40F9">
      <w:pPr>
        <w:ind w:left="460" w:right="150" w:hanging="360"/>
        <w:rPr>
          <w:sz w:val="24"/>
          <w:szCs w:val="24"/>
        </w:rPr>
      </w:pPr>
      <w:r w:rsidRPr="0023017E">
        <w:rPr>
          <w:sz w:val="24"/>
          <w:szCs w:val="24"/>
        </w:rPr>
        <w:t xml:space="preserve">       </w:t>
      </w:r>
      <w:r w:rsidR="003D6B4E" w:rsidRPr="0023017E">
        <w:rPr>
          <w:spacing w:val="-2"/>
          <w:sz w:val="24"/>
          <w:szCs w:val="24"/>
        </w:rPr>
        <w:t>B</w:t>
      </w:r>
      <w:r w:rsidR="003D6B4E" w:rsidRPr="0023017E">
        <w:rPr>
          <w:sz w:val="24"/>
          <w:szCs w:val="24"/>
        </w:rPr>
        <w:t>io el</w:t>
      </w:r>
      <w:r w:rsidR="003D6B4E" w:rsidRPr="0023017E">
        <w:rPr>
          <w:spacing w:val="-1"/>
          <w:sz w:val="24"/>
          <w:szCs w:val="24"/>
        </w:rPr>
        <w:t>ec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z w:val="24"/>
          <w:szCs w:val="24"/>
        </w:rPr>
        <w:t>ric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potential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e</w:t>
      </w:r>
      <w:r w:rsidR="003D6B4E" w:rsidRPr="0023017E">
        <w:rPr>
          <w:sz w:val="24"/>
          <w:szCs w:val="24"/>
        </w:rPr>
        <w:t>lat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d to</w:t>
      </w:r>
    </w:p>
    <w:p w:rsidR="00782711" w:rsidRPr="0023017E" w:rsidRDefault="003D6B4E">
      <w:pPr>
        <w:spacing w:line="243" w:lineRule="auto"/>
        <w:ind w:left="820" w:right="5025" w:firstLine="60"/>
        <w:rPr>
          <w:rFonts w:eastAsia="Calibri"/>
          <w:sz w:val="24"/>
          <w:szCs w:val="24"/>
        </w:rPr>
      </w:pP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 – El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troCa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dio</w:t>
      </w:r>
      <w:r w:rsidRPr="0023017E">
        <w:rPr>
          <w:spacing w:val="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m (ECG)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in – El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troEn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ph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oG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m (E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G</w:t>
      </w:r>
      <w:r w:rsidRPr="0023017E">
        <w:rPr>
          <w:sz w:val="24"/>
          <w:szCs w:val="24"/>
        </w:rPr>
        <w:t xml:space="preserve">) </w:t>
      </w:r>
      <w:r w:rsidRPr="0023017E">
        <w:rPr>
          <w:rFonts w:eastAsia="Calibri"/>
          <w:spacing w:val="1"/>
          <w:sz w:val="24"/>
          <w:szCs w:val="24"/>
        </w:rPr>
        <w:t>Mu</w:t>
      </w:r>
      <w:r w:rsidRPr="0023017E">
        <w:rPr>
          <w:rFonts w:eastAsia="Calibri"/>
          <w:sz w:val="24"/>
          <w:szCs w:val="24"/>
        </w:rPr>
        <w:t>s</w:t>
      </w:r>
      <w:r w:rsidRPr="0023017E">
        <w:rPr>
          <w:rFonts w:eastAsia="Calibri"/>
          <w:spacing w:val="-1"/>
          <w:sz w:val="24"/>
          <w:szCs w:val="24"/>
        </w:rPr>
        <w:t>c</w:t>
      </w:r>
      <w:r w:rsidRPr="0023017E">
        <w:rPr>
          <w:rFonts w:eastAsia="Calibri"/>
          <w:sz w:val="24"/>
          <w:szCs w:val="24"/>
        </w:rPr>
        <w:t>le</w:t>
      </w:r>
      <w:r w:rsidRPr="0023017E">
        <w:rPr>
          <w:rFonts w:eastAsia="Calibri"/>
          <w:spacing w:val="2"/>
          <w:sz w:val="24"/>
          <w:szCs w:val="24"/>
        </w:rPr>
        <w:t xml:space="preserve"> </w:t>
      </w:r>
      <w:r w:rsidRPr="0023017E">
        <w:rPr>
          <w:rFonts w:eastAsia="Calibri"/>
          <w:sz w:val="24"/>
          <w:szCs w:val="24"/>
        </w:rPr>
        <w:t>–</w:t>
      </w:r>
      <w:r w:rsidRPr="0023017E">
        <w:rPr>
          <w:rFonts w:eastAsia="Calibri"/>
          <w:spacing w:val="-1"/>
          <w:sz w:val="24"/>
          <w:szCs w:val="24"/>
        </w:rPr>
        <w:t xml:space="preserve"> </w:t>
      </w:r>
      <w:r w:rsidRPr="0023017E">
        <w:rPr>
          <w:rFonts w:eastAsia="Calibri"/>
          <w:sz w:val="24"/>
          <w:szCs w:val="24"/>
        </w:rPr>
        <w:t>El</w:t>
      </w:r>
      <w:r w:rsidRPr="0023017E">
        <w:rPr>
          <w:rFonts w:eastAsia="Calibri"/>
          <w:spacing w:val="1"/>
          <w:sz w:val="24"/>
          <w:szCs w:val="24"/>
        </w:rPr>
        <w:t>e</w:t>
      </w:r>
      <w:r w:rsidRPr="0023017E">
        <w:rPr>
          <w:rFonts w:eastAsia="Calibri"/>
          <w:spacing w:val="-1"/>
          <w:sz w:val="24"/>
          <w:szCs w:val="24"/>
        </w:rPr>
        <w:t>ct</w:t>
      </w:r>
      <w:r w:rsidRPr="0023017E">
        <w:rPr>
          <w:rFonts w:eastAsia="Calibri"/>
          <w:sz w:val="24"/>
          <w:szCs w:val="24"/>
        </w:rPr>
        <w:t>r</w:t>
      </w:r>
      <w:r w:rsidRPr="0023017E">
        <w:rPr>
          <w:rFonts w:eastAsia="Calibri"/>
          <w:spacing w:val="1"/>
          <w:sz w:val="24"/>
          <w:szCs w:val="24"/>
        </w:rPr>
        <w:t>oM</w:t>
      </w:r>
      <w:r w:rsidRPr="0023017E">
        <w:rPr>
          <w:rFonts w:eastAsia="Calibri"/>
          <w:sz w:val="24"/>
          <w:szCs w:val="24"/>
        </w:rPr>
        <w:t>yoG</w:t>
      </w:r>
      <w:r w:rsidRPr="0023017E">
        <w:rPr>
          <w:rFonts w:eastAsia="Calibri"/>
          <w:spacing w:val="-2"/>
          <w:sz w:val="24"/>
          <w:szCs w:val="24"/>
        </w:rPr>
        <w:t>ra</w:t>
      </w:r>
      <w:r w:rsidRPr="0023017E">
        <w:rPr>
          <w:rFonts w:eastAsia="Calibri"/>
          <w:sz w:val="24"/>
          <w:szCs w:val="24"/>
        </w:rPr>
        <w:t>m</w:t>
      </w:r>
      <w:r w:rsidRPr="0023017E">
        <w:rPr>
          <w:rFonts w:eastAsia="Calibri"/>
          <w:spacing w:val="1"/>
          <w:sz w:val="24"/>
          <w:szCs w:val="24"/>
        </w:rPr>
        <w:t xml:space="preserve"> </w:t>
      </w:r>
      <w:r w:rsidRPr="0023017E">
        <w:rPr>
          <w:rFonts w:eastAsia="Calibri"/>
          <w:spacing w:val="-1"/>
          <w:sz w:val="24"/>
          <w:szCs w:val="24"/>
        </w:rPr>
        <w:t>(</w:t>
      </w:r>
      <w:r w:rsidRPr="0023017E">
        <w:rPr>
          <w:rFonts w:eastAsia="Calibri"/>
          <w:sz w:val="24"/>
          <w:szCs w:val="24"/>
        </w:rPr>
        <w:t>E</w:t>
      </w:r>
      <w:r w:rsidRPr="0023017E">
        <w:rPr>
          <w:rFonts w:eastAsia="Calibri"/>
          <w:spacing w:val="1"/>
          <w:sz w:val="24"/>
          <w:szCs w:val="24"/>
        </w:rPr>
        <w:t>M</w:t>
      </w:r>
      <w:r w:rsidRPr="0023017E">
        <w:rPr>
          <w:rFonts w:eastAsia="Calibri"/>
          <w:sz w:val="24"/>
          <w:szCs w:val="24"/>
        </w:rPr>
        <w:t>G)</w:t>
      </w:r>
    </w:p>
    <w:p w:rsidR="00782711" w:rsidRPr="0023017E" w:rsidRDefault="003D6B4E">
      <w:pPr>
        <w:spacing w:line="280" w:lineRule="exact"/>
        <w:ind w:left="820"/>
        <w:rPr>
          <w:rFonts w:eastAsia="Calibri"/>
          <w:sz w:val="24"/>
          <w:szCs w:val="24"/>
        </w:rPr>
      </w:pPr>
      <w:r w:rsidRPr="0023017E">
        <w:rPr>
          <w:rFonts w:eastAsia="Calibri"/>
          <w:position w:val="1"/>
          <w:sz w:val="24"/>
          <w:szCs w:val="24"/>
        </w:rPr>
        <w:t>Eye</w:t>
      </w:r>
      <w:r w:rsidRPr="0023017E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23017E">
        <w:rPr>
          <w:rFonts w:eastAsia="Calibri"/>
          <w:spacing w:val="-1"/>
          <w:position w:val="1"/>
          <w:sz w:val="24"/>
          <w:szCs w:val="24"/>
        </w:rPr>
        <w:t>(</w:t>
      </w:r>
      <w:r w:rsidRPr="0023017E">
        <w:rPr>
          <w:rFonts w:eastAsia="Calibri"/>
          <w:position w:val="1"/>
          <w:sz w:val="24"/>
          <w:szCs w:val="24"/>
        </w:rPr>
        <w:t>Re</w:t>
      </w:r>
      <w:r w:rsidRPr="0023017E">
        <w:rPr>
          <w:rFonts w:eastAsia="Calibri"/>
          <w:spacing w:val="1"/>
          <w:position w:val="1"/>
          <w:sz w:val="24"/>
          <w:szCs w:val="24"/>
        </w:rPr>
        <w:t>t</w:t>
      </w:r>
      <w:r w:rsidRPr="0023017E">
        <w:rPr>
          <w:rFonts w:eastAsia="Calibri"/>
          <w:position w:val="1"/>
          <w:sz w:val="24"/>
          <w:szCs w:val="24"/>
        </w:rPr>
        <w:t>i</w:t>
      </w:r>
      <w:r w:rsidRPr="0023017E">
        <w:rPr>
          <w:rFonts w:eastAsia="Calibri"/>
          <w:spacing w:val="1"/>
          <w:position w:val="1"/>
          <w:sz w:val="24"/>
          <w:szCs w:val="24"/>
        </w:rPr>
        <w:t>n</w:t>
      </w:r>
      <w:r w:rsidRPr="0023017E">
        <w:rPr>
          <w:rFonts w:eastAsia="Calibri"/>
          <w:position w:val="1"/>
          <w:sz w:val="24"/>
          <w:szCs w:val="24"/>
        </w:rPr>
        <w:t>a)</w:t>
      </w:r>
      <w:r w:rsidRPr="0023017E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23017E">
        <w:rPr>
          <w:rFonts w:eastAsia="Calibri"/>
          <w:position w:val="1"/>
          <w:sz w:val="24"/>
          <w:szCs w:val="24"/>
        </w:rPr>
        <w:t>–</w:t>
      </w:r>
      <w:r w:rsidRPr="0023017E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23017E">
        <w:rPr>
          <w:rFonts w:eastAsia="Calibri"/>
          <w:position w:val="1"/>
          <w:sz w:val="24"/>
          <w:szCs w:val="24"/>
        </w:rPr>
        <w:t>El</w:t>
      </w:r>
      <w:r w:rsidRPr="0023017E">
        <w:rPr>
          <w:rFonts w:eastAsia="Calibri"/>
          <w:spacing w:val="1"/>
          <w:position w:val="1"/>
          <w:sz w:val="24"/>
          <w:szCs w:val="24"/>
        </w:rPr>
        <w:t>e</w:t>
      </w:r>
      <w:r w:rsidRPr="0023017E">
        <w:rPr>
          <w:rFonts w:eastAsia="Calibri"/>
          <w:spacing w:val="-3"/>
          <w:position w:val="1"/>
          <w:sz w:val="24"/>
          <w:szCs w:val="24"/>
        </w:rPr>
        <w:t>c</w:t>
      </w:r>
      <w:r w:rsidRPr="0023017E">
        <w:rPr>
          <w:rFonts w:eastAsia="Calibri"/>
          <w:spacing w:val="1"/>
          <w:position w:val="1"/>
          <w:sz w:val="24"/>
          <w:szCs w:val="24"/>
        </w:rPr>
        <w:t>t</w:t>
      </w:r>
      <w:r w:rsidRPr="0023017E">
        <w:rPr>
          <w:rFonts w:eastAsia="Calibri"/>
          <w:position w:val="1"/>
          <w:sz w:val="24"/>
          <w:szCs w:val="24"/>
        </w:rPr>
        <w:t>r</w:t>
      </w:r>
      <w:r w:rsidRPr="0023017E">
        <w:rPr>
          <w:rFonts w:eastAsia="Calibri"/>
          <w:spacing w:val="1"/>
          <w:position w:val="1"/>
          <w:sz w:val="24"/>
          <w:szCs w:val="24"/>
        </w:rPr>
        <w:t>o</w:t>
      </w:r>
      <w:r w:rsidRPr="0023017E">
        <w:rPr>
          <w:rFonts w:eastAsia="Calibri"/>
          <w:position w:val="1"/>
          <w:sz w:val="24"/>
          <w:szCs w:val="24"/>
        </w:rPr>
        <w:t>Re</w:t>
      </w:r>
      <w:r w:rsidRPr="0023017E">
        <w:rPr>
          <w:rFonts w:eastAsia="Calibri"/>
          <w:spacing w:val="-1"/>
          <w:position w:val="1"/>
          <w:sz w:val="24"/>
          <w:szCs w:val="24"/>
        </w:rPr>
        <w:t>t</w:t>
      </w:r>
      <w:r w:rsidRPr="0023017E">
        <w:rPr>
          <w:rFonts w:eastAsia="Calibri"/>
          <w:position w:val="1"/>
          <w:sz w:val="24"/>
          <w:szCs w:val="24"/>
        </w:rPr>
        <w:t>i</w:t>
      </w:r>
      <w:r w:rsidRPr="0023017E">
        <w:rPr>
          <w:rFonts w:eastAsia="Calibri"/>
          <w:spacing w:val="1"/>
          <w:position w:val="1"/>
          <w:sz w:val="24"/>
          <w:szCs w:val="24"/>
        </w:rPr>
        <w:t>n</w:t>
      </w:r>
      <w:r w:rsidRPr="0023017E">
        <w:rPr>
          <w:rFonts w:eastAsia="Calibri"/>
          <w:position w:val="1"/>
          <w:sz w:val="24"/>
          <w:szCs w:val="24"/>
        </w:rPr>
        <w:t>oGr</w:t>
      </w:r>
      <w:r w:rsidRPr="0023017E">
        <w:rPr>
          <w:rFonts w:eastAsia="Calibri"/>
          <w:spacing w:val="2"/>
          <w:position w:val="1"/>
          <w:sz w:val="24"/>
          <w:szCs w:val="24"/>
        </w:rPr>
        <w:t>a</w:t>
      </w:r>
      <w:r w:rsidRPr="0023017E">
        <w:rPr>
          <w:rFonts w:eastAsia="Calibri"/>
          <w:position w:val="1"/>
          <w:sz w:val="24"/>
          <w:szCs w:val="24"/>
        </w:rPr>
        <w:t>m</w:t>
      </w:r>
      <w:r w:rsidRPr="0023017E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23017E">
        <w:rPr>
          <w:rFonts w:eastAsia="Calibri"/>
          <w:spacing w:val="-1"/>
          <w:position w:val="1"/>
          <w:sz w:val="24"/>
          <w:szCs w:val="24"/>
        </w:rPr>
        <w:t>(</w:t>
      </w:r>
      <w:r w:rsidRPr="0023017E">
        <w:rPr>
          <w:rFonts w:eastAsia="Calibri"/>
          <w:position w:val="1"/>
          <w:sz w:val="24"/>
          <w:szCs w:val="24"/>
        </w:rPr>
        <w:t>ERG)</w:t>
      </w:r>
    </w:p>
    <w:p w:rsidR="00782711" w:rsidRPr="0023017E" w:rsidRDefault="003D6B4E">
      <w:pPr>
        <w:ind w:left="820"/>
        <w:rPr>
          <w:rFonts w:eastAsia="Calibri"/>
          <w:sz w:val="24"/>
          <w:szCs w:val="24"/>
        </w:rPr>
      </w:pPr>
      <w:r w:rsidRPr="0023017E">
        <w:rPr>
          <w:rFonts w:eastAsia="Calibri"/>
          <w:sz w:val="24"/>
          <w:szCs w:val="24"/>
        </w:rPr>
        <w:t>Eye</w:t>
      </w:r>
      <w:r w:rsidRPr="0023017E">
        <w:rPr>
          <w:rFonts w:eastAsia="Calibri"/>
          <w:spacing w:val="1"/>
          <w:sz w:val="24"/>
          <w:szCs w:val="24"/>
        </w:rPr>
        <w:t xml:space="preserve"> </w:t>
      </w:r>
      <w:r w:rsidRPr="0023017E">
        <w:rPr>
          <w:rFonts w:eastAsia="Calibri"/>
          <w:spacing w:val="-1"/>
          <w:sz w:val="24"/>
          <w:szCs w:val="24"/>
        </w:rPr>
        <w:t>(</w:t>
      </w:r>
      <w:r w:rsidRPr="0023017E">
        <w:rPr>
          <w:rFonts w:eastAsia="Calibri"/>
          <w:sz w:val="24"/>
          <w:szCs w:val="24"/>
        </w:rPr>
        <w:t>Cor</w:t>
      </w:r>
      <w:r w:rsidRPr="0023017E">
        <w:rPr>
          <w:rFonts w:eastAsia="Calibri"/>
          <w:spacing w:val="1"/>
          <w:sz w:val="24"/>
          <w:szCs w:val="24"/>
        </w:rPr>
        <w:t>n</w:t>
      </w:r>
      <w:r w:rsidRPr="0023017E">
        <w:rPr>
          <w:rFonts w:eastAsia="Calibri"/>
          <w:sz w:val="24"/>
          <w:szCs w:val="24"/>
        </w:rPr>
        <w:t>ea -</w:t>
      </w:r>
      <w:r w:rsidRPr="0023017E">
        <w:rPr>
          <w:rFonts w:eastAsia="Calibri"/>
          <w:spacing w:val="2"/>
          <w:sz w:val="24"/>
          <w:szCs w:val="24"/>
        </w:rPr>
        <w:t xml:space="preserve"> </w:t>
      </w:r>
      <w:r w:rsidRPr="0023017E">
        <w:rPr>
          <w:rFonts w:eastAsia="Calibri"/>
          <w:sz w:val="24"/>
          <w:szCs w:val="24"/>
        </w:rPr>
        <w:t>R</w:t>
      </w:r>
      <w:r w:rsidRPr="0023017E">
        <w:rPr>
          <w:rFonts w:eastAsia="Calibri"/>
          <w:spacing w:val="-3"/>
          <w:sz w:val="24"/>
          <w:szCs w:val="24"/>
        </w:rPr>
        <w:t>e</w:t>
      </w:r>
      <w:r w:rsidRPr="0023017E">
        <w:rPr>
          <w:rFonts w:eastAsia="Calibri"/>
          <w:spacing w:val="1"/>
          <w:sz w:val="24"/>
          <w:szCs w:val="24"/>
        </w:rPr>
        <w:t>t</w:t>
      </w:r>
      <w:r w:rsidRPr="0023017E">
        <w:rPr>
          <w:rFonts w:eastAsia="Calibri"/>
          <w:sz w:val="24"/>
          <w:szCs w:val="24"/>
        </w:rPr>
        <w:t>i</w:t>
      </w:r>
      <w:r w:rsidRPr="0023017E">
        <w:rPr>
          <w:rFonts w:eastAsia="Calibri"/>
          <w:spacing w:val="1"/>
          <w:sz w:val="24"/>
          <w:szCs w:val="24"/>
        </w:rPr>
        <w:t>n</w:t>
      </w:r>
      <w:r w:rsidRPr="0023017E">
        <w:rPr>
          <w:rFonts w:eastAsia="Calibri"/>
          <w:sz w:val="24"/>
          <w:szCs w:val="24"/>
        </w:rPr>
        <w:t>a)</w:t>
      </w:r>
      <w:r w:rsidRPr="0023017E">
        <w:rPr>
          <w:rFonts w:eastAsia="Calibri"/>
          <w:spacing w:val="-1"/>
          <w:sz w:val="24"/>
          <w:szCs w:val="24"/>
        </w:rPr>
        <w:t xml:space="preserve"> </w:t>
      </w:r>
      <w:r w:rsidRPr="0023017E">
        <w:rPr>
          <w:rFonts w:eastAsia="Calibri"/>
          <w:sz w:val="24"/>
          <w:szCs w:val="24"/>
        </w:rPr>
        <w:t>–</w:t>
      </w:r>
      <w:r w:rsidRPr="0023017E">
        <w:rPr>
          <w:rFonts w:eastAsia="Calibri"/>
          <w:spacing w:val="1"/>
          <w:sz w:val="24"/>
          <w:szCs w:val="24"/>
        </w:rPr>
        <w:t xml:space="preserve"> </w:t>
      </w:r>
      <w:r w:rsidRPr="0023017E">
        <w:rPr>
          <w:rFonts w:eastAsia="Calibri"/>
          <w:sz w:val="24"/>
          <w:szCs w:val="24"/>
        </w:rPr>
        <w:t>E</w:t>
      </w:r>
      <w:r w:rsidRPr="0023017E">
        <w:rPr>
          <w:rFonts w:eastAsia="Calibri"/>
          <w:spacing w:val="-2"/>
          <w:sz w:val="24"/>
          <w:szCs w:val="24"/>
        </w:rPr>
        <w:t>l</w:t>
      </w:r>
      <w:r w:rsidRPr="0023017E">
        <w:rPr>
          <w:rFonts w:eastAsia="Calibri"/>
          <w:sz w:val="24"/>
          <w:szCs w:val="24"/>
        </w:rPr>
        <w:t>ec</w:t>
      </w:r>
      <w:r w:rsidRPr="0023017E">
        <w:rPr>
          <w:rFonts w:eastAsia="Calibri"/>
          <w:spacing w:val="1"/>
          <w:sz w:val="24"/>
          <w:szCs w:val="24"/>
        </w:rPr>
        <w:t>t</w:t>
      </w:r>
      <w:r w:rsidRPr="0023017E">
        <w:rPr>
          <w:rFonts w:eastAsia="Calibri"/>
          <w:sz w:val="24"/>
          <w:szCs w:val="24"/>
        </w:rPr>
        <w:t>r</w:t>
      </w:r>
      <w:r w:rsidRPr="0023017E">
        <w:rPr>
          <w:rFonts w:eastAsia="Calibri"/>
          <w:spacing w:val="1"/>
          <w:sz w:val="24"/>
          <w:szCs w:val="24"/>
        </w:rPr>
        <w:t>o</w:t>
      </w:r>
      <w:r w:rsidRPr="0023017E">
        <w:rPr>
          <w:rFonts w:eastAsia="Calibri"/>
          <w:sz w:val="24"/>
          <w:szCs w:val="24"/>
        </w:rPr>
        <w:t>O</w:t>
      </w:r>
      <w:r w:rsidRPr="0023017E">
        <w:rPr>
          <w:rFonts w:eastAsia="Calibri"/>
          <w:spacing w:val="-1"/>
          <w:sz w:val="24"/>
          <w:szCs w:val="24"/>
        </w:rPr>
        <w:t>c</w:t>
      </w:r>
      <w:r w:rsidRPr="0023017E">
        <w:rPr>
          <w:rFonts w:eastAsia="Calibri"/>
          <w:spacing w:val="1"/>
          <w:sz w:val="24"/>
          <w:szCs w:val="24"/>
        </w:rPr>
        <w:t>u</w:t>
      </w:r>
      <w:r w:rsidRPr="0023017E">
        <w:rPr>
          <w:rFonts w:eastAsia="Calibri"/>
          <w:sz w:val="24"/>
          <w:szCs w:val="24"/>
        </w:rPr>
        <w:t>loG</w:t>
      </w:r>
      <w:r w:rsidRPr="0023017E">
        <w:rPr>
          <w:rFonts w:eastAsia="Calibri"/>
          <w:spacing w:val="1"/>
          <w:sz w:val="24"/>
          <w:szCs w:val="24"/>
        </w:rPr>
        <w:t>r</w:t>
      </w:r>
      <w:r w:rsidRPr="0023017E">
        <w:rPr>
          <w:rFonts w:eastAsia="Calibri"/>
          <w:sz w:val="24"/>
          <w:szCs w:val="24"/>
        </w:rPr>
        <w:t>am</w:t>
      </w:r>
      <w:r w:rsidRPr="0023017E">
        <w:rPr>
          <w:rFonts w:eastAsia="Calibri"/>
          <w:spacing w:val="-1"/>
          <w:sz w:val="24"/>
          <w:szCs w:val="24"/>
        </w:rPr>
        <w:t xml:space="preserve"> (</w:t>
      </w:r>
      <w:r w:rsidRPr="0023017E">
        <w:rPr>
          <w:rFonts w:eastAsia="Calibri"/>
          <w:sz w:val="24"/>
          <w:szCs w:val="24"/>
        </w:rPr>
        <w:t>EOG)</w:t>
      </w:r>
    </w:p>
    <w:p w:rsidR="00782711" w:rsidRPr="0023017E" w:rsidRDefault="00782711">
      <w:pPr>
        <w:spacing w:before="7" w:line="28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17. 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e</w:t>
      </w:r>
      <w:r w:rsidRPr="00004BE4">
        <w:rPr>
          <w:b/>
          <w:spacing w:val="3"/>
          <w:sz w:val="24"/>
          <w:szCs w:val="24"/>
        </w:rPr>
        <w:t>l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tro</w:t>
      </w:r>
      <w:r w:rsidRPr="00004BE4">
        <w:rPr>
          <w:b/>
          <w:spacing w:val="2"/>
          <w:sz w:val="24"/>
          <w:szCs w:val="24"/>
        </w:rPr>
        <w:t>d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a</w:t>
      </w:r>
      <w:r w:rsidRPr="00004BE4">
        <w:rPr>
          <w:b/>
          <w:sz w:val="24"/>
          <w:szCs w:val="24"/>
        </w:rPr>
        <w:t>nd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st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ts </w:t>
      </w:r>
      <w:r w:rsidRPr="00004BE4">
        <w:rPr>
          <w:b/>
          <w:spacing w:val="3"/>
          <w:sz w:val="24"/>
          <w:szCs w:val="24"/>
        </w:rPr>
        <w:t>t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2"/>
          <w:sz w:val="24"/>
          <w:szCs w:val="24"/>
        </w:rPr>
        <w:t>s</w:t>
      </w:r>
      <w:r w:rsidRPr="00004BE4">
        <w:rPr>
          <w:b/>
          <w:sz w:val="24"/>
          <w:szCs w:val="24"/>
        </w:rPr>
        <w:t xml:space="preserve">.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3D6B4E">
      <w:pPr>
        <w:ind w:left="520" w:right="727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vic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t</w:t>
      </w:r>
      <w:r w:rsidRPr="0023017E">
        <w:rPr>
          <w:spacing w:val="3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co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rt ionic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o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potential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rod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) Mi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ro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b)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pth and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 xml:space="preserve">dle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rode</w:t>
      </w:r>
    </w:p>
    <w:p w:rsidR="00782711" w:rsidRPr="0023017E" w:rsidRDefault="003D6B4E">
      <w:pPr>
        <w:spacing w:line="260" w:lineRule="exact"/>
        <w:ind w:left="5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) Sur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e 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18.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t 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f</w:t>
      </w:r>
      <w:r w:rsidRPr="00004BE4">
        <w:rPr>
          <w:b/>
          <w:spacing w:val="-2"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6"/>
          <w:sz w:val="24"/>
          <w:szCs w:val="24"/>
        </w:rPr>
        <w:t>l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2"/>
          <w:sz w:val="24"/>
          <w:szCs w:val="24"/>
        </w:rPr>
        <w:t>o</w:t>
      </w:r>
      <w:r w:rsidRPr="00004BE4">
        <w:rPr>
          <w:b/>
          <w:sz w:val="24"/>
          <w:szCs w:val="24"/>
        </w:rPr>
        <w:t>la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2"/>
          <w:sz w:val="24"/>
          <w:szCs w:val="24"/>
        </w:rPr>
        <w:t>z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d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nd 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r</w:t>
      </w:r>
      <w:r w:rsidRPr="00004BE4">
        <w:rPr>
          <w:b/>
          <w:spacing w:val="1"/>
          <w:sz w:val="24"/>
          <w:szCs w:val="24"/>
        </w:rPr>
        <w:t>f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6"/>
          <w:sz w:val="24"/>
          <w:szCs w:val="24"/>
        </w:rPr>
        <w:t>l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non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pola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2"/>
          <w:sz w:val="24"/>
          <w:szCs w:val="24"/>
        </w:rPr>
        <w:t>z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d 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trod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s?</w:t>
      </w:r>
      <w:r w:rsidRPr="00004BE4">
        <w:rPr>
          <w:b/>
          <w:spacing w:val="7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3D6B4E">
      <w:pPr>
        <w:spacing w:before="5" w:line="260" w:lineRule="exact"/>
        <w:ind w:left="460" w:right="527"/>
        <w:rPr>
          <w:sz w:val="24"/>
          <w:szCs w:val="24"/>
        </w:rPr>
      </w:pPr>
      <w:r w:rsidRPr="0023017E">
        <w:rPr>
          <w:sz w:val="24"/>
          <w:szCs w:val="24"/>
        </w:rPr>
        <w:t>Ele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in 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o 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nsf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of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ross the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tal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te int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 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po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</w:t>
      </w:r>
      <w:r w:rsidRPr="0023017E">
        <w:rPr>
          <w:spacing w:val="1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in 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unhinde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nge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</w:p>
    <w:p w:rsidR="00782711" w:rsidRPr="0023017E" w:rsidRDefault="003D6B4E">
      <w:pPr>
        <w:spacing w:line="260" w:lineRule="exact"/>
        <w:ind w:left="46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cc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 xml:space="preserve">rs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ross the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tal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te int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on pola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 w:rsidP="00004BE4">
      <w:pPr>
        <w:tabs>
          <w:tab w:val="left" w:pos="9600"/>
        </w:tabs>
        <w:ind w:left="460" w:right="60" w:hanging="360"/>
        <w:rPr>
          <w:sz w:val="24"/>
          <w:szCs w:val="24"/>
        </w:rPr>
      </w:pPr>
      <w:r w:rsidRPr="0023017E">
        <w:rPr>
          <w:sz w:val="24"/>
          <w:szCs w:val="24"/>
        </w:rPr>
        <w:t xml:space="preserve">19.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004BE4">
        <w:rPr>
          <w:b/>
          <w:sz w:val="24"/>
          <w:szCs w:val="24"/>
        </w:rPr>
        <w:t>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the </w:t>
      </w:r>
      <w:r w:rsidRPr="00004BE4">
        <w:rPr>
          <w:b/>
          <w:spacing w:val="5"/>
          <w:sz w:val="24"/>
          <w:szCs w:val="24"/>
        </w:rPr>
        <w:t>t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 of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trod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s u</w:t>
      </w:r>
      <w:r w:rsidRPr="00004BE4">
        <w:rPr>
          <w:b/>
          <w:spacing w:val="3"/>
          <w:sz w:val="24"/>
          <w:szCs w:val="24"/>
        </w:rPr>
        <w:t>s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d in b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polar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me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sur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3"/>
          <w:sz w:val="24"/>
          <w:szCs w:val="24"/>
        </w:rPr>
        <w:t>m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nt?</w:t>
      </w:r>
      <w:r w:rsidRPr="00004BE4">
        <w:rPr>
          <w:b/>
          <w:spacing w:val="4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59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-3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une-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2017]</w:t>
      </w:r>
      <w:r w:rsidRPr="0023017E">
        <w:rPr>
          <w:sz w:val="24"/>
          <w:szCs w:val="24"/>
        </w:rPr>
        <w:t xml:space="preserve">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of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used in bipo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ment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b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b) 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>loati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 Ele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) Skin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20.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t a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the 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quir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ments for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bi</w:t>
      </w:r>
      <w:r w:rsidRPr="00004BE4">
        <w:rPr>
          <w:b/>
          <w:spacing w:val="2"/>
          <w:sz w:val="24"/>
          <w:szCs w:val="24"/>
        </w:rPr>
        <w:t>o</w:t>
      </w:r>
      <w:r w:rsidRPr="00004BE4">
        <w:rPr>
          <w:b/>
          <w:spacing w:val="-1"/>
          <w:sz w:val="24"/>
          <w:szCs w:val="24"/>
        </w:rPr>
        <w:t>-a</w:t>
      </w:r>
      <w:r w:rsidRPr="00004BE4">
        <w:rPr>
          <w:b/>
          <w:sz w:val="24"/>
          <w:szCs w:val="24"/>
        </w:rPr>
        <w:t>mp</w:t>
      </w:r>
      <w:r w:rsidRPr="00004BE4">
        <w:rPr>
          <w:b/>
          <w:spacing w:val="1"/>
          <w:sz w:val="24"/>
          <w:szCs w:val="24"/>
        </w:rPr>
        <w:t>l</w:t>
      </w:r>
      <w:r w:rsidRPr="00004BE4">
        <w:rPr>
          <w:b/>
          <w:sz w:val="24"/>
          <w:szCs w:val="24"/>
        </w:rPr>
        <w:t>ifie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s?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970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io ampl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 must 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input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 xml:space="preserve">solation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rot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uit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  vol</w:t>
      </w:r>
      <w:r w:rsidRPr="0023017E">
        <w:rPr>
          <w:spacing w:val="1"/>
          <w:sz w:val="24"/>
          <w:szCs w:val="24"/>
        </w:rPr>
        <w:t>ta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d) Const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out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width</w:t>
      </w:r>
    </w:p>
    <w:p w:rsidR="00782711" w:rsidRPr="0023017E" w:rsidRDefault="003D6B4E">
      <w:pPr>
        <w:ind w:left="46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 xml:space="preserve">ow output 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f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C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R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6" w:line="260" w:lineRule="exact"/>
        <w:rPr>
          <w:sz w:val="24"/>
          <w:szCs w:val="24"/>
        </w:rPr>
      </w:pPr>
    </w:p>
    <w:p w:rsidR="00782711" w:rsidRPr="00004BE4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21. </w:t>
      </w:r>
      <w:r w:rsidRPr="00004BE4">
        <w:rPr>
          <w:b/>
          <w:spacing w:val="-4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t 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re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-2"/>
          <w:sz w:val="24"/>
          <w:szCs w:val="24"/>
        </w:rPr>
        <w:t>h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b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pacing w:val="-2"/>
          <w:sz w:val="24"/>
          <w:szCs w:val="24"/>
        </w:rPr>
        <w:t>i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1"/>
          <w:sz w:val="24"/>
          <w:szCs w:val="24"/>
        </w:rPr>
        <w:t xml:space="preserve"> c</w:t>
      </w:r>
      <w:r w:rsidRPr="00004BE4">
        <w:rPr>
          <w:b/>
          <w:spacing w:val="-2"/>
          <w:sz w:val="24"/>
          <w:szCs w:val="24"/>
        </w:rPr>
        <w:t>o</w:t>
      </w:r>
      <w:r w:rsidRPr="00004BE4">
        <w:rPr>
          <w:b/>
          <w:sz w:val="24"/>
          <w:szCs w:val="24"/>
        </w:rPr>
        <w:t>mpon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pacing w:val="-2"/>
          <w:sz w:val="24"/>
          <w:szCs w:val="24"/>
        </w:rPr>
        <w:t>n</w:t>
      </w:r>
      <w:r w:rsidRPr="00004BE4">
        <w:rPr>
          <w:b/>
          <w:sz w:val="24"/>
          <w:szCs w:val="24"/>
        </w:rPr>
        <w:t>ts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of</w:t>
      </w:r>
      <w:r w:rsidRPr="00004BE4">
        <w:rPr>
          <w:b/>
          <w:spacing w:val="-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biom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2"/>
          <w:sz w:val="24"/>
          <w:szCs w:val="24"/>
        </w:rPr>
        <w:t>i</w:t>
      </w:r>
      <w:r w:rsidRPr="00004BE4">
        <w:rPr>
          <w:b/>
          <w:spacing w:val="1"/>
          <w:sz w:val="24"/>
          <w:szCs w:val="24"/>
        </w:rPr>
        <w:t>c</w:t>
      </w:r>
      <w:r w:rsidRPr="00004BE4">
        <w:rPr>
          <w:b/>
          <w:spacing w:val="-2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l 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pacing w:val="-2"/>
          <w:sz w:val="24"/>
          <w:szCs w:val="24"/>
        </w:rPr>
        <w:t>y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?</w:t>
      </w:r>
      <w:r w:rsidRPr="00004BE4">
        <w:rPr>
          <w:b/>
          <w:spacing w:val="7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3D6B4E">
      <w:pPr>
        <w:spacing w:before="5" w:line="260" w:lineRule="exact"/>
        <w:ind w:left="561" w:right="415" w:hanging="58"/>
        <w:rPr>
          <w:sz w:val="24"/>
          <w:szCs w:val="24"/>
        </w:rPr>
        <w:sectPr w:rsidR="00782711" w:rsidRPr="0023017E">
          <w:pgSz w:w="12240" w:h="15840"/>
          <w:pgMar w:top="560" w:right="1300" w:bottom="280" w:left="1340" w:header="720" w:footer="720" w:gutter="0"/>
          <w:cols w:space="720"/>
        </w:sectPr>
      </w:pP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ic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pon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nt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nt b)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4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du</w:t>
      </w:r>
      <w:r w:rsidRPr="0023017E">
        <w:rPr>
          <w:spacing w:val="1"/>
          <w:sz w:val="24"/>
          <w:szCs w:val="24"/>
        </w:rPr>
        <w:t>ce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l pro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ss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quip</w:t>
      </w:r>
      <w:r w:rsidRPr="0023017E">
        <w:rPr>
          <w:spacing w:val="-2"/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nt d) Di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y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) Co</w:t>
      </w:r>
      <w:r w:rsidRPr="0023017E">
        <w:rPr>
          <w:spacing w:val="-2"/>
          <w:sz w:val="24"/>
          <w:szCs w:val="24"/>
        </w:rPr>
        <w:t>n</w:t>
      </w:r>
      <w:r w:rsidRPr="0023017E">
        <w:rPr>
          <w:sz w:val="24"/>
          <w:szCs w:val="24"/>
        </w:rPr>
        <w:t>trol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-2"/>
          <w:sz w:val="24"/>
          <w:szCs w:val="24"/>
        </w:rPr>
        <w:t>n</w:t>
      </w:r>
      <w:r w:rsidRPr="0023017E">
        <w:rPr>
          <w:sz w:val="24"/>
          <w:szCs w:val="24"/>
        </w:rPr>
        <w:t xml:space="preserve">it 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mulu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spacing w:before="63"/>
        <w:ind w:left="22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22. </w:t>
      </w:r>
      <w:r w:rsidRPr="00004BE4">
        <w:rPr>
          <w:b/>
          <w:spacing w:val="-4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is</w:t>
      </w:r>
      <w:r w:rsidRPr="00004BE4">
        <w:rPr>
          <w:b/>
          <w:spacing w:val="-1"/>
          <w:sz w:val="24"/>
          <w:szCs w:val="24"/>
        </w:rPr>
        <w:t xml:space="preserve"> P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G</w:t>
      </w:r>
      <w:r w:rsidRPr="00004BE4">
        <w:rPr>
          <w:b/>
          <w:sz w:val="24"/>
          <w:szCs w:val="24"/>
        </w:rPr>
        <w:t>?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1"/>
          <w:sz w:val="24"/>
          <w:szCs w:val="24"/>
        </w:rPr>
        <w:t>J</w:t>
      </w:r>
      <w:r w:rsidRPr="00004BE4">
        <w:rPr>
          <w:b/>
          <w:sz w:val="24"/>
          <w:szCs w:val="24"/>
        </w:rPr>
        <w:t>un</w:t>
      </w:r>
      <w:r w:rsidRPr="00004BE4">
        <w:rPr>
          <w:b/>
          <w:spacing w:val="2"/>
          <w:sz w:val="24"/>
          <w:szCs w:val="24"/>
        </w:rPr>
        <w:t>e</w:t>
      </w:r>
      <w:r w:rsidRPr="00004BE4">
        <w:rPr>
          <w:b/>
          <w:sz w:val="24"/>
          <w:szCs w:val="24"/>
        </w:rPr>
        <w:t>- 2012], [</w:t>
      </w:r>
      <w:r w:rsidRPr="00004BE4">
        <w:rPr>
          <w:b/>
          <w:spacing w:val="-1"/>
          <w:sz w:val="24"/>
          <w:szCs w:val="24"/>
        </w:rPr>
        <w:t>N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-2"/>
          <w:sz w:val="24"/>
          <w:szCs w:val="24"/>
        </w:rPr>
        <w:t>v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-1"/>
          <w:sz w:val="24"/>
          <w:szCs w:val="24"/>
        </w:rPr>
        <w:t>D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-2012]</w:t>
      </w:r>
    </w:p>
    <w:p w:rsidR="00782711" w:rsidRPr="0023017E" w:rsidRDefault="003D6B4E">
      <w:pPr>
        <w:spacing w:line="260" w:lineRule="exact"/>
        <w:ind w:left="566"/>
        <w:rPr>
          <w:sz w:val="24"/>
          <w:szCs w:val="24"/>
        </w:rPr>
      </w:pP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P</w:t>
      </w:r>
      <w:r w:rsidRPr="0023017E">
        <w:rPr>
          <w:sz w:val="24"/>
          <w:szCs w:val="24"/>
        </w:rPr>
        <w:t>hono</w:t>
      </w:r>
      <w:r w:rsidRPr="0023017E">
        <w:rPr>
          <w:spacing w:val="1"/>
          <w:sz w:val="24"/>
          <w:szCs w:val="24"/>
        </w:rPr>
        <w:t>ca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d</w:t>
      </w:r>
      <w:r w:rsidRPr="0023017E">
        <w:rPr>
          <w:sz w:val="24"/>
          <w:szCs w:val="24"/>
        </w:rPr>
        <w:t>io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m or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P</w:t>
      </w:r>
      <w:r w:rsidRPr="0023017E">
        <w:rPr>
          <w:sz w:val="24"/>
          <w:szCs w:val="24"/>
        </w:rPr>
        <w:t>CG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phic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ounds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2"/>
          <w:sz w:val="24"/>
          <w:szCs w:val="24"/>
        </w:rPr>
        <w:t xml:space="preserve"> b</w:t>
      </w:r>
      <w:r w:rsidRPr="0023017E">
        <w:rPr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ea</w:t>
      </w:r>
      <w:r w:rsidRPr="0023017E">
        <w:rPr>
          <w:spacing w:val="-2"/>
          <w:sz w:val="24"/>
          <w:szCs w:val="24"/>
        </w:rPr>
        <w:t>r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</w:p>
    <w:p w:rsidR="00782711" w:rsidRPr="0023017E" w:rsidRDefault="003D6B4E">
      <w:pPr>
        <w:spacing w:before="2"/>
        <w:ind w:left="566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P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up by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hone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 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ur</w:t>
      </w:r>
      <w:r w:rsidRPr="0023017E">
        <w:rPr>
          <w:spacing w:val="-2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bo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pon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qui</w:t>
      </w:r>
      <w:r w:rsidRPr="0023017E">
        <w:rPr>
          <w:spacing w:val="-2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 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5 to</w:t>
      </w:r>
    </w:p>
    <w:p w:rsidR="00782711" w:rsidRPr="0023017E" w:rsidRDefault="003D6B4E">
      <w:pPr>
        <w:spacing w:line="260" w:lineRule="exact"/>
        <w:ind w:left="566"/>
        <w:rPr>
          <w:sz w:val="24"/>
          <w:szCs w:val="24"/>
        </w:rPr>
      </w:pPr>
      <w:r w:rsidRPr="0023017E">
        <w:rPr>
          <w:sz w:val="24"/>
          <w:szCs w:val="24"/>
        </w:rPr>
        <w:t xml:space="preserve">2000 </w:t>
      </w:r>
      <w:r w:rsidRPr="0023017E">
        <w:rPr>
          <w:spacing w:val="-1"/>
          <w:sz w:val="24"/>
          <w:szCs w:val="24"/>
        </w:rPr>
        <w:t>H</w:t>
      </w:r>
      <w:r w:rsidRPr="0023017E">
        <w:rPr>
          <w:spacing w:val="-2"/>
          <w:sz w:val="24"/>
          <w:szCs w:val="24"/>
        </w:rPr>
        <w:t>z</w:t>
      </w:r>
      <w:r w:rsidRPr="0023017E">
        <w:rPr>
          <w:sz w:val="24"/>
          <w:szCs w:val="24"/>
        </w:rPr>
        <w:t xml:space="preserve">. 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t 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ea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ec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d</w:t>
      </w:r>
      <w:r w:rsidRPr="0023017E">
        <w:rPr>
          <w:spacing w:val="-2"/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ce</w:t>
      </w:r>
      <w:r w:rsidRPr="0023017E">
        <w:rPr>
          <w:sz w:val="24"/>
          <w:szCs w:val="24"/>
        </w:rPr>
        <w:t>r or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o</w:t>
      </w:r>
      <w:r w:rsidRPr="0023017E">
        <w:rPr>
          <w:sz w:val="24"/>
          <w:szCs w:val="24"/>
        </w:rPr>
        <w:t>phon</w:t>
      </w:r>
      <w:r w:rsidRPr="0023017E">
        <w:rPr>
          <w:spacing w:val="7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2" w:line="260" w:lineRule="exact"/>
        <w:rPr>
          <w:sz w:val="24"/>
          <w:szCs w:val="24"/>
        </w:rPr>
      </w:pPr>
    </w:p>
    <w:p w:rsidR="00004BE4" w:rsidRDefault="003D6B4E" w:rsidP="00D709A0">
      <w:pPr>
        <w:ind w:left="220"/>
        <w:rPr>
          <w:sz w:val="24"/>
          <w:szCs w:val="24"/>
        </w:rPr>
      </w:pPr>
      <w:r w:rsidRPr="0023017E">
        <w:rPr>
          <w:sz w:val="24"/>
          <w:szCs w:val="24"/>
        </w:rPr>
        <w:t xml:space="preserve">23.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t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-2"/>
          <w:sz w:val="24"/>
          <w:szCs w:val="24"/>
        </w:rPr>
        <w:t>h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-2"/>
          <w:sz w:val="24"/>
          <w:szCs w:val="24"/>
        </w:rPr>
        <w:t>m</w:t>
      </w:r>
      <w:r w:rsidRPr="00004BE4">
        <w:rPr>
          <w:b/>
          <w:sz w:val="24"/>
          <w:szCs w:val="24"/>
        </w:rPr>
        <w:t>por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pacing w:val="-2"/>
          <w:sz w:val="24"/>
          <w:szCs w:val="24"/>
        </w:rPr>
        <w:t>a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-2"/>
          <w:sz w:val="24"/>
          <w:szCs w:val="24"/>
        </w:rPr>
        <w:t>c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-2"/>
          <w:sz w:val="24"/>
          <w:szCs w:val="24"/>
        </w:rPr>
        <w:t>o</w:t>
      </w:r>
      <w:r w:rsidRPr="00004BE4">
        <w:rPr>
          <w:b/>
          <w:sz w:val="24"/>
          <w:szCs w:val="24"/>
        </w:rPr>
        <w:t>f</w:t>
      </w:r>
      <w:r w:rsidRPr="00004BE4">
        <w:rPr>
          <w:b/>
          <w:spacing w:val="-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P</w:t>
      </w:r>
      <w:r w:rsidRPr="00004BE4">
        <w:rPr>
          <w:b/>
          <w:sz w:val="24"/>
          <w:szCs w:val="24"/>
        </w:rPr>
        <w:t>CG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-2"/>
          <w:sz w:val="24"/>
          <w:szCs w:val="24"/>
        </w:rPr>
        <w:t>g</w:t>
      </w:r>
      <w:r w:rsidRPr="00004BE4">
        <w:rPr>
          <w:b/>
          <w:sz w:val="24"/>
          <w:szCs w:val="24"/>
        </w:rPr>
        <w:t>n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6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59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[</w:t>
      </w:r>
      <w:r w:rsidRPr="00004BE4">
        <w:rPr>
          <w:b/>
          <w:spacing w:val="-1"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1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-2"/>
          <w:sz w:val="24"/>
          <w:szCs w:val="24"/>
        </w:rPr>
        <w:t>2</w:t>
      </w:r>
      <w:r w:rsidRPr="00004BE4">
        <w:rPr>
          <w:b/>
          <w:sz w:val="24"/>
          <w:szCs w:val="24"/>
        </w:rPr>
        <w:t>009]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004BE4" w:rsidP="00D709A0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he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im</w:t>
      </w:r>
      <w:r w:rsidR="003D6B4E" w:rsidRPr="0023017E">
        <w:rPr>
          <w:spacing w:val="1"/>
          <w:sz w:val="24"/>
          <w:szCs w:val="24"/>
        </w:rPr>
        <w:t>p</w:t>
      </w:r>
      <w:r w:rsidR="003D6B4E" w:rsidRPr="0023017E">
        <w:rPr>
          <w:sz w:val="24"/>
          <w:szCs w:val="24"/>
        </w:rPr>
        <w:t>o</w:t>
      </w:r>
      <w:r w:rsidR="003D6B4E" w:rsidRPr="0023017E">
        <w:rPr>
          <w:spacing w:val="-2"/>
          <w:sz w:val="24"/>
          <w:szCs w:val="24"/>
        </w:rPr>
        <w:t>r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pacing w:val="-2"/>
          <w:sz w:val="24"/>
          <w:szCs w:val="24"/>
        </w:rPr>
        <w:t>n</w:t>
      </w:r>
      <w:r w:rsidR="003D6B4E" w:rsidRPr="0023017E">
        <w:rPr>
          <w:spacing w:val="1"/>
          <w:sz w:val="24"/>
          <w:szCs w:val="24"/>
        </w:rPr>
        <w:t>c</w:t>
      </w:r>
      <w:r w:rsidR="003D6B4E" w:rsidRPr="0023017E">
        <w:rPr>
          <w:sz w:val="24"/>
          <w:szCs w:val="24"/>
        </w:rPr>
        <w:t>e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of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P</w:t>
      </w:r>
      <w:r w:rsidR="003D6B4E" w:rsidRPr="0023017E">
        <w:rPr>
          <w:sz w:val="24"/>
          <w:szCs w:val="24"/>
        </w:rPr>
        <w:t>CG</w:t>
      </w:r>
      <w:r w:rsidR="003D6B4E" w:rsidRPr="0023017E">
        <w:rPr>
          <w:spacing w:val="-1"/>
          <w:sz w:val="24"/>
          <w:szCs w:val="24"/>
        </w:rPr>
        <w:t xml:space="preserve"> s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ls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spacing w:line="260" w:lineRule="exact"/>
        <w:ind w:left="94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) Di</w:t>
      </w:r>
      <w:r w:rsidRPr="0023017E">
        <w:rPr>
          <w:spacing w:val="-2"/>
          <w:sz w:val="24"/>
          <w:szCs w:val="24"/>
        </w:rPr>
        <w:t>ff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nt 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ea</w:t>
      </w:r>
      <w:r w:rsidRPr="0023017E">
        <w:rPr>
          <w:sz w:val="24"/>
          <w:szCs w:val="24"/>
        </w:rPr>
        <w:t>rt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ounds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ea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2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3D6B4E">
      <w:pPr>
        <w:spacing w:before="1" w:line="260" w:lineRule="exact"/>
        <w:ind w:left="940" w:right="256"/>
        <w:rPr>
          <w:sz w:val="24"/>
          <w:szCs w:val="24"/>
        </w:rPr>
      </w:pPr>
      <w:r w:rsidRPr="0023017E">
        <w:rPr>
          <w:sz w:val="24"/>
          <w:szCs w:val="24"/>
        </w:rPr>
        <w:t>b) Addi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io</w:t>
      </w:r>
      <w:r w:rsidRPr="0023017E">
        <w:rPr>
          <w:spacing w:val="-2"/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ounds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ea</w:t>
      </w:r>
      <w:r w:rsidRPr="0023017E">
        <w:rPr>
          <w:sz w:val="24"/>
          <w:szCs w:val="24"/>
        </w:rPr>
        <w:t xml:space="preserve">rd 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w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 no</w:t>
      </w:r>
      <w:r w:rsidRPr="0023017E">
        <w:rPr>
          <w:spacing w:val="-2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ound due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-2"/>
          <w:sz w:val="24"/>
          <w:szCs w:val="24"/>
        </w:rPr>
        <w:t>v</w:t>
      </w:r>
      <w:r w:rsidRPr="0023017E">
        <w:rPr>
          <w:sz w:val="24"/>
          <w:szCs w:val="24"/>
        </w:rPr>
        <w:t>ibr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tion 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et</w:t>
      </w:r>
      <w:r w:rsidRPr="0023017E">
        <w:rPr>
          <w:sz w:val="24"/>
          <w:szCs w:val="24"/>
        </w:rPr>
        <w:t>up in 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in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ide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ea</w:t>
      </w:r>
      <w:r w:rsidRPr="0023017E">
        <w:rPr>
          <w:spacing w:val="-2"/>
          <w:sz w:val="24"/>
          <w:szCs w:val="24"/>
        </w:rPr>
        <w:t>r</w:t>
      </w:r>
      <w:r w:rsidRPr="0023017E">
        <w:rPr>
          <w:sz w:val="24"/>
          <w:szCs w:val="24"/>
        </w:rPr>
        <w:t>t by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udd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n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lo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ure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2"/>
          <w:sz w:val="24"/>
          <w:szCs w:val="24"/>
        </w:rPr>
        <w:t xml:space="preserve"> 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spacing w:line="260" w:lineRule="exact"/>
        <w:ind w:left="94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)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hi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3"/>
          <w:sz w:val="24"/>
          <w:szCs w:val="24"/>
        </w:rPr>
        <w:t>c</w:t>
      </w:r>
      <w:r w:rsidRPr="0023017E">
        <w:rPr>
          <w:spacing w:val="-2"/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  in 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phon</w:t>
      </w:r>
      <w:r w:rsidRPr="0023017E">
        <w:rPr>
          <w:spacing w:val="-2"/>
          <w:sz w:val="24"/>
          <w:szCs w:val="24"/>
        </w:rPr>
        <w:t>oc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rd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ind</w:t>
      </w:r>
      <w:r w:rsidRPr="0023017E">
        <w:rPr>
          <w:spacing w:val="-2"/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ca</w:t>
      </w:r>
      <w:r w:rsidRPr="0023017E">
        <w:rPr>
          <w:spacing w:val="-2"/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po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3"/>
          <w:sz w:val="24"/>
          <w:szCs w:val="24"/>
        </w:rPr>
        <w:t>s</w:t>
      </w:r>
      <w:r w:rsidRPr="0023017E">
        <w:rPr>
          <w:sz w:val="24"/>
          <w:szCs w:val="24"/>
        </w:rPr>
        <w:t>ible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ord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no</w:t>
      </w:r>
      <w:r w:rsidRPr="0023017E">
        <w:rPr>
          <w:spacing w:val="-3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 xml:space="preserve">, 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itr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t</w:t>
      </w:r>
      <w:r w:rsidRPr="0023017E">
        <w:rPr>
          <w:sz w:val="24"/>
          <w:szCs w:val="24"/>
        </w:rPr>
        <w:t xml:space="preserve">ion, 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it</w:t>
      </w:r>
      <w:r w:rsidRPr="0023017E">
        <w:rPr>
          <w:spacing w:val="-2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-3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no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" w:line="260" w:lineRule="exact"/>
        <w:rPr>
          <w:sz w:val="24"/>
          <w:szCs w:val="24"/>
        </w:rPr>
      </w:pPr>
    </w:p>
    <w:p w:rsidR="00782711" w:rsidRPr="00004BE4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>25</w:t>
      </w:r>
      <w:r w:rsidRPr="00004BE4">
        <w:rPr>
          <w:b/>
          <w:sz w:val="24"/>
          <w:szCs w:val="24"/>
        </w:rPr>
        <w:t xml:space="preserve">. </w:t>
      </w:r>
      <w:r w:rsidRPr="00004BE4">
        <w:rPr>
          <w:b/>
          <w:spacing w:val="-1"/>
          <w:sz w:val="24"/>
          <w:szCs w:val="24"/>
        </w:rPr>
        <w:t>D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pacing w:val="-2"/>
          <w:sz w:val="24"/>
          <w:szCs w:val="24"/>
        </w:rPr>
        <w:t>f</w:t>
      </w:r>
      <w:r w:rsidRPr="00004BE4">
        <w:rPr>
          <w:b/>
          <w:sz w:val="24"/>
          <w:szCs w:val="24"/>
        </w:rPr>
        <w:t>ine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-2"/>
          <w:sz w:val="24"/>
          <w:szCs w:val="24"/>
        </w:rPr>
        <w:t>a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pacing w:val="-2"/>
          <w:sz w:val="24"/>
          <w:szCs w:val="24"/>
        </w:rPr>
        <w:t>n</w:t>
      </w:r>
      <w:r w:rsidRPr="00004BE4">
        <w:rPr>
          <w:b/>
          <w:spacing w:val="1"/>
          <w:sz w:val="24"/>
          <w:szCs w:val="24"/>
        </w:rPr>
        <w:t>c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r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2"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z w:val="24"/>
          <w:szCs w:val="24"/>
        </w:rPr>
        <w:t>d to</w:t>
      </w:r>
      <w:r w:rsidRPr="00004BE4">
        <w:rPr>
          <w:b/>
          <w:spacing w:val="-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MG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6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I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59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[</w:t>
      </w:r>
      <w:r w:rsidRPr="00004BE4">
        <w:rPr>
          <w:b/>
          <w:spacing w:val="-1"/>
          <w:sz w:val="24"/>
          <w:szCs w:val="24"/>
        </w:rPr>
        <w:t>N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-2"/>
          <w:sz w:val="24"/>
          <w:szCs w:val="24"/>
        </w:rPr>
        <w:t>v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1"/>
          <w:sz w:val="24"/>
          <w:szCs w:val="24"/>
        </w:rPr>
        <w:t>De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200</w:t>
      </w:r>
      <w:r w:rsidRPr="00004BE4">
        <w:rPr>
          <w:b/>
          <w:spacing w:val="1"/>
          <w:sz w:val="24"/>
          <w:szCs w:val="24"/>
        </w:rPr>
        <w:t>8</w:t>
      </w:r>
      <w:r w:rsidRPr="00004BE4">
        <w:rPr>
          <w:b/>
          <w:sz w:val="24"/>
          <w:szCs w:val="24"/>
        </w:rPr>
        <w:t>]</w:t>
      </w:r>
    </w:p>
    <w:p w:rsidR="00782711" w:rsidRPr="0023017E" w:rsidRDefault="003D6B4E">
      <w:pPr>
        <w:spacing w:before="2"/>
        <w:ind w:left="624" w:right="1299"/>
        <w:rPr>
          <w:sz w:val="24"/>
          <w:szCs w:val="24"/>
        </w:rPr>
      </w:pPr>
      <w:r w:rsidRPr="0023017E">
        <w:rPr>
          <w:spacing w:val="-4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3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d t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me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w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2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ti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ul</w:t>
      </w:r>
      <w:r w:rsidRPr="0023017E">
        <w:rPr>
          <w:spacing w:val="6"/>
          <w:sz w:val="24"/>
          <w:szCs w:val="24"/>
        </w:rPr>
        <w:t>a</w:t>
      </w:r>
      <w:r w:rsidRPr="0023017E">
        <w:rPr>
          <w:sz w:val="24"/>
          <w:szCs w:val="24"/>
        </w:rPr>
        <w:t>ting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imp</w:t>
      </w:r>
      <w:r w:rsidRPr="0023017E">
        <w:rPr>
          <w:spacing w:val="-2"/>
          <w:sz w:val="24"/>
          <w:szCs w:val="24"/>
        </w:rPr>
        <w:t>u</w:t>
      </w:r>
      <w:r w:rsidRPr="0023017E">
        <w:rPr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a</w:t>
      </w:r>
      <w:r w:rsidRPr="0023017E">
        <w:rPr>
          <w:spacing w:val="-2"/>
          <w:sz w:val="24"/>
          <w:szCs w:val="24"/>
        </w:rPr>
        <w:t>n</w:t>
      </w:r>
      <w:r w:rsidRPr="0023017E">
        <w:rPr>
          <w:sz w:val="24"/>
          <w:szCs w:val="24"/>
        </w:rPr>
        <w:t>d the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mu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2"/>
          <w:sz w:val="24"/>
          <w:szCs w:val="24"/>
        </w:rPr>
        <w:t>l</w:t>
      </w:r>
      <w:r w:rsidRPr="0023017E">
        <w:rPr>
          <w:sz w:val="24"/>
          <w:szCs w:val="24"/>
        </w:rPr>
        <w:t xml:space="preserve">e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tion p</w:t>
      </w:r>
      <w:r w:rsidRPr="0023017E">
        <w:rPr>
          <w:spacing w:val="-2"/>
          <w:sz w:val="24"/>
          <w:szCs w:val="24"/>
        </w:rPr>
        <w:t>o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n</w:t>
      </w:r>
      <w:r w:rsidRPr="0023017E">
        <w:rPr>
          <w:sz w:val="24"/>
          <w:szCs w:val="24"/>
        </w:rPr>
        <w:t>ti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l. 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n o</w:t>
      </w:r>
      <w:r w:rsidRPr="0023017E">
        <w:rPr>
          <w:spacing w:val="-2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words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it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ti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w</w:t>
      </w:r>
      <w:r w:rsidRPr="0023017E">
        <w:rPr>
          <w:spacing w:val="1"/>
          <w:sz w:val="24"/>
          <w:szCs w:val="24"/>
        </w:rPr>
        <w:t>ee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tim</w:t>
      </w:r>
      <w:r w:rsidRPr="0023017E">
        <w:rPr>
          <w:spacing w:val="-2"/>
          <w:sz w:val="24"/>
          <w:szCs w:val="24"/>
        </w:rPr>
        <w:t>u</w:t>
      </w:r>
      <w:r w:rsidRPr="0023017E">
        <w:rPr>
          <w:sz w:val="24"/>
          <w:szCs w:val="24"/>
        </w:rPr>
        <w:t>lus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2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pon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e</w:t>
      </w:r>
    </w:p>
    <w:p w:rsidR="00782711" w:rsidRPr="0023017E" w:rsidRDefault="00782711">
      <w:pPr>
        <w:spacing w:before="20" w:line="240" w:lineRule="exact"/>
        <w:rPr>
          <w:sz w:val="24"/>
          <w:szCs w:val="24"/>
        </w:rPr>
      </w:pPr>
    </w:p>
    <w:p w:rsidR="00782711" w:rsidRPr="0023017E" w:rsidRDefault="001C0070">
      <w:pPr>
        <w:ind w:left="220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1in;margin-top:14.15pt;width:215.25pt;height:2in;z-index:-1328;mso-position-horizontal-relative:page">
            <v:imagedata r:id="rId9" o:title=""/>
            <w10:wrap anchorx="page"/>
          </v:shape>
        </w:pict>
      </w:r>
      <w:r w:rsidR="003D6B4E" w:rsidRPr="0023017E">
        <w:rPr>
          <w:sz w:val="24"/>
          <w:szCs w:val="24"/>
        </w:rPr>
        <w:t xml:space="preserve">26 </w:t>
      </w:r>
      <w:r w:rsidR="003D6B4E" w:rsidRPr="00004BE4">
        <w:rPr>
          <w:b/>
          <w:spacing w:val="-1"/>
          <w:sz w:val="24"/>
          <w:szCs w:val="24"/>
        </w:rPr>
        <w:t>D</w:t>
      </w:r>
      <w:r w:rsidR="003D6B4E" w:rsidRPr="00004BE4">
        <w:rPr>
          <w:b/>
          <w:sz w:val="24"/>
          <w:szCs w:val="24"/>
        </w:rPr>
        <w:t>r</w:t>
      </w:r>
      <w:r w:rsidR="003D6B4E" w:rsidRPr="00004BE4">
        <w:rPr>
          <w:b/>
          <w:spacing w:val="1"/>
          <w:sz w:val="24"/>
          <w:szCs w:val="24"/>
        </w:rPr>
        <w:t>a</w:t>
      </w:r>
      <w:r w:rsidR="003D6B4E" w:rsidRPr="00004BE4">
        <w:rPr>
          <w:b/>
          <w:sz w:val="24"/>
          <w:szCs w:val="24"/>
        </w:rPr>
        <w:t>w</w:t>
      </w:r>
      <w:r w:rsidR="003D6B4E" w:rsidRPr="00004BE4">
        <w:rPr>
          <w:b/>
          <w:spacing w:val="-1"/>
          <w:sz w:val="24"/>
          <w:szCs w:val="24"/>
        </w:rPr>
        <w:t xml:space="preserve"> </w:t>
      </w:r>
      <w:r w:rsidR="003D6B4E" w:rsidRPr="00004BE4">
        <w:rPr>
          <w:b/>
          <w:sz w:val="24"/>
          <w:szCs w:val="24"/>
        </w:rPr>
        <w:t>t</w:t>
      </w:r>
      <w:r w:rsidR="003D6B4E" w:rsidRPr="00004BE4">
        <w:rPr>
          <w:b/>
          <w:spacing w:val="-5"/>
          <w:sz w:val="24"/>
          <w:szCs w:val="24"/>
        </w:rPr>
        <w:t>y</w:t>
      </w:r>
      <w:r w:rsidR="003D6B4E" w:rsidRPr="00004BE4">
        <w:rPr>
          <w:b/>
          <w:sz w:val="24"/>
          <w:szCs w:val="24"/>
        </w:rPr>
        <w:t>pi</w:t>
      </w:r>
      <w:r w:rsidR="003D6B4E" w:rsidRPr="00004BE4">
        <w:rPr>
          <w:b/>
          <w:spacing w:val="1"/>
          <w:sz w:val="24"/>
          <w:szCs w:val="24"/>
        </w:rPr>
        <w:t>ca</w:t>
      </w:r>
      <w:r w:rsidR="003D6B4E" w:rsidRPr="00004BE4">
        <w:rPr>
          <w:b/>
          <w:sz w:val="24"/>
          <w:szCs w:val="24"/>
        </w:rPr>
        <w:t xml:space="preserve">l </w:t>
      </w:r>
      <w:r w:rsidR="003D6B4E" w:rsidRPr="00004BE4">
        <w:rPr>
          <w:b/>
          <w:spacing w:val="1"/>
          <w:sz w:val="24"/>
          <w:szCs w:val="24"/>
        </w:rPr>
        <w:t>E</w:t>
      </w:r>
      <w:r w:rsidR="003D6B4E" w:rsidRPr="00004BE4">
        <w:rPr>
          <w:b/>
          <w:sz w:val="24"/>
          <w:szCs w:val="24"/>
        </w:rPr>
        <w:t>CG</w:t>
      </w:r>
      <w:r w:rsidR="003D6B4E" w:rsidRPr="00004BE4">
        <w:rPr>
          <w:b/>
          <w:spacing w:val="-1"/>
          <w:sz w:val="24"/>
          <w:szCs w:val="24"/>
        </w:rPr>
        <w:t xml:space="preserve"> w</w:t>
      </w:r>
      <w:r w:rsidR="003D6B4E" w:rsidRPr="00004BE4">
        <w:rPr>
          <w:b/>
          <w:spacing w:val="1"/>
          <w:sz w:val="24"/>
          <w:szCs w:val="24"/>
        </w:rPr>
        <w:t>a</w:t>
      </w:r>
      <w:r w:rsidR="003D6B4E" w:rsidRPr="00004BE4">
        <w:rPr>
          <w:b/>
          <w:spacing w:val="-2"/>
          <w:sz w:val="24"/>
          <w:szCs w:val="24"/>
        </w:rPr>
        <w:t>v</w:t>
      </w:r>
      <w:r w:rsidR="003D6B4E" w:rsidRPr="00004BE4">
        <w:rPr>
          <w:b/>
          <w:spacing w:val="1"/>
          <w:sz w:val="24"/>
          <w:szCs w:val="24"/>
        </w:rPr>
        <w:t>e</w:t>
      </w:r>
      <w:r w:rsidR="003D6B4E" w:rsidRPr="00004BE4">
        <w:rPr>
          <w:b/>
          <w:spacing w:val="-2"/>
          <w:sz w:val="24"/>
          <w:szCs w:val="24"/>
        </w:rPr>
        <w:t>f</w:t>
      </w:r>
      <w:r w:rsidR="003D6B4E" w:rsidRPr="00004BE4">
        <w:rPr>
          <w:b/>
          <w:sz w:val="24"/>
          <w:szCs w:val="24"/>
        </w:rPr>
        <w:t>or</w:t>
      </w:r>
      <w:r w:rsidR="003D6B4E" w:rsidRPr="00004BE4">
        <w:rPr>
          <w:b/>
          <w:spacing w:val="1"/>
          <w:sz w:val="24"/>
          <w:szCs w:val="24"/>
        </w:rPr>
        <w:t>m</w:t>
      </w:r>
      <w:r w:rsidR="003D6B4E" w:rsidRPr="00004BE4">
        <w:rPr>
          <w:b/>
          <w:sz w:val="24"/>
          <w:szCs w:val="24"/>
        </w:rPr>
        <w:t>.</w:t>
      </w:r>
      <w:r w:rsidR="003D6B4E" w:rsidRPr="00004BE4">
        <w:rPr>
          <w:b/>
          <w:spacing w:val="5"/>
          <w:sz w:val="24"/>
          <w:szCs w:val="24"/>
        </w:rPr>
        <w:t xml:space="preserve"> </w:t>
      </w:r>
      <w:r w:rsidR="003D6B4E" w:rsidRPr="00004BE4">
        <w:rPr>
          <w:b/>
          <w:spacing w:val="1"/>
          <w:sz w:val="24"/>
          <w:szCs w:val="24"/>
        </w:rPr>
        <w:t>[</w:t>
      </w:r>
      <w:r w:rsidR="003D6B4E" w:rsidRPr="00004BE4">
        <w:rPr>
          <w:b/>
          <w:sz w:val="24"/>
          <w:szCs w:val="24"/>
        </w:rPr>
        <w:t>D]</w:t>
      </w:r>
      <w:r w:rsidR="003D6B4E" w:rsidRPr="00004BE4">
        <w:rPr>
          <w:b/>
          <w:spacing w:val="59"/>
          <w:sz w:val="24"/>
          <w:szCs w:val="24"/>
        </w:rPr>
        <w:t xml:space="preserve"> </w:t>
      </w:r>
      <w:r w:rsidR="003D6B4E" w:rsidRPr="00004BE4">
        <w:rPr>
          <w:b/>
          <w:sz w:val="24"/>
          <w:szCs w:val="24"/>
        </w:rPr>
        <w:t>[No</w:t>
      </w:r>
      <w:r w:rsidR="003D6B4E" w:rsidRPr="00004BE4">
        <w:rPr>
          <w:b/>
          <w:spacing w:val="-3"/>
          <w:sz w:val="24"/>
          <w:szCs w:val="24"/>
        </w:rPr>
        <w:t>v</w:t>
      </w:r>
      <w:r w:rsidR="003D6B4E" w:rsidRPr="00004BE4">
        <w:rPr>
          <w:b/>
          <w:sz w:val="24"/>
          <w:szCs w:val="24"/>
        </w:rPr>
        <w:t>/</w:t>
      </w:r>
      <w:r w:rsidR="003D6B4E" w:rsidRPr="00004BE4">
        <w:rPr>
          <w:b/>
          <w:spacing w:val="-1"/>
          <w:sz w:val="24"/>
          <w:szCs w:val="24"/>
        </w:rPr>
        <w:t>D</w:t>
      </w:r>
      <w:r w:rsidR="003D6B4E" w:rsidRPr="00004BE4">
        <w:rPr>
          <w:b/>
          <w:spacing w:val="-2"/>
          <w:sz w:val="24"/>
          <w:szCs w:val="24"/>
        </w:rPr>
        <w:t>e</w:t>
      </w:r>
      <w:r w:rsidR="003D6B4E" w:rsidRPr="00004BE4">
        <w:rPr>
          <w:b/>
          <w:sz w:val="24"/>
          <w:szCs w:val="24"/>
        </w:rPr>
        <w:t>c</w:t>
      </w:r>
      <w:r w:rsidR="003D6B4E" w:rsidRPr="00004BE4">
        <w:rPr>
          <w:b/>
          <w:spacing w:val="1"/>
          <w:sz w:val="24"/>
          <w:szCs w:val="24"/>
        </w:rPr>
        <w:t xml:space="preserve"> </w:t>
      </w:r>
      <w:r w:rsidR="003D6B4E" w:rsidRPr="00004BE4">
        <w:rPr>
          <w:b/>
          <w:sz w:val="24"/>
          <w:szCs w:val="24"/>
        </w:rPr>
        <w:t>20</w:t>
      </w:r>
      <w:r w:rsidR="003D6B4E" w:rsidRPr="00004BE4">
        <w:rPr>
          <w:b/>
          <w:spacing w:val="-2"/>
          <w:sz w:val="24"/>
          <w:szCs w:val="24"/>
        </w:rPr>
        <w:t>0</w:t>
      </w:r>
      <w:r w:rsidR="003D6B4E" w:rsidRPr="00004BE4">
        <w:rPr>
          <w:b/>
          <w:sz w:val="24"/>
          <w:szCs w:val="24"/>
        </w:rPr>
        <w:t>9]</w:t>
      </w:r>
      <w:r w:rsidR="003D6B4E" w:rsidRPr="00004BE4">
        <w:rPr>
          <w:b/>
          <w:spacing w:val="1"/>
          <w:sz w:val="24"/>
          <w:szCs w:val="24"/>
        </w:rPr>
        <w:t>[</w:t>
      </w:r>
      <w:r w:rsidR="003D6B4E" w:rsidRPr="00004BE4">
        <w:rPr>
          <w:b/>
          <w:spacing w:val="-1"/>
          <w:sz w:val="24"/>
          <w:szCs w:val="24"/>
        </w:rPr>
        <w:t>M</w:t>
      </w:r>
      <w:r w:rsidR="003D6B4E" w:rsidRPr="00004BE4">
        <w:rPr>
          <w:b/>
          <w:spacing w:val="1"/>
          <w:sz w:val="24"/>
          <w:szCs w:val="24"/>
        </w:rPr>
        <w:t>a</w:t>
      </w:r>
      <w:r w:rsidR="003D6B4E" w:rsidRPr="00004BE4">
        <w:rPr>
          <w:b/>
          <w:spacing w:val="-5"/>
          <w:sz w:val="24"/>
          <w:szCs w:val="24"/>
        </w:rPr>
        <w:t>y</w:t>
      </w:r>
      <w:r w:rsidR="003D6B4E" w:rsidRPr="00004BE4">
        <w:rPr>
          <w:b/>
          <w:sz w:val="24"/>
          <w:szCs w:val="24"/>
        </w:rPr>
        <w:t>/</w:t>
      </w:r>
      <w:r w:rsidR="003D6B4E" w:rsidRPr="00004BE4">
        <w:rPr>
          <w:b/>
          <w:spacing w:val="1"/>
          <w:sz w:val="24"/>
          <w:szCs w:val="24"/>
        </w:rPr>
        <w:t>J</w:t>
      </w:r>
      <w:r w:rsidR="003D6B4E" w:rsidRPr="00004BE4">
        <w:rPr>
          <w:b/>
          <w:sz w:val="24"/>
          <w:szCs w:val="24"/>
        </w:rPr>
        <w:t>une</w:t>
      </w:r>
      <w:r w:rsidR="003D6B4E" w:rsidRPr="00004BE4">
        <w:rPr>
          <w:b/>
          <w:spacing w:val="1"/>
          <w:sz w:val="24"/>
          <w:szCs w:val="24"/>
        </w:rPr>
        <w:t xml:space="preserve"> </w:t>
      </w:r>
      <w:r w:rsidR="003D6B4E" w:rsidRPr="00004BE4">
        <w:rPr>
          <w:b/>
          <w:sz w:val="24"/>
          <w:szCs w:val="24"/>
        </w:rPr>
        <w:t>2007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]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3" w:line="28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 w:rsidR="00782711" w:rsidRPr="0023017E">
        <w:trPr>
          <w:trHeight w:hRule="exact" w:val="27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Wave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-2"/>
                <w:sz w:val="24"/>
                <w:szCs w:val="24"/>
              </w:rPr>
              <w:t>m</w:t>
            </w:r>
            <w:r w:rsidRPr="0023017E">
              <w:rPr>
                <w:spacing w:val="-1"/>
                <w:sz w:val="24"/>
                <w:szCs w:val="24"/>
              </w:rPr>
              <w:t>p</w:t>
            </w:r>
            <w:r w:rsidRPr="0023017E">
              <w:rPr>
                <w:sz w:val="24"/>
                <w:szCs w:val="24"/>
              </w:rPr>
              <w:t>lit</w:t>
            </w:r>
            <w:r w:rsidRPr="0023017E">
              <w:rPr>
                <w:spacing w:val="-1"/>
                <w:sz w:val="24"/>
                <w:szCs w:val="24"/>
              </w:rPr>
              <w:t>ud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(</w:t>
            </w:r>
            <w:r w:rsidRPr="0023017E">
              <w:rPr>
                <w:spacing w:val="-2"/>
                <w:sz w:val="24"/>
                <w:szCs w:val="24"/>
              </w:rPr>
              <w:t>m</w:t>
            </w:r>
            <w:r w:rsidRPr="0023017E">
              <w:rPr>
                <w:spacing w:val="1"/>
                <w:sz w:val="24"/>
                <w:szCs w:val="24"/>
              </w:rPr>
              <w:t>V</w:t>
            </w:r>
            <w:r w:rsidRPr="0023017E">
              <w:rPr>
                <w:sz w:val="24"/>
                <w:szCs w:val="24"/>
              </w:rPr>
              <w:t>)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Du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at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on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(</w:t>
            </w:r>
            <w:r w:rsidRPr="0023017E">
              <w:rPr>
                <w:spacing w:val="-1"/>
                <w:sz w:val="24"/>
                <w:szCs w:val="24"/>
              </w:rPr>
              <w:t>s</w:t>
            </w:r>
            <w:r w:rsidRPr="0023017E">
              <w:rPr>
                <w:spacing w:val="1"/>
                <w:sz w:val="24"/>
                <w:szCs w:val="24"/>
              </w:rPr>
              <w:t>ec</w:t>
            </w:r>
            <w:r w:rsidRPr="0023017E">
              <w:rPr>
                <w:sz w:val="24"/>
                <w:szCs w:val="24"/>
              </w:rPr>
              <w:t>)</w:t>
            </w:r>
          </w:p>
        </w:tc>
      </w:tr>
      <w:tr w:rsidR="00782711" w:rsidRPr="0023017E">
        <w:trPr>
          <w:trHeight w:hRule="exact" w:val="27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P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0.25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0.12 – 0.22 (P – R i</w:t>
            </w:r>
            <w:r w:rsidRPr="0023017E">
              <w:rPr>
                <w:spacing w:val="-2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v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pacing w:val="-2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)</w:t>
            </w:r>
          </w:p>
        </w:tc>
      </w:tr>
      <w:tr w:rsidR="00782711" w:rsidRPr="0023017E">
        <w:trPr>
          <w:trHeight w:hRule="exact" w:val="27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1.06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0.07 – 0.1</w:t>
            </w:r>
          </w:p>
        </w:tc>
      </w:tr>
      <w:tr w:rsidR="00782711" w:rsidRPr="0023017E">
        <w:trPr>
          <w:trHeight w:hRule="exact" w:val="27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0.1 – 0.5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0.05 – 0.15 (S – T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s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>m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pacing w:val="-2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t)</w:t>
            </w:r>
          </w:p>
        </w:tc>
      </w:tr>
      <w:tr w:rsidR="00782711" w:rsidRPr="0023017E">
        <w:trPr>
          <w:trHeight w:hRule="exact" w:val="27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Q</w:t>
            </w:r>
            <w:r w:rsidRPr="0023017E">
              <w:rPr>
                <w:sz w:val="24"/>
                <w:szCs w:val="24"/>
              </w:rPr>
              <w:t>RS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Comp</w:t>
            </w:r>
            <w:r w:rsidRPr="0023017E">
              <w:rPr>
                <w:spacing w:val="1"/>
                <w:sz w:val="24"/>
                <w:szCs w:val="24"/>
              </w:rPr>
              <w:t>le</w:t>
            </w:r>
            <w:r w:rsidRPr="0023017E">
              <w:rPr>
                <w:sz w:val="24"/>
                <w:szCs w:val="24"/>
              </w:rPr>
              <w:t>x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-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0.09</w:t>
            </w:r>
          </w:p>
        </w:tc>
      </w:tr>
    </w:tbl>
    <w:p w:rsidR="00782711" w:rsidRPr="00004BE4" w:rsidRDefault="003D6B4E">
      <w:pPr>
        <w:spacing w:before="63"/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27. </w:t>
      </w:r>
      <w:r w:rsidRPr="00004BE4">
        <w:rPr>
          <w:b/>
          <w:spacing w:val="1"/>
          <w:sz w:val="24"/>
          <w:szCs w:val="24"/>
        </w:rPr>
        <w:t>W</w:t>
      </w:r>
      <w:r w:rsidRPr="00004BE4">
        <w:rPr>
          <w:b/>
          <w:sz w:val="24"/>
          <w:szCs w:val="24"/>
        </w:rPr>
        <w:t>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t 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s me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nt </w:t>
      </w:r>
      <w:r w:rsidRPr="00004BE4">
        <w:rPr>
          <w:b/>
          <w:spacing w:val="3"/>
          <w:sz w:val="24"/>
          <w:szCs w:val="24"/>
        </w:rPr>
        <w:t>b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so</w:t>
      </w:r>
      <w:r w:rsidRPr="00004BE4">
        <w:rPr>
          <w:b/>
          <w:spacing w:val="2"/>
          <w:sz w:val="24"/>
          <w:szCs w:val="24"/>
        </w:rPr>
        <w:t>d</w:t>
      </w:r>
      <w:r w:rsidRPr="00004BE4">
        <w:rPr>
          <w:b/>
          <w:sz w:val="24"/>
          <w:szCs w:val="24"/>
        </w:rPr>
        <w:t>ium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pum</w:t>
      </w:r>
      <w:r w:rsidRPr="00004BE4">
        <w:rPr>
          <w:b/>
          <w:spacing w:val="-2"/>
          <w:sz w:val="24"/>
          <w:szCs w:val="24"/>
        </w:rPr>
        <w:t>p</w:t>
      </w:r>
      <w:r w:rsidRPr="00004BE4">
        <w:rPr>
          <w:b/>
          <w:sz w:val="24"/>
          <w:szCs w:val="24"/>
        </w:rPr>
        <w:t>?</w:t>
      </w:r>
      <w:r w:rsidRPr="00004BE4">
        <w:rPr>
          <w:b/>
          <w:spacing w:val="3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3D6B4E">
      <w:pPr>
        <w:spacing w:before="1" w:line="260" w:lineRule="exact"/>
        <w:ind w:left="566" w:right="78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odium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pump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an 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v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pro</w:t>
      </w:r>
      <w:r w:rsidRPr="0023017E">
        <w:rPr>
          <w:spacing w:val="-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wh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 sodium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quick</w:t>
      </w:r>
      <w:r w:rsidRPr="0023017E">
        <w:rPr>
          <w:spacing w:val="5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ted to the outside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the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the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omes pol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</w:t>
      </w:r>
      <w:r w:rsidRPr="0023017E">
        <w:rPr>
          <w:spacing w:val="1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ssu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potential.</w:t>
      </w:r>
    </w:p>
    <w:p w:rsidR="00782711" w:rsidRPr="0023017E" w:rsidRDefault="00004BE4">
      <w:pPr>
        <w:spacing w:before="6"/>
        <w:ind w:left="220"/>
        <w:rPr>
          <w:sz w:val="24"/>
          <w:szCs w:val="24"/>
        </w:rPr>
      </w:pPr>
      <w:r w:rsidRPr="001C0070">
        <w:rPr>
          <w:sz w:val="24"/>
          <w:szCs w:val="24"/>
        </w:rPr>
        <w:pict>
          <v:shape id="_x0000_i1025" type="#_x0000_t75" style="width:317.45pt;height:155.9pt">
            <v:imagedata r:id="rId10" o:title=""/>
          </v:shape>
        </w:pict>
      </w:r>
    </w:p>
    <w:p w:rsidR="00782711" w:rsidRPr="0023017E" w:rsidRDefault="00782711">
      <w:pPr>
        <w:spacing w:before="8" w:line="260" w:lineRule="exact"/>
        <w:rPr>
          <w:sz w:val="24"/>
          <w:szCs w:val="24"/>
        </w:rPr>
      </w:pPr>
    </w:p>
    <w:p w:rsidR="007B40F9" w:rsidRPr="0023017E" w:rsidRDefault="007B40F9">
      <w:pPr>
        <w:ind w:left="220"/>
        <w:rPr>
          <w:sz w:val="24"/>
          <w:szCs w:val="24"/>
        </w:rPr>
      </w:pPr>
    </w:p>
    <w:p w:rsidR="007B40F9" w:rsidRPr="0023017E" w:rsidRDefault="007B40F9">
      <w:pPr>
        <w:ind w:left="220"/>
        <w:rPr>
          <w:sz w:val="24"/>
          <w:szCs w:val="24"/>
        </w:rPr>
      </w:pPr>
    </w:p>
    <w:p w:rsidR="007B40F9" w:rsidRPr="0023017E" w:rsidRDefault="007B40F9">
      <w:pPr>
        <w:ind w:left="220"/>
        <w:rPr>
          <w:sz w:val="24"/>
          <w:szCs w:val="24"/>
        </w:rPr>
      </w:pPr>
    </w:p>
    <w:p w:rsidR="00782711" w:rsidRPr="0023017E" w:rsidRDefault="003D6B4E">
      <w:pPr>
        <w:ind w:left="22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28. 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-2"/>
          <w:sz w:val="24"/>
          <w:szCs w:val="24"/>
        </w:rPr>
        <w:t>m</w:t>
      </w:r>
      <w:r w:rsidRPr="00004BE4">
        <w:rPr>
          <w:b/>
          <w:spacing w:val="-1"/>
          <w:sz w:val="24"/>
          <w:szCs w:val="24"/>
        </w:rPr>
        <w:t>p</w:t>
      </w:r>
      <w:r w:rsidRPr="00004BE4">
        <w:rPr>
          <w:b/>
          <w:sz w:val="24"/>
          <w:szCs w:val="24"/>
        </w:rPr>
        <w:t>a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-1"/>
          <w:sz w:val="24"/>
          <w:szCs w:val="24"/>
        </w:rPr>
        <w:t>h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ig</w:t>
      </w:r>
      <w:r w:rsidRPr="00004BE4">
        <w:rPr>
          <w:b/>
          <w:spacing w:val="-1"/>
          <w:sz w:val="24"/>
          <w:szCs w:val="24"/>
        </w:rPr>
        <w:t>n</w:t>
      </w:r>
      <w:r w:rsidRPr="00004BE4">
        <w:rPr>
          <w:b/>
          <w:sz w:val="24"/>
          <w:szCs w:val="24"/>
        </w:rPr>
        <w:t xml:space="preserve">al </w:t>
      </w:r>
      <w:r w:rsidRPr="00004BE4">
        <w:rPr>
          <w:b/>
          <w:spacing w:val="-2"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h</w:t>
      </w:r>
      <w:r w:rsidRPr="00004BE4">
        <w:rPr>
          <w:b/>
          <w:sz w:val="24"/>
          <w:szCs w:val="24"/>
        </w:rPr>
        <w:t>a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a</w:t>
      </w:r>
      <w:r w:rsidRPr="00004BE4">
        <w:rPr>
          <w:b/>
          <w:spacing w:val="1"/>
          <w:sz w:val="24"/>
          <w:szCs w:val="24"/>
        </w:rPr>
        <w:t>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-1"/>
          <w:sz w:val="24"/>
          <w:szCs w:val="24"/>
        </w:rPr>
        <w:t>s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-2"/>
          <w:sz w:val="24"/>
          <w:szCs w:val="24"/>
        </w:rPr>
        <w:t>i</w:t>
      </w:r>
      <w:r w:rsidRPr="00004BE4">
        <w:rPr>
          <w:b/>
          <w:spacing w:val="1"/>
          <w:sz w:val="24"/>
          <w:szCs w:val="24"/>
        </w:rPr>
        <w:t>c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-2"/>
          <w:sz w:val="24"/>
          <w:szCs w:val="24"/>
        </w:rPr>
        <w:t>o</w:t>
      </w:r>
      <w:r w:rsidRPr="00004BE4">
        <w:rPr>
          <w:b/>
          <w:sz w:val="24"/>
          <w:szCs w:val="24"/>
        </w:rPr>
        <w:t>f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G a</w:t>
      </w:r>
      <w:r w:rsidRPr="00004BE4">
        <w:rPr>
          <w:b/>
          <w:spacing w:val="-3"/>
          <w:sz w:val="24"/>
          <w:szCs w:val="24"/>
        </w:rPr>
        <w:t>n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G.</w:t>
      </w:r>
      <w:r w:rsidRPr="00004BE4">
        <w:rPr>
          <w:b/>
          <w:spacing w:val="5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D</w:t>
      </w:r>
      <w:r w:rsidRPr="00004BE4">
        <w:rPr>
          <w:b/>
          <w:sz w:val="24"/>
          <w:szCs w:val="24"/>
        </w:rPr>
        <w:t>]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[</w:t>
      </w:r>
      <w:r w:rsidRPr="00004BE4">
        <w:rPr>
          <w:b/>
          <w:spacing w:val="-1"/>
          <w:sz w:val="24"/>
          <w:szCs w:val="24"/>
        </w:rPr>
        <w:t>N</w:t>
      </w:r>
      <w:r w:rsidRPr="00004BE4">
        <w:rPr>
          <w:b/>
          <w:sz w:val="24"/>
          <w:szCs w:val="24"/>
        </w:rPr>
        <w:t>ov</w:t>
      </w:r>
      <w:r w:rsidRPr="00004BE4">
        <w:rPr>
          <w:b/>
          <w:spacing w:val="1"/>
          <w:sz w:val="24"/>
          <w:szCs w:val="24"/>
        </w:rPr>
        <w:t>/</w:t>
      </w:r>
      <w:r w:rsidRPr="00004BE4">
        <w:rPr>
          <w:b/>
          <w:spacing w:val="-1"/>
          <w:sz w:val="24"/>
          <w:szCs w:val="24"/>
        </w:rPr>
        <w:t>De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– </w:t>
      </w:r>
      <w:r w:rsidRPr="00004BE4">
        <w:rPr>
          <w:b/>
          <w:spacing w:val="-2"/>
          <w:sz w:val="24"/>
          <w:szCs w:val="24"/>
        </w:rPr>
        <w:t>2</w:t>
      </w:r>
      <w:r w:rsidRPr="00004BE4">
        <w:rPr>
          <w:b/>
          <w:sz w:val="24"/>
          <w:szCs w:val="24"/>
        </w:rPr>
        <w:t>011]</w:t>
      </w:r>
    </w:p>
    <w:p w:rsidR="00782711" w:rsidRPr="0023017E" w:rsidRDefault="00004BE4">
      <w:pPr>
        <w:spacing w:before="8"/>
        <w:ind w:left="220"/>
        <w:rPr>
          <w:sz w:val="24"/>
          <w:szCs w:val="24"/>
        </w:rPr>
      </w:pPr>
      <w:r w:rsidRPr="001C0070">
        <w:rPr>
          <w:sz w:val="24"/>
          <w:szCs w:val="24"/>
        </w:rPr>
        <w:pict>
          <v:shape id="_x0000_i1026" type="#_x0000_t75" style="width:299.25pt;height:102.05pt">
            <v:imagedata r:id="rId11" o:title=""/>
          </v:shape>
        </w:pic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2" w:line="22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2"/>
      </w:tblGrid>
      <w:tr w:rsidR="00782711" w:rsidRPr="0023017E">
        <w:trPr>
          <w:trHeight w:hRule="exact" w:val="27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 xml:space="preserve">G </w:t>
            </w:r>
            <w:r w:rsidRPr="0023017E">
              <w:rPr>
                <w:spacing w:val="1"/>
                <w:sz w:val="24"/>
                <w:szCs w:val="24"/>
              </w:rPr>
              <w:t>w</w:t>
            </w:r>
            <w:r w:rsidRPr="0023017E">
              <w:rPr>
                <w:sz w:val="24"/>
                <w:szCs w:val="24"/>
              </w:rPr>
              <w:t>a</w:t>
            </w:r>
            <w:r w:rsidRPr="0023017E">
              <w:rPr>
                <w:spacing w:val="-2"/>
                <w:sz w:val="24"/>
                <w:szCs w:val="24"/>
              </w:rPr>
              <w:t>v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o</w:t>
            </w:r>
            <w:r w:rsidRPr="0023017E">
              <w:rPr>
                <w:spacing w:val="-2"/>
                <w:sz w:val="24"/>
                <w:szCs w:val="24"/>
              </w:rPr>
              <w:t>c</w:t>
            </w:r>
            <w:r w:rsidRPr="0023017E">
              <w:rPr>
                <w:spacing w:val="1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u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r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n</w:t>
            </w:r>
            <w:r w:rsidRPr="0023017E">
              <w:rPr>
                <w:spacing w:val="-2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pacing w:val="1"/>
                <w:sz w:val="24"/>
                <w:szCs w:val="24"/>
              </w:rPr>
              <w:t>w</w:t>
            </w:r>
            <w:r w:rsidRPr="0023017E">
              <w:rPr>
                <w:sz w:val="24"/>
                <w:szCs w:val="24"/>
              </w:rPr>
              <w:t>ave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2"/>
                <w:sz w:val="24"/>
                <w:szCs w:val="24"/>
              </w:rPr>
              <w:t>o</w:t>
            </w:r>
            <w:r w:rsidRPr="0023017E">
              <w:rPr>
                <w:spacing w:val="1"/>
                <w:sz w:val="24"/>
                <w:szCs w:val="24"/>
              </w:rPr>
              <w:t>cc</w:t>
            </w:r>
            <w:r w:rsidRPr="0023017E">
              <w:rPr>
                <w:spacing w:val="-1"/>
                <w:sz w:val="24"/>
                <w:szCs w:val="24"/>
              </w:rPr>
              <w:t>u</w:t>
            </w:r>
            <w:r w:rsidRPr="0023017E">
              <w:rPr>
                <w:spacing w:val="-2"/>
                <w:sz w:val="24"/>
                <w:szCs w:val="24"/>
              </w:rPr>
              <w:t>r</w:t>
            </w:r>
            <w:r w:rsidRPr="0023017E">
              <w:rPr>
                <w:spacing w:val="1"/>
                <w:sz w:val="24"/>
                <w:szCs w:val="24"/>
              </w:rPr>
              <w:t>re</w:t>
            </w:r>
            <w:r w:rsidRPr="0023017E">
              <w:rPr>
                <w:spacing w:val="-1"/>
                <w:sz w:val="24"/>
                <w:szCs w:val="24"/>
              </w:rPr>
              <w:t>n</w:t>
            </w:r>
            <w:r w:rsidRPr="0023017E">
              <w:rPr>
                <w:spacing w:val="-2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</w:p>
        </w:tc>
      </w:tr>
      <w:tr w:rsidR="00782711" w:rsidRPr="0023017E">
        <w:trPr>
          <w:trHeight w:hRule="exact" w:val="27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Q</w:t>
            </w:r>
            <w:r w:rsidRPr="0023017E">
              <w:rPr>
                <w:sz w:val="24"/>
                <w:szCs w:val="24"/>
              </w:rPr>
              <w:t>RS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Comp</w:t>
            </w:r>
            <w:r w:rsidRPr="0023017E">
              <w:rPr>
                <w:spacing w:val="1"/>
                <w:sz w:val="24"/>
                <w:szCs w:val="24"/>
              </w:rPr>
              <w:t>le</w:t>
            </w:r>
            <w:r w:rsidRPr="0023017E">
              <w:rPr>
                <w:sz w:val="24"/>
                <w:szCs w:val="24"/>
              </w:rPr>
              <w:t>x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1</w:t>
            </w:r>
            <w:r w:rsidRPr="0023017E">
              <w:rPr>
                <w:spacing w:val="-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t h</w:t>
            </w:r>
            <w:r w:rsidRPr="0023017E">
              <w:rPr>
                <w:spacing w:val="1"/>
                <w:sz w:val="24"/>
                <w:szCs w:val="24"/>
              </w:rPr>
              <w:t>ea</w:t>
            </w:r>
            <w:r w:rsidRPr="0023017E">
              <w:rPr>
                <w:spacing w:val="-2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-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ound</w:t>
            </w:r>
          </w:p>
        </w:tc>
      </w:tr>
      <w:tr w:rsidR="00782711" w:rsidRPr="0023017E">
        <w:trPr>
          <w:trHeight w:hRule="exact" w:val="27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nd of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w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pacing w:val="-2"/>
                <w:sz w:val="24"/>
                <w:szCs w:val="24"/>
              </w:rPr>
              <w:t>v</w:t>
            </w:r>
            <w:r w:rsidRPr="0023017E">
              <w:rPr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2nd h</w:t>
            </w:r>
            <w:r w:rsidRPr="0023017E">
              <w:rPr>
                <w:spacing w:val="1"/>
                <w:sz w:val="24"/>
                <w:szCs w:val="24"/>
              </w:rPr>
              <w:t>ea</w:t>
            </w:r>
            <w:r w:rsidRPr="0023017E">
              <w:rPr>
                <w:spacing w:val="-2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ound</w:t>
            </w:r>
          </w:p>
        </w:tc>
      </w:tr>
      <w:tr w:rsidR="00782711" w:rsidRPr="0023017E">
        <w:trPr>
          <w:trHeight w:hRule="exact" w:val="28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rFonts w:eastAsia="Tahoma"/>
                <w:sz w:val="24"/>
                <w:szCs w:val="24"/>
              </w:rPr>
            </w:pP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Be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g</w:t>
            </w:r>
            <w:r w:rsidRPr="0023017E">
              <w:rPr>
                <w:rFonts w:eastAsia="Tahoma"/>
                <w:spacing w:val="-2"/>
                <w:position w:val="-1"/>
                <w:sz w:val="24"/>
                <w:szCs w:val="24"/>
              </w:rPr>
              <w:t>i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nn</w:t>
            </w:r>
            <w:r w:rsidRPr="0023017E">
              <w:rPr>
                <w:rFonts w:eastAsia="Tahoma"/>
                <w:spacing w:val="-2"/>
                <w:position w:val="-1"/>
                <w:sz w:val="24"/>
                <w:szCs w:val="24"/>
              </w:rPr>
              <w:t>i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n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g of</w:t>
            </w:r>
            <w:r w:rsidRPr="0023017E">
              <w:rPr>
                <w:rFonts w:eastAsia="Tahoma"/>
                <w:spacing w:val="-2"/>
                <w:position w:val="-1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P w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ve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rFonts w:eastAsia="Tahoma"/>
                <w:sz w:val="24"/>
                <w:szCs w:val="24"/>
              </w:rPr>
            </w:pP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3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r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 xml:space="preserve">d 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he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r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t</w:t>
            </w:r>
            <w:r w:rsidRPr="0023017E">
              <w:rPr>
                <w:rFonts w:eastAsia="Tahoma"/>
                <w:spacing w:val="-3"/>
                <w:position w:val="-1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so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u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n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d</w:t>
            </w:r>
          </w:p>
        </w:tc>
      </w:tr>
    </w:tbl>
    <w:p w:rsidR="00782711" w:rsidRPr="0023017E" w:rsidRDefault="00782711">
      <w:pPr>
        <w:spacing w:before="2" w:line="260" w:lineRule="exact"/>
        <w:rPr>
          <w:sz w:val="24"/>
          <w:szCs w:val="24"/>
        </w:rPr>
      </w:pPr>
    </w:p>
    <w:p w:rsidR="00782711" w:rsidRPr="0023017E" w:rsidRDefault="003D6B4E">
      <w:pPr>
        <w:ind w:left="220"/>
        <w:rPr>
          <w:sz w:val="24"/>
          <w:szCs w:val="24"/>
        </w:rPr>
      </w:pPr>
      <w:r w:rsidRPr="0023017E">
        <w:rPr>
          <w:sz w:val="24"/>
          <w:szCs w:val="24"/>
        </w:rPr>
        <w:t>29</w:t>
      </w:r>
      <w:r w:rsidRPr="00004BE4">
        <w:rPr>
          <w:b/>
          <w:sz w:val="24"/>
          <w:szCs w:val="24"/>
        </w:rPr>
        <w:t>. 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lat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pacing w:val="2"/>
          <w:sz w:val="24"/>
          <w:szCs w:val="24"/>
        </w:rPr>
        <w:t>n</w:t>
      </w:r>
      <w:r w:rsidRPr="00004BE4">
        <w:rPr>
          <w:b/>
          <w:spacing w:val="4"/>
          <w:sz w:val="24"/>
          <w:szCs w:val="24"/>
        </w:rPr>
        <w:t>c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s </w:t>
      </w:r>
      <w:r w:rsidRPr="00004BE4">
        <w:rPr>
          <w:b/>
          <w:spacing w:val="2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</w:t>
      </w:r>
      <w:r w:rsidRPr="00004BE4">
        <w:rPr>
          <w:b/>
          <w:spacing w:val="2"/>
          <w:sz w:val="24"/>
          <w:szCs w:val="24"/>
        </w:rPr>
        <w:t>a</w:t>
      </w:r>
      <w:r w:rsidRPr="00004BE4">
        <w:rPr>
          <w:b/>
          <w:sz w:val="24"/>
          <w:szCs w:val="24"/>
        </w:rPr>
        <w:t>ted to EMG.</w:t>
      </w:r>
      <w:r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 –2008</w:t>
      </w:r>
      <w:r w:rsidRPr="0023017E">
        <w:rPr>
          <w:sz w:val="24"/>
          <w:szCs w:val="24"/>
        </w:rPr>
        <w:t>]</w:t>
      </w:r>
    </w:p>
    <w:p w:rsidR="00782711" w:rsidRPr="0023017E" w:rsidRDefault="003D6B4E">
      <w:pPr>
        <w:spacing w:before="5" w:line="260" w:lineRule="exact"/>
        <w:ind w:left="506" w:right="447"/>
        <w:rPr>
          <w:sz w:val="24"/>
          <w:szCs w:val="24"/>
        </w:rPr>
      </w:pPr>
      <w:r w:rsidRPr="0023017E">
        <w:rPr>
          <w:spacing w:val="-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is de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laps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me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tw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pulse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the mus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le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potential.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 oth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me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us a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d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sponse</w:t>
      </w:r>
    </w:p>
    <w:p w:rsidR="00782711" w:rsidRPr="0023017E" w:rsidRDefault="00782711">
      <w:pPr>
        <w:spacing w:before="13" w:line="260" w:lineRule="exact"/>
        <w:rPr>
          <w:sz w:val="24"/>
          <w:szCs w:val="24"/>
        </w:rPr>
      </w:pPr>
    </w:p>
    <w:p w:rsidR="00782711" w:rsidRPr="00004BE4" w:rsidRDefault="003D6B4E" w:rsidP="00004BE4">
      <w:pPr>
        <w:ind w:left="640" w:right="60" w:hanging="4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30. </w:t>
      </w:r>
      <w:r w:rsidRPr="00004BE4">
        <w:rPr>
          <w:b/>
          <w:sz w:val="24"/>
          <w:szCs w:val="24"/>
        </w:rPr>
        <w:t>The</w:t>
      </w:r>
      <w:r w:rsidRPr="00004BE4">
        <w:rPr>
          <w:b/>
          <w:spacing w:val="-1"/>
          <w:sz w:val="24"/>
          <w:szCs w:val="24"/>
        </w:rPr>
        <w:t xml:space="preserve"> c</w:t>
      </w:r>
      <w:r w:rsidRPr="00004BE4">
        <w:rPr>
          <w:b/>
          <w:sz w:val="24"/>
          <w:szCs w:val="24"/>
        </w:rPr>
        <w:t>ontr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on of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2"/>
          <w:sz w:val="24"/>
          <w:szCs w:val="24"/>
        </w:rPr>
        <w:t>k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let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 xml:space="preserve">l </w:t>
      </w:r>
      <w:r w:rsidRPr="00004BE4">
        <w:rPr>
          <w:b/>
          <w:spacing w:val="1"/>
          <w:sz w:val="24"/>
          <w:szCs w:val="24"/>
        </w:rPr>
        <w:t>m</w:t>
      </w:r>
      <w:r w:rsidRPr="00004BE4">
        <w:rPr>
          <w:b/>
          <w:sz w:val="24"/>
          <w:szCs w:val="24"/>
        </w:rPr>
        <w:t>uscle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 xml:space="preserve">is 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rm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z w:val="24"/>
          <w:szCs w:val="24"/>
        </w:rPr>
        <w:t>s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wh</w:t>
      </w:r>
      <w:r w:rsidRPr="00004BE4">
        <w:rPr>
          <w:b/>
          <w:spacing w:val="-1"/>
          <w:sz w:val="24"/>
          <w:szCs w:val="24"/>
        </w:rPr>
        <w:t>a</w:t>
      </w:r>
      <w:r w:rsidRPr="00004BE4">
        <w:rPr>
          <w:b/>
          <w:sz w:val="24"/>
          <w:szCs w:val="24"/>
        </w:rPr>
        <w:t>t?</w:t>
      </w:r>
      <w:r w:rsidRPr="00004BE4">
        <w:rPr>
          <w:b/>
          <w:spacing w:val="4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Give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i</w:t>
      </w:r>
      <w:r w:rsidRPr="00004BE4">
        <w:rPr>
          <w:b/>
          <w:spacing w:val="1"/>
          <w:sz w:val="24"/>
          <w:szCs w:val="24"/>
        </w:rPr>
        <w:t>t</w:t>
      </w:r>
      <w:r w:rsidRPr="00004BE4">
        <w:rPr>
          <w:b/>
          <w:sz w:val="24"/>
          <w:szCs w:val="24"/>
        </w:rPr>
        <w:t>s spe</w:t>
      </w:r>
      <w:r w:rsidRPr="00004BE4">
        <w:rPr>
          <w:b/>
          <w:spacing w:val="-1"/>
          <w:sz w:val="24"/>
          <w:szCs w:val="24"/>
        </w:rPr>
        <w:t>c</w:t>
      </w:r>
      <w:r w:rsidRPr="00004BE4">
        <w:rPr>
          <w:b/>
          <w:sz w:val="24"/>
          <w:szCs w:val="24"/>
        </w:rPr>
        <w:t>ific</w:t>
      </w:r>
      <w:r w:rsidRPr="00004BE4">
        <w:rPr>
          <w:b/>
          <w:spacing w:val="-2"/>
          <w:sz w:val="24"/>
          <w:szCs w:val="24"/>
        </w:rPr>
        <w:t>a</w:t>
      </w:r>
      <w:r w:rsidRPr="00004BE4">
        <w:rPr>
          <w:b/>
          <w:sz w:val="24"/>
          <w:szCs w:val="24"/>
        </w:rPr>
        <w:t>t</w:t>
      </w:r>
      <w:r w:rsidRPr="00004BE4">
        <w:rPr>
          <w:b/>
          <w:spacing w:val="1"/>
          <w:sz w:val="24"/>
          <w:szCs w:val="24"/>
        </w:rPr>
        <w:t>i</w:t>
      </w:r>
      <w:r w:rsidRPr="00004BE4">
        <w:rPr>
          <w:b/>
          <w:sz w:val="24"/>
          <w:szCs w:val="24"/>
        </w:rPr>
        <w:t>ons.</w:t>
      </w:r>
      <w:r w:rsidRPr="00004BE4">
        <w:rPr>
          <w:b/>
          <w:spacing w:val="2"/>
          <w:sz w:val="24"/>
          <w:szCs w:val="24"/>
        </w:rPr>
        <w:t xml:space="preserve"> [</w:t>
      </w:r>
      <w:r w:rsidRPr="00004BE4">
        <w:rPr>
          <w:b/>
          <w:spacing w:val="-6"/>
          <w:sz w:val="24"/>
          <w:szCs w:val="24"/>
        </w:rPr>
        <w:t>I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– 2014]</w:t>
      </w:r>
    </w:p>
    <w:p w:rsidR="00782711" w:rsidRPr="0023017E" w:rsidRDefault="003D6B4E">
      <w:pPr>
        <w:ind w:left="580" w:right="3096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uscle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s Ele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m.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ific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on:</w:t>
      </w:r>
    </w:p>
    <w:p w:rsidR="00782711" w:rsidRPr="0023017E" w:rsidRDefault="003D6B4E">
      <w:pPr>
        <w:ind w:left="58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r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– 0.1 to 0.5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V</w:t>
      </w:r>
    </w:p>
    <w:p w:rsidR="00782711" w:rsidRPr="0023017E" w:rsidRDefault="003D6B4E">
      <w:pPr>
        <w:ind w:left="58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ompone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– 20 Hz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to 10 kHz</w:t>
      </w:r>
    </w:p>
    <w:p w:rsidR="00782711" w:rsidRPr="0023017E" w:rsidRDefault="003D6B4E">
      <w:pPr>
        <w:ind w:left="640" w:right="758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picks up ma</w:t>
      </w:r>
      <w:r w:rsidRPr="0023017E">
        <w:rPr>
          <w:spacing w:val="1"/>
          <w:sz w:val="24"/>
          <w:szCs w:val="24"/>
        </w:rPr>
        <w:t>n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spik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roduc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rage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</w:t>
      </w:r>
      <w:r w:rsidRPr="0023017E">
        <w:rPr>
          <w:spacing w:val="1"/>
          <w:sz w:val="24"/>
          <w:szCs w:val="24"/>
        </w:rPr>
        <w:t>ta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 va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ious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uscl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uni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004BE4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>31.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fine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 xml:space="preserve">lative 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f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pacing w:val="-1"/>
          <w:sz w:val="24"/>
          <w:szCs w:val="24"/>
        </w:rPr>
        <w:t>ac</w:t>
      </w:r>
      <w:r w:rsidRPr="00004BE4">
        <w:rPr>
          <w:b/>
          <w:spacing w:val="3"/>
          <w:sz w:val="24"/>
          <w:szCs w:val="24"/>
        </w:rPr>
        <w:t>t</w:t>
      </w:r>
      <w:r w:rsidRPr="00004BE4">
        <w:rPr>
          <w:b/>
          <w:sz w:val="24"/>
          <w:szCs w:val="24"/>
        </w:rPr>
        <w:t>o</w:t>
      </w:r>
      <w:r w:rsidRPr="00004BE4">
        <w:rPr>
          <w:b/>
          <w:spacing w:val="1"/>
          <w:sz w:val="24"/>
          <w:szCs w:val="24"/>
        </w:rPr>
        <w:t>r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5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p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riod</w:t>
      </w:r>
      <w:r w:rsidRPr="00004BE4">
        <w:rPr>
          <w:b/>
          <w:spacing w:val="2"/>
          <w:sz w:val="24"/>
          <w:szCs w:val="24"/>
        </w:rPr>
        <w:t>.</w:t>
      </w:r>
      <w:r w:rsidR="00004BE4">
        <w:rPr>
          <w:b/>
          <w:spacing w:val="2"/>
          <w:sz w:val="24"/>
          <w:szCs w:val="24"/>
        </w:rPr>
        <w:t>[D]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20</w:t>
      </w:r>
      <w:r w:rsidRPr="00004BE4">
        <w:rPr>
          <w:b/>
          <w:spacing w:val="2"/>
          <w:sz w:val="24"/>
          <w:szCs w:val="24"/>
        </w:rPr>
        <w:t>1</w:t>
      </w:r>
      <w:r w:rsidRPr="00004BE4">
        <w:rPr>
          <w:b/>
          <w:sz w:val="24"/>
          <w:szCs w:val="24"/>
        </w:rPr>
        <w:t>8]</w:t>
      </w:r>
    </w:p>
    <w:p w:rsidR="00782711" w:rsidRPr="0023017E" w:rsidRDefault="003D6B4E">
      <w:pPr>
        <w:ind w:left="580" w:right="726" w:hanging="60"/>
        <w:rPr>
          <w:sz w:val="24"/>
          <w:szCs w:val="24"/>
        </w:rPr>
        <w:sectPr w:rsidR="00782711" w:rsidRPr="0023017E">
          <w:pgSz w:w="12240" w:h="15840"/>
          <w:pgMar w:top="560" w:right="1060" w:bottom="280" w:left="1220" w:header="720" w:footer="720" w:gutter="0"/>
          <w:cols w:space="720"/>
        </w:sectPr>
      </w:pPr>
      <w:r w:rsidRPr="0023017E">
        <w:rPr>
          <w:color w:val="212121"/>
          <w:sz w:val="24"/>
          <w:szCs w:val="24"/>
        </w:rPr>
        <w:t>Medi</w:t>
      </w:r>
      <w:r w:rsidRPr="0023017E">
        <w:rPr>
          <w:color w:val="212121"/>
          <w:spacing w:val="-1"/>
          <w:sz w:val="24"/>
          <w:szCs w:val="24"/>
        </w:rPr>
        <w:t>ca</w:t>
      </w:r>
      <w:r w:rsidRPr="0023017E">
        <w:rPr>
          <w:color w:val="212121"/>
          <w:sz w:val="24"/>
          <w:szCs w:val="24"/>
        </w:rPr>
        <w:t>l D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>f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1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ition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of </w:t>
      </w:r>
      <w:r w:rsidRPr="0023017E">
        <w:rPr>
          <w:color w:val="212121"/>
          <w:spacing w:val="-1"/>
          <w:sz w:val="24"/>
          <w:szCs w:val="24"/>
        </w:rPr>
        <w:t>re</w:t>
      </w:r>
      <w:r w:rsidRPr="0023017E">
        <w:rPr>
          <w:color w:val="212121"/>
          <w:sz w:val="24"/>
          <w:szCs w:val="24"/>
        </w:rPr>
        <w:t>lative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>f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a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o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 xml:space="preserve">y </w:t>
      </w:r>
      <w:r w:rsidRPr="0023017E">
        <w:rPr>
          <w:color w:val="212121"/>
          <w:spacing w:val="1"/>
          <w:sz w:val="24"/>
          <w:szCs w:val="24"/>
        </w:rPr>
        <w:t>p</w:t>
      </w:r>
      <w:r w:rsidRPr="0023017E">
        <w:rPr>
          <w:color w:val="212121"/>
          <w:spacing w:val="-1"/>
          <w:sz w:val="24"/>
          <w:szCs w:val="24"/>
        </w:rPr>
        <w:t>er</w:t>
      </w:r>
      <w:r w:rsidRPr="0023017E">
        <w:rPr>
          <w:color w:val="212121"/>
          <w:spacing w:val="3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3"/>
          <w:sz w:val="24"/>
          <w:szCs w:val="24"/>
        </w:rPr>
        <w:t>d</w:t>
      </w:r>
      <w:r w:rsidRPr="0023017E">
        <w:rPr>
          <w:color w:val="212121"/>
          <w:sz w:val="24"/>
          <w:szCs w:val="24"/>
        </w:rPr>
        <w:t xml:space="preserve">. :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p</w:t>
      </w:r>
      <w:r w:rsidRPr="0023017E">
        <w:rPr>
          <w:color w:val="212121"/>
          <w:spacing w:val="-1"/>
          <w:sz w:val="24"/>
          <w:szCs w:val="24"/>
        </w:rPr>
        <w:t>er</w:t>
      </w:r>
      <w:r w:rsidRPr="0023017E">
        <w:rPr>
          <w:color w:val="212121"/>
          <w:sz w:val="24"/>
          <w:szCs w:val="24"/>
        </w:rPr>
        <w:t>iod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short</w:t>
      </w:r>
      <w:r w:rsidRPr="0023017E">
        <w:rPr>
          <w:color w:val="212121"/>
          <w:spacing w:val="3"/>
          <w:sz w:val="24"/>
          <w:szCs w:val="24"/>
        </w:rPr>
        <w:t>l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ft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 the</w:t>
      </w:r>
      <w:r w:rsidRPr="0023017E">
        <w:rPr>
          <w:color w:val="212121"/>
          <w:spacing w:val="-1"/>
          <w:sz w:val="24"/>
          <w:szCs w:val="24"/>
        </w:rPr>
        <w:t xml:space="preserve"> f</w:t>
      </w:r>
      <w:r w:rsidRPr="0023017E">
        <w:rPr>
          <w:color w:val="212121"/>
          <w:sz w:val="24"/>
          <w:szCs w:val="24"/>
        </w:rPr>
        <w:t>iri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of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a n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rve  </w:t>
      </w:r>
      <w:r w:rsidRPr="0023017E">
        <w:rPr>
          <w:color w:val="212121"/>
          <w:spacing w:val="58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fi</w:t>
      </w:r>
      <w:r w:rsidRPr="0023017E">
        <w:rPr>
          <w:color w:val="212121"/>
          <w:spacing w:val="2"/>
          <w:sz w:val="24"/>
          <w:szCs w:val="24"/>
        </w:rPr>
        <w:t>b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r </w:t>
      </w:r>
      <w:r w:rsidRPr="0023017E">
        <w:rPr>
          <w:color w:val="212121"/>
          <w:spacing w:val="-1"/>
          <w:sz w:val="24"/>
          <w:szCs w:val="24"/>
        </w:rPr>
        <w:t>w</w:t>
      </w:r>
      <w:r w:rsidRPr="0023017E">
        <w:rPr>
          <w:color w:val="212121"/>
          <w:spacing w:val="2"/>
          <w:sz w:val="24"/>
          <w:szCs w:val="24"/>
        </w:rPr>
        <w:t>h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 p</w:t>
      </w:r>
      <w:r w:rsidRPr="0023017E">
        <w:rPr>
          <w:color w:val="212121"/>
          <w:spacing w:val="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rtial </w:t>
      </w:r>
      <w:r w:rsidRPr="0023017E">
        <w:rPr>
          <w:color w:val="212121"/>
          <w:spacing w:val="-1"/>
          <w:sz w:val="24"/>
          <w:szCs w:val="24"/>
        </w:rPr>
        <w:t>re</w:t>
      </w:r>
      <w:r w:rsidRPr="0023017E">
        <w:rPr>
          <w:color w:val="212121"/>
          <w:sz w:val="24"/>
          <w:szCs w:val="24"/>
        </w:rPr>
        <w:t>pola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2"/>
          <w:sz w:val="24"/>
          <w:szCs w:val="24"/>
        </w:rPr>
        <w:t>z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on h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s o</w:t>
      </w:r>
      <w:r w:rsidRPr="0023017E">
        <w:rPr>
          <w:color w:val="212121"/>
          <w:spacing w:val="1"/>
          <w:sz w:val="24"/>
          <w:szCs w:val="24"/>
        </w:rPr>
        <w:t>c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u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nd a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ea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2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 th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norm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l s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1"/>
          <w:sz w:val="24"/>
          <w:szCs w:val="24"/>
        </w:rPr>
        <w:t>m</w:t>
      </w:r>
      <w:r w:rsidRPr="0023017E">
        <w:rPr>
          <w:color w:val="212121"/>
          <w:sz w:val="24"/>
          <w:szCs w:val="24"/>
        </w:rPr>
        <w:t xml:space="preserve">ulus </w:t>
      </w:r>
      <w:r w:rsidRPr="0023017E">
        <w:rPr>
          <w:color w:val="212121"/>
          <w:spacing w:val="-1"/>
          <w:sz w:val="24"/>
          <w:szCs w:val="24"/>
        </w:rPr>
        <w:t>ca</w:t>
      </w:r>
      <w:r w:rsidRPr="0023017E">
        <w:rPr>
          <w:color w:val="212121"/>
          <w:sz w:val="24"/>
          <w:szCs w:val="24"/>
        </w:rPr>
        <w:t>n    st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mu</w:t>
      </w:r>
      <w:r w:rsidRPr="0023017E">
        <w:rPr>
          <w:color w:val="212121"/>
          <w:spacing w:val="1"/>
          <w:sz w:val="24"/>
          <w:szCs w:val="24"/>
        </w:rPr>
        <w:t>l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te a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</w:t>
      </w:r>
      <w:r w:rsidRPr="0023017E">
        <w:rPr>
          <w:color w:val="212121"/>
          <w:spacing w:val="1"/>
          <w:sz w:val="24"/>
          <w:szCs w:val="24"/>
        </w:rPr>
        <w:t>ec</w:t>
      </w:r>
      <w:r w:rsidRPr="0023017E">
        <w:rPr>
          <w:color w:val="212121"/>
          <w:sz w:val="24"/>
          <w:szCs w:val="24"/>
        </w:rPr>
        <w:t xml:space="preserve">ond </w:t>
      </w:r>
      <w:r w:rsidRPr="0023017E">
        <w:rPr>
          <w:color w:val="212121"/>
          <w:spacing w:val="-1"/>
          <w:sz w:val="24"/>
          <w:szCs w:val="24"/>
        </w:rPr>
        <w:t>re</w:t>
      </w:r>
      <w:r w:rsidRPr="0023017E">
        <w:rPr>
          <w:color w:val="212121"/>
          <w:sz w:val="24"/>
          <w:szCs w:val="24"/>
        </w:rPr>
        <w:t>sponse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— 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om</w:t>
      </w:r>
      <w:r w:rsidRPr="0023017E">
        <w:rPr>
          <w:color w:val="212121"/>
          <w:spacing w:val="3"/>
          <w:sz w:val="24"/>
          <w:szCs w:val="24"/>
        </w:rPr>
        <w:t>p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re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bsolute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re</w:t>
      </w:r>
      <w:r w:rsidRPr="0023017E">
        <w:rPr>
          <w:color w:val="212121"/>
          <w:spacing w:val="1"/>
          <w:sz w:val="24"/>
          <w:szCs w:val="24"/>
        </w:rPr>
        <w:t>f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a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 xml:space="preserve">ry </w:t>
      </w:r>
      <w:r w:rsidRPr="0023017E">
        <w:rPr>
          <w:color w:val="212121"/>
          <w:spacing w:val="1"/>
          <w:sz w:val="24"/>
          <w:szCs w:val="24"/>
        </w:rPr>
        <w:t>p</w:t>
      </w:r>
      <w:r w:rsidRPr="0023017E">
        <w:rPr>
          <w:color w:val="212121"/>
          <w:spacing w:val="-1"/>
          <w:sz w:val="24"/>
          <w:szCs w:val="24"/>
        </w:rPr>
        <w:t>er</w:t>
      </w:r>
      <w:r w:rsidRPr="0023017E">
        <w:rPr>
          <w:color w:val="212121"/>
          <w:spacing w:val="3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1"/>
          <w:sz w:val="24"/>
          <w:szCs w:val="24"/>
        </w:rPr>
        <w:t>d</w:t>
      </w:r>
      <w:r w:rsidRPr="0023017E">
        <w:rPr>
          <w:color w:val="212121"/>
          <w:sz w:val="24"/>
          <w:szCs w:val="24"/>
        </w:rPr>
        <w:t>.</w:t>
      </w:r>
    </w:p>
    <w:p w:rsidR="00782711" w:rsidRPr="0023017E" w:rsidRDefault="003D6B4E">
      <w:pPr>
        <w:spacing w:before="60"/>
        <w:ind w:left="3952" w:right="4320" w:firstLine="2"/>
        <w:jc w:val="center"/>
        <w:rPr>
          <w:sz w:val="24"/>
          <w:szCs w:val="24"/>
        </w:rPr>
      </w:pPr>
      <w:r w:rsidRPr="0023017E">
        <w:rPr>
          <w:spacing w:val="-3"/>
          <w:sz w:val="24"/>
          <w:szCs w:val="24"/>
        </w:rPr>
        <w:lastRenderedPageBreak/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 – B [</w:t>
      </w:r>
      <w:r w:rsidRPr="0023017E">
        <w:rPr>
          <w:spacing w:val="-3"/>
          <w:sz w:val="24"/>
          <w:szCs w:val="24"/>
        </w:rPr>
        <w:t>F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st Hal</w:t>
      </w:r>
      <w:r w:rsidRPr="0023017E">
        <w:rPr>
          <w:spacing w:val="2"/>
          <w:sz w:val="24"/>
          <w:szCs w:val="24"/>
        </w:rPr>
        <w:t>f</w:t>
      </w:r>
      <w:r w:rsidRPr="0023017E">
        <w:rPr>
          <w:sz w:val="24"/>
          <w:szCs w:val="24"/>
        </w:rPr>
        <w:t>]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16" w:line="200" w:lineRule="exact"/>
        <w:rPr>
          <w:sz w:val="24"/>
          <w:szCs w:val="24"/>
        </w:rPr>
      </w:pPr>
    </w:p>
    <w:p w:rsidR="00782711" w:rsidRPr="0023017E" w:rsidRDefault="003D6B4E" w:rsidP="00F27009">
      <w:pPr>
        <w:ind w:left="460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>THE</w:t>
      </w:r>
      <w:r w:rsidRPr="0023017E">
        <w:rPr>
          <w:color w:val="151515"/>
          <w:spacing w:val="1"/>
          <w:sz w:val="24"/>
          <w:szCs w:val="24"/>
        </w:rPr>
        <w:t xml:space="preserve"> </w:t>
      </w:r>
      <w:r w:rsidRPr="0023017E">
        <w:rPr>
          <w:color w:val="151515"/>
          <w:sz w:val="24"/>
          <w:szCs w:val="24"/>
        </w:rPr>
        <w:t>ORI</w:t>
      </w:r>
      <w:r w:rsidRPr="0023017E">
        <w:rPr>
          <w:color w:val="151515"/>
          <w:spacing w:val="-2"/>
          <w:sz w:val="24"/>
          <w:szCs w:val="24"/>
        </w:rPr>
        <w:t>G</w:t>
      </w:r>
      <w:r w:rsidRPr="0023017E">
        <w:rPr>
          <w:color w:val="151515"/>
          <w:sz w:val="24"/>
          <w:szCs w:val="24"/>
        </w:rPr>
        <w:t>IN OF</w:t>
      </w:r>
      <w:r w:rsidRPr="0023017E">
        <w:rPr>
          <w:color w:val="151515"/>
          <w:spacing w:val="-2"/>
          <w:sz w:val="24"/>
          <w:szCs w:val="24"/>
        </w:rPr>
        <w:t xml:space="preserve"> </w:t>
      </w:r>
      <w:r w:rsidRPr="0023017E">
        <w:rPr>
          <w:color w:val="151515"/>
          <w:sz w:val="24"/>
          <w:szCs w:val="24"/>
        </w:rPr>
        <w:t>BI</w:t>
      </w:r>
      <w:r w:rsidRPr="0023017E">
        <w:rPr>
          <w:color w:val="151515"/>
          <w:spacing w:val="2"/>
          <w:sz w:val="24"/>
          <w:szCs w:val="24"/>
        </w:rPr>
        <w:t>O-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O</w:t>
      </w:r>
      <w:r w:rsidRPr="0023017E">
        <w:rPr>
          <w:color w:val="151515"/>
          <w:spacing w:val="1"/>
          <w:sz w:val="24"/>
          <w:szCs w:val="24"/>
        </w:rPr>
        <w:t>T</w:t>
      </w:r>
      <w:r w:rsidRPr="0023017E">
        <w:rPr>
          <w:color w:val="151515"/>
          <w:sz w:val="24"/>
          <w:szCs w:val="24"/>
        </w:rPr>
        <w:t>ENTIALS</w:t>
      </w:r>
    </w:p>
    <w:p w:rsidR="00782711" w:rsidRPr="0023017E" w:rsidRDefault="00782711" w:rsidP="00F27009">
      <w:pPr>
        <w:spacing w:before="4"/>
        <w:rPr>
          <w:sz w:val="24"/>
          <w:szCs w:val="24"/>
        </w:rPr>
      </w:pPr>
    </w:p>
    <w:p w:rsidR="00782711" w:rsidRPr="00004BE4" w:rsidRDefault="003D6B4E" w:rsidP="00F27009">
      <w:pPr>
        <w:ind w:left="460" w:right="69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1.  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>ss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tail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bout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in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</w:t>
      </w:r>
      <w:r w:rsidRPr="0023017E">
        <w:rPr>
          <w:spacing w:val="33"/>
          <w:sz w:val="24"/>
          <w:szCs w:val="24"/>
        </w:rPr>
        <w:t xml:space="preserve"> </w:t>
      </w:r>
      <w:r w:rsidRPr="0023017E">
        <w:rPr>
          <w:sz w:val="24"/>
          <w:szCs w:val="24"/>
        </w:rPr>
        <w:t>with</w:t>
      </w:r>
      <w:r w:rsidRPr="0023017E">
        <w:rPr>
          <w:spacing w:val="34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ece</w:t>
      </w:r>
      <w:r w:rsidRPr="0023017E">
        <w:rPr>
          <w:sz w:val="24"/>
          <w:szCs w:val="24"/>
        </w:rPr>
        <w:t>ss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6"/>
          <w:sz w:val="24"/>
          <w:szCs w:val="24"/>
        </w:rPr>
        <w:t>r</w:t>
      </w:r>
      <w:r w:rsidRPr="0023017E">
        <w:rPr>
          <w:sz w:val="24"/>
          <w:szCs w:val="24"/>
        </w:rPr>
        <w:t xml:space="preserve">y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ons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-1"/>
          <w:sz w:val="24"/>
          <w:szCs w:val="24"/>
        </w:rPr>
        <w:t>(</w:t>
      </w:r>
      <w:r w:rsidRPr="00004BE4">
        <w:rPr>
          <w:b/>
          <w:sz w:val="24"/>
          <w:szCs w:val="24"/>
        </w:rPr>
        <w:t>1</w:t>
      </w:r>
      <w:r w:rsidR="007108B1" w:rsidRPr="00004BE4">
        <w:rPr>
          <w:b/>
          <w:sz w:val="24"/>
          <w:szCs w:val="24"/>
        </w:rPr>
        <w:t>3</w:t>
      </w:r>
      <w:r w:rsidRPr="00004BE4">
        <w:rPr>
          <w:b/>
          <w:sz w:val="24"/>
          <w:szCs w:val="24"/>
        </w:rPr>
        <w:t>)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2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>Nov</w:t>
      </w:r>
      <w:r w:rsidRPr="00004BE4">
        <w:rPr>
          <w:b/>
          <w:spacing w:val="-2"/>
          <w:sz w:val="24"/>
          <w:szCs w:val="24"/>
        </w:rPr>
        <w:t>/</w:t>
      </w:r>
      <w:r w:rsidRPr="00004BE4">
        <w:rPr>
          <w:b/>
          <w:sz w:val="24"/>
          <w:szCs w:val="24"/>
        </w:rPr>
        <w:t>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2013]</w:t>
      </w:r>
      <w:r w:rsidRPr="00004BE4">
        <w:rPr>
          <w:b/>
          <w:spacing w:val="1"/>
          <w:sz w:val="24"/>
          <w:szCs w:val="24"/>
        </w:rPr>
        <w:t xml:space="preserve"> [Ma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 2016]</w:t>
      </w:r>
      <w:r w:rsidR="007108B1" w:rsidRPr="00004BE4">
        <w:rPr>
          <w:b/>
          <w:sz w:val="24"/>
          <w:szCs w:val="24"/>
        </w:rPr>
        <w:t xml:space="preserve"> [APR/MAY2019]</w:t>
      </w:r>
    </w:p>
    <w:p w:rsidR="00782711" w:rsidRPr="00004BE4" w:rsidRDefault="003D6B4E" w:rsidP="00F27009">
      <w:pPr>
        <w:spacing w:before="5"/>
        <w:ind w:left="460" w:right="1781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2.  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tail about the 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>f bio potent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nd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potential with n</w:t>
      </w:r>
      <w:r w:rsidRPr="0023017E">
        <w:rPr>
          <w:spacing w:val="-1"/>
          <w:sz w:val="24"/>
          <w:szCs w:val="24"/>
        </w:rPr>
        <w:t>ece</w:t>
      </w:r>
      <w:r w:rsidRPr="0023017E">
        <w:rPr>
          <w:sz w:val="24"/>
          <w:szCs w:val="24"/>
        </w:rPr>
        <w:t>ss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n</w:t>
      </w:r>
      <w:r w:rsidRPr="0023017E">
        <w:rPr>
          <w:sz w:val="24"/>
          <w:szCs w:val="24"/>
        </w:rPr>
        <w:t xml:space="preserve">.  </w:t>
      </w:r>
      <w:r w:rsidRPr="00004BE4">
        <w:rPr>
          <w:b/>
          <w:sz w:val="24"/>
          <w:szCs w:val="24"/>
        </w:rPr>
        <w:t>(1</w:t>
      </w:r>
      <w:r w:rsidRPr="00004BE4">
        <w:rPr>
          <w:b/>
          <w:spacing w:val="1"/>
          <w:sz w:val="24"/>
          <w:szCs w:val="24"/>
        </w:rPr>
        <w:t>6</w:t>
      </w:r>
      <w:r w:rsidRPr="00004BE4">
        <w:rPr>
          <w:b/>
          <w:sz w:val="24"/>
          <w:szCs w:val="24"/>
        </w:rPr>
        <w:t>)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2014</w:t>
      </w:r>
      <w:r w:rsidRPr="00004BE4">
        <w:rPr>
          <w:b/>
          <w:spacing w:val="-1"/>
          <w:sz w:val="24"/>
          <w:szCs w:val="24"/>
        </w:rPr>
        <w:t>)</w:t>
      </w:r>
      <w:r w:rsidRPr="00004BE4">
        <w:rPr>
          <w:b/>
          <w:sz w:val="24"/>
          <w:szCs w:val="24"/>
        </w:rPr>
        <w:t>]</w:t>
      </w:r>
      <w:r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pacing w:val="-2"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2016]</w:t>
      </w:r>
    </w:p>
    <w:p w:rsidR="00782711" w:rsidRPr="0023017E" w:rsidRDefault="00782711" w:rsidP="00F27009">
      <w:pPr>
        <w:rPr>
          <w:sz w:val="24"/>
          <w:szCs w:val="24"/>
        </w:rPr>
      </w:pPr>
    </w:p>
    <w:p w:rsidR="00782711" w:rsidRPr="0023017E" w:rsidRDefault="003D6B4E" w:rsidP="00F27009">
      <w:pPr>
        <w:ind w:left="460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>BI</w:t>
      </w:r>
      <w:r w:rsidRPr="0023017E">
        <w:rPr>
          <w:color w:val="151515"/>
          <w:spacing w:val="1"/>
          <w:sz w:val="24"/>
          <w:szCs w:val="24"/>
        </w:rPr>
        <w:t>O</w:t>
      </w:r>
      <w:r w:rsidRPr="0023017E">
        <w:rPr>
          <w:color w:val="151515"/>
          <w:spacing w:val="-1"/>
          <w:sz w:val="24"/>
          <w:szCs w:val="24"/>
        </w:rPr>
        <w:t>-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O</w:t>
      </w:r>
      <w:r w:rsidRPr="0023017E">
        <w:rPr>
          <w:color w:val="151515"/>
          <w:spacing w:val="1"/>
          <w:sz w:val="24"/>
          <w:szCs w:val="24"/>
        </w:rPr>
        <w:t>T</w:t>
      </w:r>
      <w:r w:rsidRPr="0023017E">
        <w:rPr>
          <w:color w:val="151515"/>
          <w:sz w:val="24"/>
          <w:szCs w:val="24"/>
        </w:rPr>
        <w:t>ENTIAL E</w:t>
      </w:r>
      <w:r w:rsidRPr="0023017E">
        <w:rPr>
          <w:color w:val="151515"/>
          <w:spacing w:val="-2"/>
          <w:sz w:val="24"/>
          <w:szCs w:val="24"/>
        </w:rPr>
        <w:t>L</w:t>
      </w:r>
      <w:r w:rsidRPr="0023017E">
        <w:rPr>
          <w:color w:val="151515"/>
          <w:sz w:val="24"/>
          <w:szCs w:val="24"/>
        </w:rPr>
        <w:t>ECTRODE</w:t>
      </w:r>
      <w:r w:rsidRPr="0023017E">
        <w:rPr>
          <w:color w:val="151515"/>
          <w:spacing w:val="3"/>
          <w:sz w:val="24"/>
          <w:szCs w:val="24"/>
        </w:rPr>
        <w:t>S</w:t>
      </w:r>
      <w:r w:rsidRPr="0023017E">
        <w:rPr>
          <w:color w:val="000000"/>
          <w:sz w:val="24"/>
          <w:szCs w:val="24"/>
        </w:rPr>
        <w:t>.</w:t>
      </w:r>
    </w:p>
    <w:p w:rsidR="00782711" w:rsidRPr="0023017E" w:rsidRDefault="00782711" w:rsidP="00F27009">
      <w:pPr>
        <w:spacing w:before="4"/>
        <w:rPr>
          <w:sz w:val="24"/>
          <w:szCs w:val="24"/>
        </w:rPr>
      </w:pPr>
    </w:p>
    <w:p w:rsidR="00782711" w:rsidRPr="00004BE4" w:rsidRDefault="003D6B4E" w:rsidP="00F27009">
      <w:pPr>
        <w:ind w:left="460" w:right="64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3. </w:t>
      </w:r>
      <w:r w:rsidRPr="0023017E">
        <w:rPr>
          <w:spacing w:val="48"/>
          <w:sz w:val="24"/>
          <w:szCs w:val="24"/>
        </w:rPr>
        <w:t xml:space="preserve"> </w:t>
      </w:r>
      <w:r w:rsidRPr="0023017E">
        <w:rPr>
          <w:sz w:val="24"/>
          <w:szCs w:val="24"/>
        </w:rPr>
        <w:t>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 </w:t>
      </w:r>
      <w:r w:rsidRPr="0023017E">
        <w:rPr>
          <w:spacing w:val="46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 </w:t>
      </w:r>
      <w:r w:rsidRPr="0023017E">
        <w:rPr>
          <w:spacing w:val="45"/>
          <w:sz w:val="24"/>
          <w:szCs w:val="24"/>
        </w:rPr>
        <w:t xml:space="preserve"> </w:t>
      </w:r>
      <w:r w:rsidRPr="0023017E">
        <w:rPr>
          <w:sz w:val="24"/>
          <w:szCs w:val="24"/>
        </w:rPr>
        <w:t>dif</w:t>
      </w:r>
      <w:r w:rsidRPr="0023017E">
        <w:rPr>
          <w:spacing w:val="-1"/>
          <w:sz w:val="24"/>
          <w:szCs w:val="24"/>
        </w:rPr>
        <w:t>fe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 </w:t>
      </w:r>
      <w:r w:rsidRPr="0023017E">
        <w:rPr>
          <w:spacing w:val="48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 </w:t>
      </w:r>
      <w:r w:rsidRPr="0023017E">
        <w:rPr>
          <w:spacing w:val="46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 </w:t>
      </w:r>
      <w:r w:rsidRPr="0023017E">
        <w:rPr>
          <w:spacing w:val="45"/>
          <w:sz w:val="24"/>
          <w:szCs w:val="24"/>
        </w:rPr>
        <w:t xml:space="preserve"> </w:t>
      </w:r>
      <w:r w:rsidRPr="0023017E">
        <w:rPr>
          <w:sz w:val="24"/>
          <w:szCs w:val="24"/>
        </w:rPr>
        <w:t>sur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 xml:space="preserve">e  </w:t>
      </w:r>
      <w:r w:rsidRPr="0023017E">
        <w:rPr>
          <w:spacing w:val="47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 </w:t>
      </w:r>
      <w:r w:rsidRPr="0023017E">
        <w:rPr>
          <w:spacing w:val="46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 </w:t>
      </w:r>
      <w:r w:rsidRPr="0023017E">
        <w:rPr>
          <w:spacing w:val="45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s  </w:t>
      </w:r>
      <w:r w:rsidRPr="0023017E">
        <w:rPr>
          <w:spacing w:val="46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pl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004BE4">
        <w:rPr>
          <w:b/>
          <w:sz w:val="24"/>
          <w:szCs w:val="24"/>
        </w:rPr>
        <w:t>.(</w:t>
      </w:r>
      <w:r w:rsidRPr="00004BE4">
        <w:rPr>
          <w:b/>
          <w:spacing w:val="-1"/>
          <w:sz w:val="24"/>
          <w:szCs w:val="24"/>
        </w:rPr>
        <w:t>1</w:t>
      </w:r>
      <w:r w:rsidRPr="00004BE4">
        <w:rPr>
          <w:b/>
          <w:sz w:val="24"/>
          <w:szCs w:val="24"/>
        </w:rPr>
        <w:t xml:space="preserve">6)  </w:t>
      </w:r>
      <w:r w:rsidRPr="00004BE4">
        <w:rPr>
          <w:b/>
          <w:spacing w:val="5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</w:t>
      </w:r>
      <w:r w:rsidRPr="00004BE4">
        <w:rPr>
          <w:b/>
          <w:sz w:val="24"/>
          <w:szCs w:val="24"/>
        </w:rPr>
        <w:t>2017,18</w:t>
      </w:r>
      <w:r w:rsidRPr="00004BE4">
        <w:rPr>
          <w:b/>
          <w:spacing w:val="2"/>
          <w:sz w:val="24"/>
          <w:szCs w:val="24"/>
        </w:rPr>
        <w:t>]</w:t>
      </w:r>
      <w:r w:rsidRPr="00004BE4">
        <w:rPr>
          <w:b/>
          <w:sz w:val="24"/>
          <w:szCs w:val="24"/>
        </w:rPr>
        <w:t>.</w:t>
      </w:r>
    </w:p>
    <w:p w:rsidR="00782711" w:rsidRPr="0023017E" w:rsidRDefault="003D6B4E" w:rsidP="00F27009">
      <w:pPr>
        <w:spacing w:before="4"/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4. 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biopo</w:t>
      </w:r>
      <w:r w:rsidRPr="0023017E">
        <w:rPr>
          <w:spacing w:val="-2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4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s?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w its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quival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 ci</w:t>
      </w:r>
      <w:r w:rsidRPr="0023017E">
        <w:rPr>
          <w:spacing w:val="-1"/>
          <w:sz w:val="24"/>
          <w:szCs w:val="24"/>
        </w:rPr>
        <w:t>rc</w:t>
      </w:r>
      <w:r w:rsidRPr="0023017E">
        <w:rPr>
          <w:sz w:val="24"/>
          <w:szCs w:val="24"/>
        </w:rPr>
        <w:t>ui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</w:p>
    <w:p w:rsidR="00782711" w:rsidRPr="00004BE4" w:rsidRDefault="003D6B4E" w:rsidP="00F27009">
      <w:pPr>
        <w:ind w:left="520"/>
        <w:rPr>
          <w:b/>
          <w:sz w:val="24"/>
          <w:szCs w:val="24"/>
        </w:rPr>
      </w:pP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rious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biopo</w:t>
      </w:r>
      <w:r w:rsidRPr="0023017E">
        <w:rPr>
          <w:spacing w:val="1"/>
          <w:sz w:val="24"/>
          <w:szCs w:val="24"/>
        </w:rPr>
        <w:t>te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with suitable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m. </w:t>
      </w:r>
      <w:r w:rsidRPr="0023017E">
        <w:rPr>
          <w:spacing w:val="3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(16)</w:t>
      </w:r>
      <w:r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-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2016]</w:t>
      </w:r>
    </w:p>
    <w:p w:rsidR="00782711" w:rsidRPr="0023017E" w:rsidRDefault="003D6B4E" w:rsidP="00F27009">
      <w:pPr>
        <w:ind w:left="4779" w:right="4425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or</w:t>
      </w:r>
    </w:p>
    <w:p w:rsidR="00782711" w:rsidRPr="0023017E" w:rsidRDefault="003D6B4E" w:rsidP="00F27009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5.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in det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bout b</w:t>
      </w:r>
      <w:r w:rsidRPr="0023017E">
        <w:rPr>
          <w:spacing w:val="-1"/>
          <w:sz w:val="24"/>
          <w:szCs w:val="24"/>
        </w:rPr>
        <w:t>i</w:t>
      </w:r>
      <w:r w:rsidRPr="0023017E">
        <w:rPr>
          <w:sz w:val="24"/>
          <w:szCs w:val="24"/>
        </w:rPr>
        <w:t>opotential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tric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782711" w:rsidP="00F27009">
      <w:pPr>
        <w:spacing w:before="3"/>
        <w:rPr>
          <w:sz w:val="24"/>
          <w:szCs w:val="24"/>
        </w:rPr>
      </w:pPr>
    </w:p>
    <w:p w:rsidR="00782711" w:rsidRPr="00004BE4" w:rsidRDefault="003D6B4E" w:rsidP="00F27009">
      <w:pPr>
        <w:ind w:left="460"/>
        <w:rPr>
          <w:b/>
          <w:sz w:val="24"/>
          <w:szCs w:val="24"/>
        </w:rPr>
      </w:pPr>
      <w:r w:rsidRPr="00004BE4">
        <w:rPr>
          <w:b/>
          <w:color w:val="151515"/>
          <w:sz w:val="24"/>
          <w:szCs w:val="24"/>
        </w:rPr>
        <w:t>BIO</w:t>
      </w:r>
      <w:r w:rsidRPr="00004BE4">
        <w:rPr>
          <w:b/>
          <w:color w:val="151515"/>
          <w:spacing w:val="1"/>
          <w:sz w:val="24"/>
          <w:szCs w:val="24"/>
        </w:rPr>
        <w:t>L</w:t>
      </w:r>
      <w:r w:rsidRPr="00004BE4">
        <w:rPr>
          <w:b/>
          <w:color w:val="151515"/>
          <w:sz w:val="24"/>
          <w:szCs w:val="24"/>
        </w:rPr>
        <w:t>O</w:t>
      </w:r>
      <w:r w:rsidRPr="00004BE4">
        <w:rPr>
          <w:b/>
          <w:color w:val="151515"/>
          <w:spacing w:val="-1"/>
          <w:sz w:val="24"/>
          <w:szCs w:val="24"/>
        </w:rPr>
        <w:t>G</w:t>
      </w:r>
      <w:r w:rsidRPr="00004BE4">
        <w:rPr>
          <w:b/>
          <w:color w:val="151515"/>
          <w:sz w:val="24"/>
          <w:szCs w:val="24"/>
        </w:rPr>
        <w:t>IC</w:t>
      </w:r>
      <w:r w:rsidRPr="00004BE4">
        <w:rPr>
          <w:b/>
          <w:color w:val="151515"/>
          <w:spacing w:val="-1"/>
          <w:sz w:val="24"/>
          <w:szCs w:val="24"/>
        </w:rPr>
        <w:t>A</w:t>
      </w:r>
      <w:r w:rsidRPr="00004BE4">
        <w:rPr>
          <w:b/>
          <w:color w:val="151515"/>
          <w:sz w:val="24"/>
          <w:szCs w:val="24"/>
        </w:rPr>
        <w:t>L A</w:t>
      </w:r>
      <w:r w:rsidRPr="00004BE4">
        <w:rPr>
          <w:b/>
          <w:color w:val="151515"/>
          <w:spacing w:val="-1"/>
          <w:sz w:val="24"/>
          <w:szCs w:val="24"/>
        </w:rPr>
        <w:t>M</w:t>
      </w:r>
      <w:r w:rsidRPr="00004BE4">
        <w:rPr>
          <w:b/>
          <w:color w:val="151515"/>
          <w:spacing w:val="-3"/>
          <w:sz w:val="24"/>
          <w:szCs w:val="24"/>
        </w:rPr>
        <w:t>P</w:t>
      </w:r>
      <w:r w:rsidRPr="00004BE4">
        <w:rPr>
          <w:b/>
          <w:color w:val="151515"/>
          <w:sz w:val="24"/>
          <w:szCs w:val="24"/>
        </w:rPr>
        <w:t>L</w:t>
      </w:r>
      <w:r w:rsidRPr="00004BE4">
        <w:rPr>
          <w:b/>
          <w:color w:val="151515"/>
          <w:spacing w:val="2"/>
          <w:sz w:val="24"/>
          <w:szCs w:val="24"/>
        </w:rPr>
        <w:t>I</w:t>
      </w:r>
      <w:r w:rsidRPr="00004BE4">
        <w:rPr>
          <w:b/>
          <w:color w:val="151515"/>
          <w:spacing w:val="-3"/>
          <w:sz w:val="24"/>
          <w:szCs w:val="24"/>
        </w:rPr>
        <w:t>F</w:t>
      </w:r>
      <w:r w:rsidRPr="00004BE4">
        <w:rPr>
          <w:b/>
          <w:color w:val="151515"/>
          <w:sz w:val="24"/>
          <w:szCs w:val="24"/>
        </w:rPr>
        <w:t>I</w:t>
      </w:r>
      <w:r w:rsidRPr="00004BE4">
        <w:rPr>
          <w:b/>
          <w:color w:val="151515"/>
          <w:spacing w:val="1"/>
          <w:sz w:val="24"/>
          <w:szCs w:val="24"/>
        </w:rPr>
        <w:t>E</w:t>
      </w:r>
      <w:r w:rsidRPr="00004BE4">
        <w:rPr>
          <w:b/>
          <w:color w:val="151515"/>
          <w:sz w:val="24"/>
          <w:szCs w:val="24"/>
        </w:rPr>
        <w:t>RS</w:t>
      </w:r>
    </w:p>
    <w:p w:rsidR="00782711" w:rsidRPr="00004BE4" w:rsidRDefault="003D6B4E" w:rsidP="00F27009">
      <w:pPr>
        <w:spacing w:before="36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6.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sui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able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uit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diag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m,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6"/>
          <w:sz w:val="24"/>
          <w:szCs w:val="24"/>
        </w:rPr>
        <w:t xml:space="preserve"> </w:t>
      </w:r>
      <w:r w:rsidRPr="0023017E">
        <w:rPr>
          <w:sz w:val="24"/>
          <w:szCs w:val="24"/>
        </w:rPr>
        <w:t>ins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rum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ntation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.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004BE4">
        <w:rPr>
          <w:b/>
          <w:sz w:val="24"/>
          <w:szCs w:val="24"/>
        </w:rPr>
        <w:t>8)</w:t>
      </w:r>
      <w:r w:rsidRPr="00004BE4">
        <w:rPr>
          <w:b/>
          <w:spacing w:val="5"/>
          <w:sz w:val="24"/>
          <w:szCs w:val="24"/>
        </w:rPr>
        <w:t xml:space="preserve"> </w:t>
      </w:r>
      <w:r w:rsidRPr="00004BE4">
        <w:rPr>
          <w:b/>
          <w:spacing w:val="4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  <w:r w:rsidRPr="00004BE4">
        <w:rPr>
          <w:b/>
          <w:spacing w:val="6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D</w:t>
      </w:r>
      <w:r w:rsidRPr="00004BE4">
        <w:rPr>
          <w:b/>
          <w:sz w:val="24"/>
          <w:szCs w:val="24"/>
        </w:rPr>
        <w:t>]</w:t>
      </w:r>
      <w:r w:rsidRPr="00004BE4">
        <w:rPr>
          <w:b/>
          <w:spacing w:val="7"/>
          <w:sz w:val="24"/>
          <w:szCs w:val="24"/>
        </w:rPr>
        <w:t xml:space="preserve"> 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ec</w:t>
      </w:r>
    </w:p>
    <w:p w:rsidR="00782711" w:rsidRPr="00004BE4" w:rsidRDefault="003D6B4E" w:rsidP="00F27009">
      <w:pPr>
        <w:spacing w:before="41"/>
        <w:ind w:left="460"/>
        <w:rPr>
          <w:b/>
          <w:sz w:val="24"/>
          <w:szCs w:val="24"/>
        </w:rPr>
      </w:pPr>
      <w:r w:rsidRPr="00004BE4">
        <w:rPr>
          <w:b/>
          <w:sz w:val="24"/>
          <w:szCs w:val="24"/>
        </w:rPr>
        <w:t>2017</w:t>
      </w:r>
      <w:r w:rsidRPr="00004BE4">
        <w:rPr>
          <w:b/>
          <w:spacing w:val="2"/>
          <w:sz w:val="24"/>
          <w:szCs w:val="24"/>
        </w:rPr>
        <w:t>]</w:t>
      </w:r>
      <w:r w:rsidRPr="00004BE4">
        <w:rPr>
          <w:b/>
          <w:sz w:val="24"/>
          <w:szCs w:val="24"/>
        </w:rPr>
        <w:t>.</w:t>
      </w:r>
    </w:p>
    <w:p w:rsidR="00782711" w:rsidRPr="00004BE4" w:rsidRDefault="003D6B4E" w:rsidP="00F27009">
      <w:pPr>
        <w:spacing w:before="41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7.  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dis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uss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 ch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rist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s of bio</w:t>
      </w:r>
      <w:r w:rsidR="00004BE4">
        <w:rPr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</w:t>
      </w:r>
      <w:r w:rsidRPr="0023017E">
        <w:rPr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.</w:t>
      </w:r>
      <w:r w:rsidRPr="00004BE4">
        <w:rPr>
          <w:b/>
          <w:spacing w:val="-1"/>
          <w:sz w:val="24"/>
          <w:szCs w:val="24"/>
        </w:rPr>
        <w:t>(</w:t>
      </w:r>
      <w:r w:rsidRPr="00004BE4">
        <w:rPr>
          <w:b/>
          <w:sz w:val="24"/>
          <w:szCs w:val="24"/>
        </w:rPr>
        <w:t>6)</w:t>
      </w:r>
      <w:r w:rsidRPr="00004BE4">
        <w:rPr>
          <w:b/>
          <w:spacing w:val="2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>Ap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/M</w:t>
      </w:r>
      <w:r w:rsidRPr="00004BE4">
        <w:rPr>
          <w:b/>
          <w:spacing w:val="4"/>
          <w:sz w:val="24"/>
          <w:szCs w:val="24"/>
        </w:rPr>
        <w:t>a</w:t>
      </w:r>
      <w:r w:rsidRPr="00004BE4">
        <w:rPr>
          <w:b/>
          <w:sz w:val="24"/>
          <w:szCs w:val="24"/>
        </w:rPr>
        <w:t>y</w:t>
      </w:r>
      <w:r w:rsidRPr="00004BE4">
        <w:rPr>
          <w:b/>
          <w:spacing w:val="-3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</w:t>
      </w:r>
      <w:r w:rsidRPr="00004BE4">
        <w:rPr>
          <w:b/>
          <w:spacing w:val="1"/>
          <w:sz w:val="24"/>
          <w:szCs w:val="24"/>
        </w:rPr>
        <w:t>7</w:t>
      </w:r>
      <w:r w:rsidRPr="00004BE4">
        <w:rPr>
          <w:b/>
          <w:sz w:val="24"/>
          <w:szCs w:val="24"/>
        </w:rPr>
        <w:t>]</w:t>
      </w:r>
    </w:p>
    <w:p w:rsidR="00782711" w:rsidRPr="0023017E" w:rsidRDefault="00782711" w:rsidP="00F27009">
      <w:pPr>
        <w:spacing w:before="10"/>
        <w:rPr>
          <w:sz w:val="24"/>
          <w:szCs w:val="24"/>
        </w:rPr>
      </w:pPr>
    </w:p>
    <w:p w:rsidR="00782711" w:rsidRPr="00004BE4" w:rsidRDefault="003D6B4E" w:rsidP="00F27009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8.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dif</w:t>
      </w:r>
      <w:r w:rsidRPr="0023017E">
        <w:rPr>
          <w:spacing w:val="-1"/>
          <w:sz w:val="24"/>
          <w:szCs w:val="24"/>
        </w:rPr>
        <w:t>fe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ampl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004BE4">
        <w:rPr>
          <w:b/>
          <w:spacing w:val="3"/>
          <w:sz w:val="24"/>
          <w:szCs w:val="24"/>
        </w:rPr>
        <w:t>?</w:t>
      </w:r>
      <w:r w:rsidRPr="00004BE4">
        <w:rPr>
          <w:b/>
          <w:sz w:val="24"/>
          <w:szCs w:val="24"/>
        </w:rPr>
        <w:t xml:space="preserve">(8)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23017E" w:rsidRDefault="00782711" w:rsidP="00F27009">
      <w:pPr>
        <w:spacing w:before="7"/>
        <w:rPr>
          <w:sz w:val="24"/>
          <w:szCs w:val="24"/>
        </w:rPr>
      </w:pPr>
    </w:p>
    <w:p w:rsidR="00782711" w:rsidRPr="0023017E" w:rsidRDefault="003D6B4E" w:rsidP="00F27009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9.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m 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amp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ifie</w:t>
      </w:r>
      <w:r w:rsidRPr="0023017E">
        <w:rPr>
          <w:spacing w:val="-1"/>
          <w:sz w:val="24"/>
          <w:szCs w:val="24"/>
        </w:rPr>
        <w:t>r</w:t>
      </w:r>
      <w:r w:rsidRPr="00004BE4">
        <w:rPr>
          <w:b/>
          <w:spacing w:val="4"/>
          <w:sz w:val="24"/>
          <w:szCs w:val="24"/>
        </w:rPr>
        <w:t>?</w:t>
      </w:r>
      <w:r w:rsidRPr="00004BE4">
        <w:rPr>
          <w:b/>
          <w:sz w:val="24"/>
          <w:szCs w:val="24"/>
        </w:rPr>
        <w:t xml:space="preserve">(8)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D</w:t>
      </w:r>
      <w:r w:rsidRPr="00004BE4">
        <w:rPr>
          <w:b/>
          <w:sz w:val="24"/>
          <w:szCs w:val="24"/>
        </w:rPr>
        <w:t>]</w:t>
      </w:r>
    </w:p>
    <w:p w:rsidR="00782711" w:rsidRPr="0023017E" w:rsidRDefault="00782711" w:rsidP="00F27009">
      <w:pPr>
        <w:spacing w:before="9"/>
        <w:rPr>
          <w:sz w:val="24"/>
          <w:szCs w:val="24"/>
        </w:rPr>
      </w:pPr>
    </w:p>
    <w:p w:rsidR="00782711" w:rsidRPr="0023017E" w:rsidRDefault="003D6B4E" w:rsidP="00F27009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10.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hopp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isolation ampl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?</w:t>
      </w:r>
      <w:r w:rsidRPr="0023017E">
        <w:rPr>
          <w:sz w:val="24"/>
          <w:szCs w:val="24"/>
        </w:rPr>
        <w:t>(</w:t>
      </w:r>
      <w:r w:rsidRPr="00004BE4">
        <w:rPr>
          <w:b/>
          <w:sz w:val="24"/>
          <w:szCs w:val="24"/>
        </w:rPr>
        <w:t>13)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pacing w:val="-3"/>
          <w:sz w:val="24"/>
          <w:szCs w:val="24"/>
        </w:rPr>
        <w:t>D</w:t>
      </w:r>
      <w:r w:rsidRPr="00004BE4">
        <w:rPr>
          <w:b/>
          <w:sz w:val="24"/>
          <w:szCs w:val="24"/>
        </w:rPr>
        <w:t xml:space="preserve">]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2018</w:t>
      </w:r>
      <w:r w:rsidRPr="00004BE4">
        <w:rPr>
          <w:b/>
          <w:spacing w:val="2"/>
          <w:sz w:val="24"/>
          <w:szCs w:val="24"/>
        </w:rPr>
        <w:t>].</w:t>
      </w:r>
    </w:p>
    <w:p w:rsidR="00782711" w:rsidRPr="0023017E" w:rsidRDefault="00782711" w:rsidP="00F27009">
      <w:pPr>
        <w:spacing w:before="2"/>
        <w:rPr>
          <w:sz w:val="24"/>
          <w:szCs w:val="24"/>
        </w:rPr>
      </w:pPr>
    </w:p>
    <w:p w:rsidR="00782711" w:rsidRPr="0023017E" w:rsidRDefault="003D6B4E" w:rsidP="00F27009">
      <w:pPr>
        <w:ind w:left="4174" w:right="3821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[Se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n</w:t>
      </w:r>
      <w:r w:rsidRPr="0023017E">
        <w:rPr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Ha</w:t>
      </w:r>
      <w:r w:rsidRPr="0023017E">
        <w:rPr>
          <w:spacing w:val="1"/>
          <w:sz w:val="24"/>
          <w:szCs w:val="24"/>
        </w:rPr>
        <w:t>lf</w:t>
      </w:r>
      <w:r w:rsidRPr="0023017E">
        <w:rPr>
          <w:sz w:val="24"/>
          <w:szCs w:val="24"/>
        </w:rPr>
        <w:t>]</w:t>
      </w:r>
    </w:p>
    <w:p w:rsidR="00782711" w:rsidRPr="0023017E" w:rsidRDefault="00782711" w:rsidP="00F27009">
      <w:pPr>
        <w:spacing w:before="8"/>
        <w:rPr>
          <w:sz w:val="24"/>
          <w:szCs w:val="24"/>
        </w:rPr>
      </w:pPr>
    </w:p>
    <w:p w:rsidR="00782711" w:rsidRPr="00004BE4" w:rsidRDefault="003D6B4E" w:rsidP="00F27009">
      <w:pPr>
        <w:ind w:left="460" w:right="1914"/>
        <w:rPr>
          <w:b/>
          <w:sz w:val="24"/>
          <w:szCs w:val="24"/>
        </w:rPr>
      </w:pPr>
      <w:r w:rsidRPr="00004BE4">
        <w:rPr>
          <w:b/>
          <w:color w:val="151515"/>
          <w:sz w:val="24"/>
          <w:szCs w:val="24"/>
        </w:rPr>
        <w:t>EC</w:t>
      </w:r>
      <w:r w:rsidRPr="00004BE4">
        <w:rPr>
          <w:b/>
          <w:color w:val="151515"/>
          <w:spacing w:val="-2"/>
          <w:sz w:val="24"/>
          <w:szCs w:val="24"/>
        </w:rPr>
        <w:t>G</w:t>
      </w:r>
      <w:r w:rsidRPr="00004BE4">
        <w:rPr>
          <w:b/>
          <w:color w:val="151515"/>
          <w:spacing w:val="-1"/>
          <w:sz w:val="24"/>
          <w:szCs w:val="24"/>
        </w:rPr>
        <w:t>-</w:t>
      </w:r>
      <w:r w:rsidRPr="00004BE4">
        <w:rPr>
          <w:b/>
          <w:color w:val="000000"/>
          <w:sz w:val="24"/>
          <w:szCs w:val="24"/>
        </w:rPr>
        <w:t>LEAD</w:t>
      </w:r>
      <w:r w:rsidRPr="00004BE4">
        <w:rPr>
          <w:b/>
          <w:color w:val="000000"/>
          <w:spacing w:val="-1"/>
          <w:sz w:val="24"/>
          <w:szCs w:val="24"/>
        </w:rPr>
        <w:t xml:space="preserve"> </w:t>
      </w:r>
      <w:r w:rsidRPr="00004BE4">
        <w:rPr>
          <w:b/>
          <w:color w:val="000000"/>
          <w:spacing w:val="1"/>
          <w:sz w:val="24"/>
          <w:szCs w:val="24"/>
        </w:rPr>
        <w:t>S</w:t>
      </w:r>
      <w:r w:rsidRPr="00004BE4">
        <w:rPr>
          <w:b/>
          <w:color w:val="000000"/>
          <w:sz w:val="24"/>
          <w:szCs w:val="24"/>
        </w:rPr>
        <w:t>YS</w:t>
      </w:r>
      <w:r w:rsidRPr="00004BE4">
        <w:rPr>
          <w:b/>
          <w:color w:val="000000"/>
          <w:spacing w:val="1"/>
          <w:sz w:val="24"/>
          <w:szCs w:val="24"/>
        </w:rPr>
        <w:t>T</w:t>
      </w:r>
      <w:r w:rsidRPr="00004BE4">
        <w:rPr>
          <w:b/>
          <w:color w:val="000000"/>
          <w:sz w:val="24"/>
          <w:szCs w:val="24"/>
        </w:rPr>
        <w:t>E</w:t>
      </w:r>
      <w:r w:rsidRPr="00004BE4">
        <w:rPr>
          <w:b/>
          <w:color w:val="000000"/>
          <w:spacing w:val="-1"/>
          <w:sz w:val="24"/>
          <w:szCs w:val="24"/>
        </w:rPr>
        <w:t>M</w:t>
      </w:r>
      <w:r w:rsidRPr="00004BE4">
        <w:rPr>
          <w:b/>
          <w:color w:val="000000"/>
          <w:sz w:val="24"/>
          <w:szCs w:val="24"/>
        </w:rPr>
        <w:t>S</w:t>
      </w:r>
      <w:r w:rsidRPr="00004BE4">
        <w:rPr>
          <w:b/>
          <w:color w:val="000000"/>
          <w:spacing w:val="1"/>
          <w:sz w:val="24"/>
          <w:szCs w:val="24"/>
        </w:rPr>
        <w:t xml:space="preserve"> </w:t>
      </w:r>
      <w:r w:rsidRPr="00004BE4">
        <w:rPr>
          <w:b/>
          <w:color w:val="000000"/>
          <w:sz w:val="24"/>
          <w:szCs w:val="24"/>
        </w:rPr>
        <w:t>A</w:t>
      </w:r>
      <w:r w:rsidRPr="00004BE4">
        <w:rPr>
          <w:b/>
          <w:color w:val="000000"/>
          <w:spacing w:val="-1"/>
          <w:sz w:val="24"/>
          <w:szCs w:val="24"/>
        </w:rPr>
        <w:t>N</w:t>
      </w:r>
      <w:r w:rsidRPr="00004BE4">
        <w:rPr>
          <w:b/>
          <w:color w:val="000000"/>
          <w:sz w:val="24"/>
          <w:szCs w:val="24"/>
        </w:rPr>
        <w:t xml:space="preserve">D </w:t>
      </w:r>
      <w:r w:rsidRPr="00004BE4">
        <w:rPr>
          <w:b/>
          <w:color w:val="000000"/>
          <w:spacing w:val="-1"/>
          <w:sz w:val="24"/>
          <w:szCs w:val="24"/>
        </w:rPr>
        <w:t>R</w:t>
      </w:r>
      <w:r w:rsidRPr="00004BE4">
        <w:rPr>
          <w:b/>
          <w:color w:val="000000"/>
          <w:sz w:val="24"/>
          <w:szCs w:val="24"/>
        </w:rPr>
        <w:t>ECOR</w:t>
      </w:r>
      <w:r w:rsidRPr="00004BE4">
        <w:rPr>
          <w:b/>
          <w:color w:val="000000"/>
          <w:spacing w:val="-1"/>
          <w:sz w:val="24"/>
          <w:szCs w:val="24"/>
        </w:rPr>
        <w:t>D</w:t>
      </w:r>
      <w:r w:rsidRPr="00004BE4">
        <w:rPr>
          <w:b/>
          <w:color w:val="000000"/>
          <w:sz w:val="24"/>
          <w:szCs w:val="24"/>
        </w:rPr>
        <w:t>I</w:t>
      </w:r>
      <w:r w:rsidRPr="00004BE4">
        <w:rPr>
          <w:b/>
          <w:color w:val="000000"/>
          <w:spacing w:val="2"/>
          <w:sz w:val="24"/>
          <w:szCs w:val="24"/>
        </w:rPr>
        <w:t>N</w:t>
      </w:r>
      <w:r w:rsidRPr="00004BE4">
        <w:rPr>
          <w:b/>
          <w:color w:val="000000"/>
          <w:sz w:val="24"/>
          <w:szCs w:val="24"/>
        </w:rPr>
        <w:t>G</w:t>
      </w:r>
      <w:r w:rsidRPr="00004BE4">
        <w:rPr>
          <w:b/>
          <w:color w:val="000000"/>
          <w:spacing w:val="-2"/>
          <w:sz w:val="24"/>
          <w:szCs w:val="24"/>
        </w:rPr>
        <w:t xml:space="preserve"> </w:t>
      </w:r>
      <w:r w:rsidRPr="00004BE4">
        <w:rPr>
          <w:b/>
          <w:color w:val="000000"/>
          <w:spacing w:val="1"/>
          <w:sz w:val="24"/>
          <w:szCs w:val="24"/>
        </w:rPr>
        <w:t>M</w:t>
      </w:r>
      <w:r w:rsidRPr="00004BE4">
        <w:rPr>
          <w:b/>
          <w:color w:val="000000"/>
          <w:sz w:val="24"/>
          <w:szCs w:val="24"/>
        </w:rPr>
        <w:t>ETH</w:t>
      </w:r>
      <w:r w:rsidRPr="00004BE4">
        <w:rPr>
          <w:b/>
          <w:color w:val="000000"/>
          <w:spacing w:val="1"/>
          <w:sz w:val="24"/>
          <w:szCs w:val="24"/>
        </w:rPr>
        <w:t>O</w:t>
      </w:r>
      <w:r w:rsidRPr="00004BE4">
        <w:rPr>
          <w:b/>
          <w:color w:val="000000"/>
          <w:sz w:val="24"/>
          <w:szCs w:val="24"/>
        </w:rPr>
        <w:t xml:space="preserve">DS, </w:t>
      </w:r>
      <w:r w:rsidRPr="00004BE4">
        <w:rPr>
          <w:b/>
          <w:color w:val="000000"/>
          <w:spacing w:val="1"/>
          <w:sz w:val="24"/>
          <w:szCs w:val="24"/>
        </w:rPr>
        <w:t>T</w:t>
      </w:r>
      <w:r w:rsidRPr="00004BE4">
        <w:rPr>
          <w:b/>
          <w:color w:val="000000"/>
          <w:sz w:val="24"/>
          <w:szCs w:val="24"/>
        </w:rPr>
        <w:t>Y</w:t>
      </w:r>
      <w:r w:rsidRPr="00004BE4">
        <w:rPr>
          <w:b/>
          <w:color w:val="000000"/>
          <w:spacing w:val="-3"/>
          <w:sz w:val="24"/>
          <w:szCs w:val="24"/>
        </w:rPr>
        <w:t>P</w:t>
      </w:r>
      <w:r w:rsidRPr="00004BE4">
        <w:rPr>
          <w:b/>
          <w:color w:val="000000"/>
          <w:sz w:val="24"/>
          <w:szCs w:val="24"/>
        </w:rPr>
        <w:t>IC</w:t>
      </w:r>
      <w:r w:rsidRPr="00004BE4">
        <w:rPr>
          <w:b/>
          <w:color w:val="000000"/>
          <w:spacing w:val="-1"/>
          <w:sz w:val="24"/>
          <w:szCs w:val="24"/>
        </w:rPr>
        <w:t>A</w:t>
      </w:r>
      <w:r w:rsidRPr="00004BE4">
        <w:rPr>
          <w:b/>
          <w:color w:val="000000"/>
          <w:sz w:val="24"/>
          <w:szCs w:val="24"/>
        </w:rPr>
        <w:t>L WA</w:t>
      </w:r>
      <w:r w:rsidRPr="00004BE4">
        <w:rPr>
          <w:b/>
          <w:color w:val="000000"/>
          <w:spacing w:val="-1"/>
          <w:sz w:val="24"/>
          <w:szCs w:val="24"/>
        </w:rPr>
        <w:t>V</w:t>
      </w:r>
      <w:r w:rsidRPr="00004BE4">
        <w:rPr>
          <w:b/>
          <w:color w:val="000000"/>
          <w:sz w:val="24"/>
          <w:szCs w:val="24"/>
        </w:rPr>
        <w:t>E</w:t>
      </w:r>
      <w:r w:rsidRPr="00004BE4">
        <w:rPr>
          <w:b/>
          <w:color w:val="000000"/>
          <w:spacing w:val="-3"/>
          <w:sz w:val="24"/>
          <w:szCs w:val="24"/>
        </w:rPr>
        <w:t>F</w:t>
      </w:r>
      <w:r w:rsidRPr="00004BE4">
        <w:rPr>
          <w:b/>
          <w:color w:val="000000"/>
          <w:sz w:val="24"/>
          <w:szCs w:val="24"/>
        </w:rPr>
        <w:t>O</w:t>
      </w:r>
      <w:r w:rsidRPr="00004BE4">
        <w:rPr>
          <w:b/>
          <w:color w:val="000000"/>
          <w:spacing w:val="2"/>
          <w:sz w:val="24"/>
          <w:szCs w:val="24"/>
        </w:rPr>
        <w:t>R</w:t>
      </w:r>
      <w:r w:rsidRPr="00004BE4">
        <w:rPr>
          <w:b/>
          <w:color w:val="000000"/>
          <w:spacing w:val="-1"/>
          <w:sz w:val="24"/>
          <w:szCs w:val="24"/>
        </w:rPr>
        <w:t>M</w:t>
      </w:r>
      <w:r w:rsidRPr="00004BE4">
        <w:rPr>
          <w:b/>
          <w:color w:val="000000"/>
          <w:sz w:val="24"/>
          <w:szCs w:val="24"/>
        </w:rPr>
        <w:t>S</w:t>
      </w:r>
      <w:r w:rsidRPr="00004BE4">
        <w:rPr>
          <w:b/>
          <w:color w:val="000000"/>
          <w:spacing w:val="1"/>
          <w:sz w:val="24"/>
          <w:szCs w:val="24"/>
        </w:rPr>
        <w:t xml:space="preserve"> </w:t>
      </w:r>
      <w:r w:rsidRPr="00004BE4">
        <w:rPr>
          <w:b/>
          <w:color w:val="000000"/>
          <w:sz w:val="24"/>
          <w:szCs w:val="24"/>
        </w:rPr>
        <w:t>A</w:t>
      </w:r>
      <w:r w:rsidRPr="00004BE4">
        <w:rPr>
          <w:b/>
          <w:color w:val="000000"/>
          <w:spacing w:val="-1"/>
          <w:sz w:val="24"/>
          <w:szCs w:val="24"/>
        </w:rPr>
        <w:t>N</w:t>
      </w:r>
      <w:r w:rsidRPr="00004BE4">
        <w:rPr>
          <w:b/>
          <w:color w:val="000000"/>
          <w:sz w:val="24"/>
          <w:szCs w:val="24"/>
        </w:rPr>
        <w:t xml:space="preserve">D </w:t>
      </w:r>
      <w:r w:rsidRPr="00004BE4">
        <w:rPr>
          <w:b/>
          <w:color w:val="000000"/>
          <w:spacing w:val="3"/>
          <w:sz w:val="24"/>
          <w:szCs w:val="24"/>
        </w:rPr>
        <w:t>S</w:t>
      </w:r>
      <w:r w:rsidRPr="00004BE4">
        <w:rPr>
          <w:b/>
          <w:color w:val="000000"/>
          <w:sz w:val="24"/>
          <w:szCs w:val="24"/>
        </w:rPr>
        <w:t>I</w:t>
      </w:r>
      <w:r w:rsidRPr="00004BE4">
        <w:rPr>
          <w:b/>
          <w:color w:val="000000"/>
          <w:spacing w:val="-2"/>
          <w:sz w:val="24"/>
          <w:szCs w:val="24"/>
        </w:rPr>
        <w:t>G</w:t>
      </w:r>
      <w:r w:rsidRPr="00004BE4">
        <w:rPr>
          <w:b/>
          <w:color w:val="000000"/>
          <w:sz w:val="24"/>
          <w:szCs w:val="24"/>
        </w:rPr>
        <w:t>N</w:t>
      </w:r>
      <w:r w:rsidRPr="00004BE4">
        <w:rPr>
          <w:b/>
          <w:color w:val="000000"/>
          <w:spacing w:val="-1"/>
          <w:sz w:val="24"/>
          <w:szCs w:val="24"/>
        </w:rPr>
        <w:t>A</w:t>
      </w:r>
      <w:r w:rsidRPr="00004BE4">
        <w:rPr>
          <w:b/>
          <w:color w:val="000000"/>
          <w:sz w:val="24"/>
          <w:szCs w:val="24"/>
        </w:rPr>
        <w:t>L CHA</w:t>
      </w:r>
      <w:r w:rsidRPr="00004BE4">
        <w:rPr>
          <w:b/>
          <w:color w:val="000000"/>
          <w:spacing w:val="1"/>
          <w:sz w:val="24"/>
          <w:szCs w:val="24"/>
        </w:rPr>
        <w:t>R</w:t>
      </w:r>
      <w:r w:rsidRPr="00004BE4">
        <w:rPr>
          <w:b/>
          <w:color w:val="000000"/>
          <w:sz w:val="24"/>
          <w:szCs w:val="24"/>
        </w:rPr>
        <w:t>A</w:t>
      </w:r>
      <w:r w:rsidRPr="00004BE4">
        <w:rPr>
          <w:b/>
          <w:color w:val="000000"/>
          <w:spacing w:val="-1"/>
          <w:sz w:val="24"/>
          <w:szCs w:val="24"/>
        </w:rPr>
        <w:t>C</w:t>
      </w:r>
      <w:r w:rsidRPr="00004BE4">
        <w:rPr>
          <w:b/>
          <w:color w:val="000000"/>
          <w:sz w:val="24"/>
          <w:szCs w:val="24"/>
        </w:rPr>
        <w:t>TERIS</w:t>
      </w:r>
      <w:r w:rsidRPr="00004BE4">
        <w:rPr>
          <w:b/>
          <w:color w:val="000000"/>
          <w:spacing w:val="1"/>
          <w:sz w:val="24"/>
          <w:szCs w:val="24"/>
        </w:rPr>
        <w:t>T</w:t>
      </w:r>
      <w:r w:rsidRPr="00004BE4">
        <w:rPr>
          <w:b/>
          <w:color w:val="000000"/>
          <w:sz w:val="24"/>
          <w:szCs w:val="24"/>
        </w:rPr>
        <w:t>ICS</w:t>
      </w:r>
    </w:p>
    <w:p w:rsidR="00782711" w:rsidRPr="0023017E" w:rsidRDefault="003D6B4E" w:rsidP="00F27009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11. 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ECG ma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hine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with</w:t>
      </w:r>
    </w:p>
    <w:p w:rsidR="00782711" w:rsidRPr="00004BE4" w:rsidRDefault="003D6B4E" w:rsidP="00F27009">
      <w:pPr>
        <w:spacing w:before="41"/>
        <w:ind w:left="460"/>
        <w:rPr>
          <w:b/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ble block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m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long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ts va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ious 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onfi</w:t>
      </w:r>
      <w:r w:rsidRPr="0023017E">
        <w:rPr>
          <w:spacing w:val="-3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ons.</w:t>
      </w:r>
      <w:r w:rsidRPr="0023017E">
        <w:rPr>
          <w:spacing w:val="3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D]</w:t>
      </w:r>
    </w:p>
    <w:p w:rsidR="00782711" w:rsidRPr="00004BE4" w:rsidRDefault="003D6B4E" w:rsidP="00F27009">
      <w:pPr>
        <w:spacing w:before="43"/>
        <w:ind w:left="460" w:right="69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12. (i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 </w:t>
      </w:r>
      <w:r w:rsidRPr="0023017E">
        <w:rPr>
          <w:spacing w:val="1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rn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>stand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rd  </w:t>
      </w:r>
      <w:r w:rsidRPr="0023017E">
        <w:rPr>
          <w:spacing w:val="1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12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d  </w:t>
      </w:r>
      <w:r w:rsidRPr="0023017E">
        <w:rPr>
          <w:spacing w:val="14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stem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d  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ECG.  </w:t>
      </w:r>
      <w:r w:rsidRPr="0023017E">
        <w:rPr>
          <w:spacing w:val="18"/>
          <w:sz w:val="24"/>
          <w:szCs w:val="24"/>
        </w:rPr>
        <w:t xml:space="preserve"> </w:t>
      </w:r>
      <w:r w:rsidRPr="0023017E">
        <w:rPr>
          <w:spacing w:val="4"/>
          <w:sz w:val="24"/>
          <w:szCs w:val="24"/>
        </w:rPr>
        <w:t>[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D] (</w:t>
      </w:r>
      <w:r w:rsidRPr="00004BE4">
        <w:rPr>
          <w:b/>
          <w:sz w:val="24"/>
          <w:szCs w:val="24"/>
        </w:rPr>
        <w:t>10</w:t>
      </w:r>
      <w:r w:rsidRPr="00004BE4">
        <w:rPr>
          <w:b/>
          <w:spacing w:val="-1"/>
          <w:sz w:val="24"/>
          <w:szCs w:val="24"/>
        </w:rPr>
        <w:t>)</w:t>
      </w:r>
      <w:r w:rsidRPr="00004BE4">
        <w:rPr>
          <w:b/>
          <w:spacing w:val="2"/>
          <w:sz w:val="24"/>
          <w:szCs w:val="24"/>
        </w:rPr>
        <w:t>[</w:t>
      </w:r>
      <w:r w:rsidRPr="00004BE4">
        <w:rPr>
          <w:b/>
          <w:sz w:val="24"/>
          <w:szCs w:val="24"/>
        </w:rPr>
        <w:t>Ap</w:t>
      </w:r>
      <w:r w:rsidRPr="00004BE4">
        <w:rPr>
          <w:b/>
          <w:spacing w:val="-1"/>
          <w:sz w:val="24"/>
          <w:szCs w:val="24"/>
        </w:rPr>
        <w:t>r</w:t>
      </w:r>
      <w:r w:rsidRPr="00004BE4">
        <w:rPr>
          <w:b/>
          <w:sz w:val="24"/>
          <w:szCs w:val="24"/>
        </w:rPr>
        <w:t>/M</w:t>
      </w:r>
      <w:r w:rsidRPr="00004BE4">
        <w:rPr>
          <w:b/>
          <w:spacing w:val="4"/>
          <w:sz w:val="24"/>
          <w:szCs w:val="24"/>
        </w:rPr>
        <w:t>a</w:t>
      </w:r>
      <w:r w:rsidRPr="00004BE4">
        <w:rPr>
          <w:b/>
          <w:spacing w:val="-5"/>
          <w:sz w:val="24"/>
          <w:szCs w:val="24"/>
        </w:rPr>
        <w:t>y</w:t>
      </w:r>
      <w:r w:rsidRPr="00004BE4">
        <w:rPr>
          <w:b/>
          <w:sz w:val="24"/>
          <w:szCs w:val="24"/>
        </w:rPr>
        <w:t>201</w:t>
      </w:r>
      <w:r w:rsidRPr="00004BE4">
        <w:rPr>
          <w:b/>
          <w:spacing w:val="1"/>
          <w:sz w:val="24"/>
          <w:szCs w:val="24"/>
        </w:rPr>
        <w:t>7</w:t>
      </w:r>
      <w:r w:rsidRPr="00004BE4">
        <w:rPr>
          <w:b/>
          <w:sz w:val="24"/>
          <w:szCs w:val="24"/>
        </w:rPr>
        <w:t>]</w:t>
      </w:r>
    </w:p>
    <w:p w:rsidR="00782711" w:rsidRPr="00004BE4" w:rsidRDefault="003D6B4E" w:rsidP="00F27009">
      <w:pPr>
        <w:spacing w:before="2"/>
        <w:ind w:left="460" w:right="1707"/>
        <w:rPr>
          <w:b/>
          <w:sz w:val="24"/>
          <w:szCs w:val="24"/>
        </w:rPr>
      </w:pPr>
      <w:r w:rsidRPr="0023017E">
        <w:rPr>
          <w:sz w:val="24"/>
          <w:szCs w:val="24"/>
        </w:rPr>
        <w:t>(ii)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 b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k 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m,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CG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rd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(8) </w:t>
      </w:r>
      <w:r w:rsidRPr="0023017E">
        <w:rPr>
          <w:spacing w:val="1"/>
          <w:sz w:val="24"/>
          <w:szCs w:val="24"/>
        </w:rPr>
        <w:t>[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 xml:space="preserve">]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2013,1</w:t>
      </w:r>
      <w:r w:rsidRPr="00004BE4">
        <w:rPr>
          <w:b/>
          <w:spacing w:val="1"/>
          <w:sz w:val="24"/>
          <w:szCs w:val="24"/>
        </w:rPr>
        <w:t>4][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2014,16]</w:t>
      </w:r>
    </w:p>
    <w:p w:rsidR="00782711" w:rsidRPr="0023017E" w:rsidRDefault="003D6B4E" w:rsidP="00F27009">
      <w:pPr>
        <w:spacing w:before="4"/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13.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stand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 12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onf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 E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lso des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</w:p>
    <w:p w:rsidR="00782711" w:rsidRPr="0023017E" w:rsidRDefault="002750C5" w:rsidP="00F27009">
      <w:pPr>
        <w:spacing w:before="41"/>
        <w:ind w:left="4750" w:right="3099" w:hanging="4289"/>
        <w:rPr>
          <w:sz w:val="24"/>
          <w:szCs w:val="24"/>
        </w:rPr>
      </w:pPr>
      <w:r w:rsidRPr="0023017E">
        <w:rPr>
          <w:sz w:val="24"/>
          <w:szCs w:val="24"/>
        </w:rPr>
        <w:t>ECG waveform</w:t>
      </w:r>
      <w:r w:rsidR="003D6B4E" w:rsidRPr="0023017E">
        <w:rPr>
          <w:sz w:val="24"/>
          <w:szCs w:val="24"/>
        </w:rPr>
        <w:t xml:space="preserve">. </w:t>
      </w:r>
      <w:r w:rsidR="003D6B4E" w:rsidRPr="00004BE4">
        <w:rPr>
          <w:b/>
          <w:spacing w:val="5"/>
          <w:sz w:val="24"/>
          <w:szCs w:val="24"/>
        </w:rPr>
        <w:t>[</w:t>
      </w:r>
      <w:r w:rsidR="003D6B4E" w:rsidRPr="00004BE4">
        <w:rPr>
          <w:b/>
          <w:spacing w:val="-6"/>
          <w:sz w:val="24"/>
          <w:szCs w:val="24"/>
        </w:rPr>
        <w:t>I</w:t>
      </w:r>
      <w:r w:rsidR="003D6B4E" w:rsidRPr="00004BE4">
        <w:rPr>
          <w:b/>
          <w:sz w:val="24"/>
          <w:szCs w:val="24"/>
        </w:rPr>
        <w:t xml:space="preserve">D] </w:t>
      </w:r>
      <w:r w:rsidR="003D6B4E" w:rsidRPr="00004BE4">
        <w:rPr>
          <w:b/>
          <w:spacing w:val="1"/>
          <w:sz w:val="24"/>
          <w:szCs w:val="24"/>
        </w:rPr>
        <w:t xml:space="preserve"> [</w:t>
      </w:r>
      <w:r w:rsidR="003D6B4E" w:rsidRPr="00004BE4">
        <w:rPr>
          <w:b/>
          <w:sz w:val="24"/>
          <w:szCs w:val="24"/>
        </w:rPr>
        <w:t>Nov/D</w:t>
      </w:r>
      <w:r w:rsidR="003D6B4E" w:rsidRPr="00004BE4">
        <w:rPr>
          <w:b/>
          <w:spacing w:val="-1"/>
          <w:sz w:val="24"/>
          <w:szCs w:val="24"/>
        </w:rPr>
        <w:t>ec-</w:t>
      </w:r>
      <w:r w:rsidR="003D6B4E" w:rsidRPr="00004BE4">
        <w:rPr>
          <w:b/>
          <w:sz w:val="24"/>
          <w:szCs w:val="24"/>
        </w:rPr>
        <w:t>2014]</w:t>
      </w:r>
      <w:r w:rsidR="003D6B4E" w:rsidRPr="00004BE4">
        <w:rPr>
          <w:b/>
          <w:spacing w:val="1"/>
          <w:sz w:val="24"/>
          <w:szCs w:val="24"/>
        </w:rPr>
        <w:t xml:space="preserve"> [</w:t>
      </w:r>
      <w:r w:rsidR="003D6B4E" w:rsidRPr="00004BE4">
        <w:rPr>
          <w:b/>
          <w:sz w:val="24"/>
          <w:szCs w:val="24"/>
        </w:rPr>
        <w:t>M</w:t>
      </w:r>
      <w:r w:rsidR="003D6B4E" w:rsidRPr="00004BE4">
        <w:rPr>
          <w:b/>
          <w:spacing w:val="1"/>
          <w:sz w:val="24"/>
          <w:szCs w:val="24"/>
        </w:rPr>
        <w:t>a</w:t>
      </w:r>
      <w:r w:rsidR="003D6B4E" w:rsidRPr="00004BE4">
        <w:rPr>
          <w:b/>
          <w:spacing w:val="-5"/>
          <w:sz w:val="24"/>
          <w:szCs w:val="24"/>
        </w:rPr>
        <w:t>y</w:t>
      </w:r>
      <w:r w:rsidR="003D6B4E" w:rsidRPr="00004BE4">
        <w:rPr>
          <w:b/>
          <w:sz w:val="24"/>
          <w:szCs w:val="24"/>
        </w:rPr>
        <w:t>/</w:t>
      </w:r>
      <w:r w:rsidR="003D6B4E" w:rsidRPr="00004BE4">
        <w:rPr>
          <w:b/>
          <w:spacing w:val="3"/>
          <w:sz w:val="24"/>
          <w:szCs w:val="24"/>
        </w:rPr>
        <w:t>J</w:t>
      </w:r>
      <w:r w:rsidR="003D6B4E" w:rsidRPr="00004BE4">
        <w:rPr>
          <w:b/>
          <w:sz w:val="24"/>
          <w:szCs w:val="24"/>
        </w:rPr>
        <w:t>une</w:t>
      </w:r>
      <w:r w:rsidR="003D6B4E" w:rsidRPr="00004BE4">
        <w:rPr>
          <w:b/>
          <w:spacing w:val="-1"/>
          <w:sz w:val="24"/>
          <w:szCs w:val="24"/>
        </w:rPr>
        <w:t>-</w:t>
      </w:r>
      <w:r w:rsidR="003D6B4E" w:rsidRPr="00004BE4">
        <w:rPr>
          <w:b/>
          <w:sz w:val="24"/>
          <w:szCs w:val="24"/>
        </w:rPr>
        <w:t>2016]</w:t>
      </w:r>
      <w:r w:rsidR="003D6B4E" w:rsidRPr="00004BE4">
        <w:rPr>
          <w:b/>
          <w:spacing w:val="1"/>
          <w:sz w:val="24"/>
          <w:szCs w:val="24"/>
        </w:rPr>
        <w:t xml:space="preserve"> </w:t>
      </w:r>
      <w:r w:rsidR="003D6B4E" w:rsidRPr="00004BE4">
        <w:rPr>
          <w:b/>
          <w:spacing w:val="-1"/>
          <w:sz w:val="24"/>
          <w:szCs w:val="24"/>
        </w:rPr>
        <w:t>(</w:t>
      </w:r>
      <w:r w:rsidR="003D6B4E" w:rsidRPr="00004BE4">
        <w:rPr>
          <w:b/>
          <w:sz w:val="24"/>
          <w:szCs w:val="24"/>
        </w:rPr>
        <w:t>8)</w:t>
      </w:r>
      <w:r w:rsidR="003D6B4E" w:rsidRPr="0023017E">
        <w:rPr>
          <w:sz w:val="24"/>
          <w:szCs w:val="24"/>
        </w:rPr>
        <w:t xml:space="preserve"> OR</w:t>
      </w:r>
    </w:p>
    <w:p w:rsidR="00782711" w:rsidRPr="0023017E" w:rsidRDefault="003D6B4E" w:rsidP="00F27009">
      <w:pPr>
        <w:spacing w:before="1"/>
        <w:ind w:left="460" w:right="1487" w:hanging="360"/>
        <w:rPr>
          <w:sz w:val="24"/>
          <w:szCs w:val="24"/>
        </w:rPr>
        <w:sectPr w:rsidR="00782711" w:rsidRPr="0023017E">
          <w:pgSz w:w="12240" w:h="15840"/>
          <w:pgMar w:top="980" w:right="1060" w:bottom="280" w:left="1700" w:header="720" w:footer="720" w:gutter="0"/>
          <w:cols w:space="720"/>
        </w:sectPr>
      </w:pPr>
      <w:r w:rsidRPr="0023017E">
        <w:rPr>
          <w:sz w:val="24"/>
          <w:szCs w:val="24"/>
        </w:rPr>
        <w:t xml:space="preserve">14.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the 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rious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5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stems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for 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ECG. </w:t>
      </w:r>
      <w:r w:rsidRPr="0023017E">
        <w:rPr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 xml:space="preserve">D] 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(16)</w:t>
      </w:r>
      <w:r w:rsidRPr="00004BE4">
        <w:rPr>
          <w:b/>
          <w:spacing w:val="1"/>
          <w:sz w:val="24"/>
          <w:szCs w:val="24"/>
        </w:rPr>
        <w:t xml:space="preserve"> [</w:t>
      </w:r>
      <w:r w:rsidRPr="00004BE4">
        <w:rPr>
          <w:b/>
          <w:sz w:val="24"/>
          <w:szCs w:val="24"/>
        </w:rPr>
        <w:t>M</w:t>
      </w:r>
      <w:r w:rsidRPr="00004BE4">
        <w:rPr>
          <w:b/>
          <w:spacing w:val="1"/>
          <w:sz w:val="24"/>
          <w:szCs w:val="24"/>
        </w:rPr>
        <w:t>a</w:t>
      </w:r>
      <w:r w:rsidRPr="00004BE4">
        <w:rPr>
          <w:b/>
          <w:spacing w:val="-7"/>
          <w:sz w:val="24"/>
          <w:szCs w:val="24"/>
        </w:rPr>
        <w:t>y</w:t>
      </w:r>
      <w:r w:rsidRPr="00004BE4">
        <w:rPr>
          <w:b/>
          <w:sz w:val="24"/>
          <w:szCs w:val="24"/>
        </w:rPr>
        <w:t>/</w:t>
      </w:r>
      <w:r w:rsidRPr="00004BE4">
        <w:rPr>
          <w:b/>
          <w:spacing w:val="3"/>
          <w:sz w:val="24"/>
          <w:szCs w:val="24"/>
        </w:rPr>
        <w:t>J</w:t>
      </w:r>
      <w:r w:rsidRPr="00004BE4">
        <w:rPr>
          <w:b/>
          <w:sz w:val="24"/>
          <w:szCs w:val="24"/>
        </w:rPr>
        <w:t>une</w:t>
      </w:r>
      <w:r w:rsidRPr="00004BE4">
        <w:rPr>
          <w:b/>
          <w:spacing w:val="-1"/>
          <w:sz w:val="24"/>
          <w:szCs w:val="24"/>
        </w:rPr>
        <w:t>-</w:t>
      </w:r>
      <w:r w:rsidRPr="00004BE4">
        <w:rPr>
          <w:b/>
          <w:sz w:val="24"/>
          <w:szCs w:val="24"/>
        </w:rPr>
        <w:t>2013,14]</w:t>
      </w:r>
      <w:r w:rsidRPr="00004BE4">
        <w:rPr>
          <w:b/>
          <w:spacing w:val="2"/>
          <w:sz w:val="24"/>
          <w:szCs w:val="24"/>
        </w:rPr>
        <w:t xml:space="preserve"> </w:t>
      </w:r>
      <w:r w:rsidRPr="00004BE4">
        <w:rPr>
          <w:b/>
          <w:spacing w:val="1"/>
          <w:sz w:val="24"/>
          <w:szCs w:val="24"/>
        </w:rPr>
        <w:t>[</w:t>
      </w:r>
      <w:r w:rsidRPr="00004BE4">
        <w:rPr>
          <w:b/>
          <w:sz w:val="24"/>
          <w:szCs w:val="24"/>
        </w:rPr>
        <w:t>Nov/D</w:t>
      </w:r>
      <w:r w:rsidRPr="00004BE4">
        <w:rPr>
          <w:b/>
          <w:spacing w:val="-1"/>
          <w:sz w:val="24"/>
          <w:szCs w:val="24"/>
        </w:rPr>
        <w:t>e</w:t>
      </w:r>
      <w:r w:rsidRPr="00004BE4">
        <w:rPr>
          <w:b/>
          <w:sz w:val="24"/>
          <w:szCs w:val="24"/>
        </w:rPr>
        <w:t>c</w:t>
      </w:r>
      <w:r w:rsidRPr="00004BE4">
        <w:rPr>
          <w:b/>
          <w:spacing w:val="-1"/>
          <w:sz w:val="24"/>
          <w:szCs w:val="24"/>
        </w:rPr>
        <w:t xml:space="preserve"> </w:t>
      </w:r>
      <w:r w:rsidRPr="00004BE4">
        <w:rPr>
          <w:b/>
          <w:sz w:val="24"/>
          <w:szCs w:val="24"/>
        </w:rPr>
        <w:t>2018</w:t>
      </w:r>
      <w:r w:rsidRPr="00004BE4">
        <w:rPr>
          <w:b/>
          <w:spacing w:val="2"/>
          <w:sz w:val="24"/>
          <w:szCs w:val="24"/>
        </w:rPr>
        <w:t>].</w:t>
      </w:r>
    </w:p>
    <w:p w:rsidR="00782711" w:rsidRPr="006625A9" w:rsidRDefault="003D6B4E">
      <w:pPr>
        <w:spacing w:before="65" w:line="275" w:lineRule="auto"/>
        <w:ind w:left="460" w:right="66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>15.D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w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6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uit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diag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ECG</w:t>
      </w:r>
      <w:r w:rsidRPr="0023017E">
        <w:rPr>
          <w:spacing w:val="7"/>
          <w:sz w:val="24"/>
          <w:szCs w:val="24"/>
        </w:rPr>
        <w:t xml:space="preserve"> </w:t>
      </w:r>
      <w:r w:rsidRPr="0023017E">
        <w:rPr>
          <w:sz w:val="24"/>
          <w:szCs w:val="24"/>
        </w:rPr>
        <w:t>iso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ifier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7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  <w:r w:rsidRPr="0023017E">
        <w:rPr>
          <w:spacing w:val="1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6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(8) (M</w:t>
      </w:r>
      <w:r w:rsidRPr="006625A9">
        <w:rPr>
          <w:b/>
          <w:spacing w:val="3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2014)</w:t>
      </w:r>
    </w:p>
    <w:p w:rsidR="007108B1" w:rsidRPr="006625A9" w:rsidRDefault="007108B1">
      <w:pPr>
        <w:spacing w:before="65" w:line="275" w:lineRule="auto"/>
        <w:ind w:left="460" w:right="66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16. Draw the typical ECG waveform with its characteristics</w:t>
      </w:r>
      <w:r w:rsidRPr="006625A9">
        <w:rPr>
          <w:b/>
          <w:sz w:val="24"/>
          <w:szCs w:val="24"/>
        </w:rPr>
        <w:t>.(13) [APR/MAY2019]</w:t>
      </w:r>
    </w:p>
    <w:p w:rsidR="00782711" w:rsidRPr="0023017E" w:rsidRDefault="003D6B4E">
      <w:pPr>
        <w:spacing w:before="5" w:line="260" w:lineRule="exact"/>
        <w:ind w:left="460" w:right="652"/>
        <w:rPr>
          <w:sz w:val="24"/>
          <w:szCs w:val="24"/>
        </w:rPr>
      </w:pPr>
      <w:r w:rsidRPr="0023017E">
        <w:rPr>
          <w:color w:val="151515"/>
          <w:spacing w:val="1"/>
          <w:sz w:val="24"/>
          <w:szCs w:val="24"/>
        </w:rPr>
        <w:t>EE</w:t>
      </w:r>
      <w:r w:rsidRPr="0023017E">
        <w:rPr>
          <w:color w:val="151515"/>
          <w:spacing w:val="-2"/>
          <w:sz w:val="24"/>
          <w:szCs w:val="24"/>
        </w:rPr>
        <w:t>G</w:t>
      </w:r>
      <w:r w:rsidRPr="0023017E">
        <w:rPr>
          <w:color w:val="151515"/>
          <w:spacing w:val="-1"/>
          <w:sz w:val="24"/>
          <w:szCs w:val="24"/>
        </w:rPr>
        <w:t>-</w:t>
      </w:r>
      <w:r w:rsidRPr="0023017E">
        <w:rPr>
          <w:color w:val="000000"/>
          <w:sz w:val="24"/>
          <w:szCs w:val="24"/>
        </w:rPr>
        <w:t xml:space="preserve">LEAD    </w:t>
      </w:r>
      <w:r w:rsidRPr="0023017E">
        <w:rPr>
          <w:color w:val="000000"/>
          <w:spacing w:val="13"/>
          <w:sz w:val="24"/>
          <w:szCs w:val="24"/>
        </w:rPr>
        <w:t xml:space="preserve"> </w:t>
      </w:r>
      <w:r w:rsidRPr="0023017E">
        <w:rPr>
          <w:color w:val="000000"/>
          <w:spacing w:val="1"/>
          <w:sz w:val="24"/>
          <w:szCs w:val="24"/>
        </w:rPr>
        <w:t>S</w:t>
      </w:r>
      <w:r w:rsidRPr="0023017E">
        <w:rPr>
          <w:color w:val="000000"/>
          <w:sz w:val="24"/>
          <w:szCs w:val="24"/>
        </w:rPr>
        <w:t>YS</w:t>
      </w:r>
      <w:r w:rsidRPr="0023017E">
        <w:rPr>
          <w:color w:val="000000"/>
          <w:spacing w:val="1"/>
          <w:sz w:val="24"/>
          <w:szCs w:val="24"/>
        </w:rPr>
        <w:t>T</w:t>
      </w:r>
      <w:r w:rsidRPr="0023017E">
        <w:rPr>
          <w:color w:val="000000"/>
          <w:sz w:val="24"/>
          <w:szCs w:val="24"/>
        </w:rPr>
        <w:t>E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 xml:space="preserve">S    </w:t>
      </w:r>
      <w:r w:rsidRPr="0023017E">
        <w:rPr>
          <w:color w:val="000000"/>
          <w:spacing w:val="15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 xml:space="preserve">D    </w:t>
      </w:r>
      <w:r w:rsidRPr="0023017E">
        <w:rPr>
          <w:color w:val="000000"/>
          <w:spacing w:val="16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RECOR</w:t>
      </w:r>
      <w:r w:rsidRPr="0023017E">
        <w:rPr>
          <w:color w:val="000000"/>
          <w:spacing w:val="-1"/>
          <w:sz w:val="24"/>
          <w:szCs w:val="24"/>
        </w:rPr>
        <w:t>D</w:t>
      </w:r>
      <w:r w:rsidRPr="0023017E">
        <w:rPr>
          <w:color w:val="000000"/>
          <w:sz w:val="24"/>
          <w:szCs w:val="24"/>
        </w:rPr>
        <w:t xml:space="preserve">ING    </w:t>
      </w:r>
      <w:r w:rsidRPr="0023017E">
        <w:rPr>
          <w:color w:val="000000"/>
          <w:spacing w:val="14"/>
          <w:sz w:val="24"/>
          <w:szCs w:val="24"/>
        </w:rPr>
        <w:t xml:space="preserve"> 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ETH</w:t>
      </w:r>
      <w:r w:rsidRPr="0023017E">
        <w:rPr>
          <w:color w:val="000000"/>
          <w:spacing w:val="1"/>
          <w:sz w:val="24"/>
          <w:szCs w:val="24"/>
        </w:rPr>
        <w:t>O</w:t>
      </w:r>
      <w:r w:rsidRPr="0023017E">
        <w:rPr>
          <w:color w:val="000000"/>
          <w:sz w:val="24"/>
          <w:szCs w:val="24"/>
        </w:rPr>
        <w:t xml:space="preserve">DS,    </w:t>
      </w:r>
      <w:r w:rsidRPr="0023017E">
        <w:rPr>
          <w:color w:val="000000"/>
          <w:spacing w:val="15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TY</w:t>
      </w:r>
      <w:r w:rsidRPr="0023017E">
        <w:rPr>
          <w:color w:val="000000"/>
          <w:spacing w:val="-3"/>
          <w:sz w:val="24"/>
          <w:szCs w:val="24"/>
        </w:rPr>
        <w:t>P</w:t>
      </w:r>
      <w:r w:rsidRPr="0023017E">
        <w:rPr>
          <w:color w:val="000000"/>
          <w:sz w:val="24"/>
          <w:szCs w:val="24"/>
        </w:rPr>
        <w:t>I</w:t>
      </w:r>
      <w:r w:rsidRPr="0023017E">
        <w:rPr>
          <w:color w:val="000000"/>
          <w:spacing w:val="2"/>
          <w:sz w:val="24"/>
          <w:szCs w:val="24"/>
        </w:rPr>
        <w:t>C</w:t>
      </w:r>
      <w:r w:rsidRPr="0023017E">
        <w:rPr>
          <w:color w:val="000000"/>
          <w:sz w:val="24"/>
          <w:szCs w:val="24"/>
        </w:rPr>
        <w:t>AL WA</w:t>
      </w:r>
      <w:r w:rsidRPr="0023017E">
        <w:rPr>
          <w:color w:val="000000"/>
          <w:spacing w:val="-1"/>
          <w:sz w:val="24"/>
          <w:szCs w:val="24"/>
        </w:rPr>
        <w:t>V</w:t>
      </w:r>
      <w:r w:rsidRPr="0023017E">
        <w:rPr>
          <w:color w:val="000000"/>
          <w:sz w:val="24"/>
          <w:szCs w:val="24"/>
        </w:rPr>
        <w:t>E</w:t>
      </w:r>
      <w:r w:rsidRPr="0023017E">
        <w:rPr>
          <w:color w:val="000000"/>
          <w:spacing w:val="-3"/>
          <w:sz w:val="24"/>
          <w:szCs w:val="24"/>
        </w:rPr>
        <w:t>F</w:t>
      </w:r>
      <w:r w:rsidRPr="0023017E">
        <w:rPr>
          <w:color w:val="000000"/>
          <w:sz w:val="24"/>
          <w:szCs w:val="24"/>
        </w:rPr>
        <w:t>O</w:t>
      </w:r>
      <w:r w:rsidRPr="0023017E">
        <w:rPr>
          <w:color w:val="000000"/>
          <w:spacing w:val="2"/>
          <w:sz w:val="24"/>
          <w:szCs w:val="24"/>
        </w:rPr>
        <w:t>R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S</w:t>
      </w:r>
      <w:r w:rsidRPr="0023017E">
        <w:rPr>
          <w:color w:val="000000"/>
          <w:spacing w:val="1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 xml:space="preserve">D </w:t>
      </w:r>
      <w:r w:rsidRPr="0023017E">
        <w:rPr>
          <w:color w:val="000000"/>
          <w:spacing w:val="3"/>
          <w:sz w:val="24"/>
          <w:szCs w:val="24"/>
        </w:rPr>
        <w:t>S</w:t>
      </w:r>
      <w:r w:rsidRPr="0023017E">
        <w:rPr>
          <w:color w:val="000000"/>
          <w:sz w:val="24"/>
          <w:szCs w:val="24"/>
        </w:rPr>
        <w:t>I</w:t>
      </w:r>
      <w:r w:rsidRPr="0023017E">
        <w:rPr>
          <w:color w:val="000000"/>
          <w:spacing w:val="-2"/>
          <w:sz w:val="24"/>
          <w:szCs w:val="24"/>
        </w:rPr>
        <w:t>G</w:t>
      </w:r>
      <w:r w:rsidRPr="0023017E">
        <w:rPr>
          <w:color w:val="000000"/>
          <w:sz w:val="24"/>
          <w:szCs w:val="24"/>
        </w:rPr>
        <w:t>N</w:t>
      </w:r>
      <w:r w:rsidRPr="0023017E">
        <w:rPr>
          <w:color w:val="000000"/>
          <w:spacing w:val="-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L CHA</w:t>
      </w:r>
      <w:r w:rsidRPr="0023017E">
        <w:rPr>
          <w:color w:val="000000"/>
          <w:spacing w:val="1"/>
          <w:sz w:val="24"/>
          <w:szCs w:val="24"/>
        </w:rPr>
        <w:t>R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C</w:t>
      </w:r>
      <w:r w:rsidRPr="0023017E">
        <w:rPr>
          <w:color w:val="000000"/>
          <w:sz w:val="24"/>
          <w:szCs w:val="24"/>
        </w:rPr>
        <w:t>TERIS</w:t>
      </w:r>
      <w:r w:rsidRPr="0023017E">
        <w:rPr>
          <w:color w:val="000000"/>
          <w:spacing w:val="1"/>
          <w:sz w:val="24"/>
          <w:szCs w:val="24"/>
        </w:rPr>
        <w:t>T</w:t>
      </w:r>
      <w:r w:rsidRPr="0023017E">
        <w:rPr>
          <w:color w:val="000000"/>
          <w:sz w:val="24"/>
          <w:szCs w:val="24"/>
        </w:rPr>
        <w:t>ICS</w:t>
      </w:r>
    </w:p>
    <w:p w:rsidR="00782711" w:rsidRPr="0023017E" w:rsidRDefault="003D6B4E">
      <w:pPr>
        <w:spacing w:line="260" w:lineRule="exact"/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16. Give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in of b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in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10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 xml:space="preserve">20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 used in</w:t>
      </w:r>
    </w:p>
    <w:p w:rsidR="00782711" w:rsidRPr="006625A9" w:rsidRDefault="002750C5">
      <w:pPr>
        <w:spacing w:before="41"/>
        <w:ind w:left="460"/>
        <w:rPr>
          <w:b/>
          <w:sz w:val="24"/>
          <w:szCs w:val="24"/>
        </w:rPr>
      </w:pPr>
      <w:r w:rsidRPr="0023017E">
        <w:rPr>
          <w:sz w:val="24"/>
          <w:szCs w:val="24"/>
        </w:rPr>
        <w:t>EEG. (</w:t>
      </w:r>
      <w:r w:rsidR="003D6B4E" w:rsidRPr="006625A9">
        <w:rPr>
          <w:b/>
          <w:sz w:val="24"/>
          <w:szCs w:val="24"/>
        </w:rPr>
        <w:t>8)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D]</w:t>
      </w:r>
      <w:r w:rsidR="003D6B4E" w:rsidRPr="006625A9">
        <w:rPr>
          <w:b/>
          <w:spacing w:val="1"/>
          <w:sz w:val="24"/>
          <w:szCs w:val="24"/>
        </w:rPr>
        <w:t xml:space="preserve"> </w:t>
      </w:r>
      <w:r w:rsidR="003D6B4E" w:rsidRPr="006625A9">
        <w:rPr>
          <w:b/>
          <w:spacing w:val="2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No</w:t>
      </w:r>
      <w:r w:rsidR="003D6B4E" w:rsidRPr="006625A9">
        <w:rPr>
          <w:b/>
          <w:spacing w:val="1"/>
          <w:sz w:val="24"/>
          <w:szCs w:val="24"/>
        </w:rPr>
        <w:t>v</w:t>
      </w:r>
      <w:r w:rsidR="003D6B4E" w:rsidRPr="006625A9">
        <w:rPr>
          <w:b/>
          <w:sz w:val="24"/>
          <w:szCs w:val="24"/>
        </w:rPr>
        <w:t>/D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2017]</w:t>
      </w:r>
    </w:p>
    <w:p w:rsidR="00782711" w:rsidRPr="006625A9" w:rsidRDefault="003D6B4E">
      <w:pPr>
        <w:spacing w:before="43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17.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tail about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10</w:t>
      </w:r>
      <w:r w:rsidRPr="0023017E">
        <w:rPr>
          <w:spacing w:val="-1"/>
          <w:sz w:val="24"/>
          <w:szCs w:val="24"/>
        </w:rPr>
        <w:t>-</w:t>
      </w:r>
      <w:r w:rsidR="002750C5" w:rsidRPr="0023017E">
        <w:rPr>
          <w:sz w:val="24"/>
          <w:szCs w:val="24"/>
        </w:rPr>
        <w:t>2</w:t>
      </w:r>
      <w:r w:rsidRPr="0023017E">
        <w:rPr>
          <w:sz w:val="24"/>
          <w:szCs w:val="24"/>
        </w:rPr>
        <w:t>0 le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d </w:t>
      </w:r>
      <w:r w:rsidR="002750C5" w:rsidRPr="0023017E">
        <w:rPr>
          <w:spacing w:val="5"/>
          <w:sz w:val="24"/>
          <w:szCs w:val="24"/>
        </w:rPr>
        <w:t>s</w:t>
      </w:r>
      <w:r w:rsidR="002750C5" w:rsidRPr="0023017E">
        <w:rPr>
          <w:spacing w:val="-5"/>
          <w:sz w:val="24"/>
          <w:szCs w:val="24"/>
        </w:rPr>
        <w:t>y</w:t>
      </w:r>
      <w:r w:rsidR="002750C5" w:rsidRPr="0023017E">
        <w:rPr>
          <w:sz w:val="24"/>
          <w:szCs w:val="24"/>
        </w:rPr>
        <w:t>stem</w:t>
      </w:r>
      <w:r w:rsidR="002750C5" w:rsidRPr="0023017E">
        <w:rPr>
          <w:spacing w:val="1"/>
          <w:sz w:val="24"/>
          <w:szCs w:val="24"/>
        </w:rPr>
        <w:t>. (</w:t>
      </w:r>
      <w:r w:rsidRPr="006625A9">
        <w:rPr>
          <w:b/>
          <w:sz w:val="24"/>
          <w:szCs w:val="24"/>
        </w:rPr>
        <w:t>1</w:t>
      </w:r>
      <w:r w:rsidRPr="006625A9">
        <w:rPr>
          <w:b/>
          <w:spacing w:val="1"/>
          <w:sz w:val="24"/>
          <w:szCs w:val="24"/>
        </w:rPr>
        <w:t>0</w:t>
      </w:r>
      <w:r w:rsidRPr="006625A9">
        <w:rPr>
          <w:b/>
          <w:sz w:val="24"/>
          <w:szCs w:val="24"/>
        </w:rPr>
        <w:t>)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5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2017]</w:t>
      </w:r>
    </w:p>
    <w:p w:rsidR="00782711" w:rsidRPr="006625A9" w:rsidRDefault="003D6B4E">
      <w:pPr>
        <w:spacing w:before="38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18.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ist</w:t>
      </w:r>
      <w:r w:rsidRPr="0023017E">
        <w:rPr>
          <w:spacing w:val="2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26"/>
          <w:sz w:val="24"/>
          <w:szCs w:val="24"/>
        </w:rPr>
        <w:t xml:space="preserve"> </w:t>
      </w:r>
      <w:r w:rsidRPr="0023017E">
        <w:rPr>
          <w:sz w:val="24"/>
          <w:szCs w:val="24"/>
        </w:rPr>
        <w:t>discuss</w:t>
      </w:r>
      <w:r w:rsidRPr="0023017E">
        <w:rPr>
          <w:spacing w:val="24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2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rist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s</w:t>
      </w:r>
      <w:r w:rsidRPr="0023017E">
        <w:rPr>
          <w:spacing w:val="24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30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2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nds</w:t>
      </w:r>
      <w:r w:rsidRPr="0023017E">
        <w:rPr>
          <w:spacing w:val="24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</w:t>
      </w:r>
      <w:r w:rsidRPr="0023017E">
        <w:rPr>
          <w:spacing w:val="23"/>
          <w:sz w:val="24"/>
          <w:szCs w:val="24"/>
        </w:rPr>
        <w:t xml:space="preserve"> </w:t>
      </w:r>
      <w:r w:rsidRPr="0023017E">
        <w:rPr>
          <w:sz w:val="24"/>
          <w:szCs w:val="24"/>
        </w:rPr>
        <w:t>EEC</w:t>
      </w:r>
      <w:r w:rsidRPr="0023017E">
        <w:rPr>
          <w:spacing w:val="24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l.</w:t>
      </w:r>
      <w:r w:rsidRPr="0023017E">
        <w:rPr>
          <w:spacing w:val="2"/>
          <w:sz w:val="24"/>
          <w:szCs w:val="24"/>
        </w:rPr>
        <w:t>(</w:t>
      </w:r>
      <w:r w:rsidRPr="006625A9">
        <w:rPr>
          <w:b/>
          <w:sz w:val="24"/>
          <w:szCs w:val="24"/>
        </w:rPr>
        <w:t>6)</w:t>
      </w:r>
      <w:r w:rsidRPr="006625A9">
        <w:rPr>
          <w:b/>
          <w:spacing w:val="27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49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4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</w:p>
    <w:p w:rsidR="00782711" w:rsidRPr="006625A9" w:rsidRDefault="003D6B4E">
      <w:pPr>
        <w:ind w:left="460"/>
        <w:rPr>
          <w:b/>
          <w:sz w:val="24"/>
          <w:szCs w:val="24"/>
        </w:rPr>
      </w:pPr>
      <w:r w:rsidRPr="006625A9">
        <w:rPr>
          <w:b/>
          <w:sz w:val="24"/>
          <w:szCs w:val="24"/>
        </w:rPr>
        <w:t>2017]</w:t>
      </w: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19. D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w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>k di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 EEG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unit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dif</w:t>
      </w:r>
      <w:r w:rsidRPr="0023017E">
        <w:rPr>
          <w:spacing w:val="-1"/>
          <w:sz w:val="24"/>
          <w:szCs w:val="24"/>
        </w:rPr>
        <w:t>fe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3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rts in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6625A9">
        <w:rPr>
          <w:b/>
          <w:sz w:val="24"/>
          <w:szCs w:val="24"/>
        </w:rPr>
        <w:t>.(8)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1406" w:hanging="360"/>
        <w:rPr>
          <w:sz w:val="24"/>
          <w:szCs w:val="24"/>
        </w:rPr>
      </w:pPr>
      <w:r w:rsidRPr="0023017E">
        <w:rPr>
          <w:sz w:val="24"/>
          <w:szCs w:val="24"/>
        </w:rPr>
        <w:t>20. Give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in of b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in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10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 xml:space="preserve">20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) pl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ce</w:t>
      </w:r>
      <w:r w:rsidRPr="0023017E">
        <w:rPr>
          <w:sz w:val="24"/>
          <w:szCs w:val="24"/>
        </w:rPr>
        <w:t>ment of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4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I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97" w:right="4348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(o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)</w:t>
      </w:r>
    </w:p>
    <w:p w:rsidR="00782711" w:rsidRPr="006625A9" w:rsidRDefault="003D6B4E">
      <w:pPr>
        <w:ind w:left="460" w:right="3612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21.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rist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nds of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EEG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l. </w:t>
      </w:r>
      <w:r w:rsidRPr="006625A9">
        <w:rPr>
          <w:b/>
          <w:sz w:val="24"/>
          <w:szCs w:val="24"/>
        </w:rPr>
        <w:t>(8)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(M</w:t>
      </w:r>
      <w:r w:rsidRPr="006625A9">
        <w:rPr>
          <w:b/>
          <w:spacing w:val="3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2016</w:t>
      </w:r>
      <w:r w:rsidRPr="006625A9">
        <w:rPr>
          <w:b/>
          <w:spacing w:val="-1"/>
          <w:sz w:val="24"/>
          <w:szCs w:val="24"/>
        </w:rPr>
        <w:t>)</w:t>
      </w:r>
      <w:r w:rsidRPr="006625A9">
        <w:rPr>
          <w:b/>
          <w:sz w:val="24"/>
          <w:szCs w:val="24"/>
        </w:rPr>
        <w:t>(</w:t>
      </w:r>
      <w:r w:rsidRPr="006625A9">
        <w:rPr>
          <w:b/>
          <w:spacing w:val="-1"/>
          <w:sz w:val="24"/>
          <w:szCs w:val="24"/>
        </w:rPr>
        <w:t>N</w:t>
      </w:r>
      <w:r w:rsidRPr="006625A9">
        <w:rPr>
          <w:b/>
          <w:sz w:val="24"/>
          <w:szCs w:val="24"/>
        </w:rPr>
        <w:t>ov/</w:t>
      </w:r>
      <w:r w:rsidRPr="006625A9">
        <w:rPr>
          <w:b/>
          <w:spacing w:val="2"/>
          <w:sz w:val="24"/>
          <w:szCs w:val="24"/>
        </w:rPr>
        <w:t>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</w:t>
      </w:r>
      <w:r w:rsidRPr="006625A9">
        <w:rPr>
          <w:b/>
          <w:spacing w:val="2"/>
          <w:sz w:val="24"/>
          <w:szCs w:val="24"/>
        </w:rPr>
        <w:t>3</w:t>
      </w:r>
      <w:r w:rsidRPr="006625A9">
        <w:rPr>
          <w:b/>
          <w:sz w:val="24"/>
          <w:szCs w:val="24"/>
        </w:rPr>
        <w:t>)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1" w:line="200" w:lineRule="exact"/>
        <w:rPr>
          <w:sz w:val="24"/>
          <w:szCs w:val="24"/>
        </w:rPr>
      </w:pPr>
    </w:p>
    <w:p w:rsidR="00782711" w:rsidRPr="0023017E" w:rsidRDefault="003D6B4E">
      <w:pPr>
        <w:spacing w:line="275" w:lineRule="auto"/>
        <w:ind w:left="460" w:right="74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>E</w:t>
      </w:r>
      <w:r w:rsidRPr="0023017E">
        <w:rPr>
          <w:color w:val="151515"/>
          <w:spacing w:val="-1"/>
          <w:sz w:val="24"/>
          <w:szCs w:val="24"/>
        </w:rPr>
        <w:t>M</w:t>
      </w:r>
      <w:r w:rsidRPr="0023017E">
        <w:rPr>
          <w:color w:val="151515"/>
          <w:spacing w:val="-2"/>
          <w:sz w:val="24"/>
          <w:szCs w:val="24"/>
        </w:rPr>
        <w:t>G</w:t>
      </w:r>
      <w:r w:rsidRPr="0023017E">
        <w:rPr>
          <w:color w:val="151515"/>
          <w:spacing w:val="-1"/>
          <w:sz w:val="24"/>
          <w:szCs w:val="24"/>
        </w:rPr>
        <w:t>-</w:t>
      </w:r>
      <w:r w:rsidRPr="0023017E">
        <w:rPr>
          <w:color w:val="000000"/>
          <w:sz w:val="24"/>
          <w:szCs w:val="24"/>
        </w:rPr>
        <w:t>RECO</w:t>
      </w:r>
      <w:r w:rsidRPr="0023017E">
        <w:rPr>
          <w:color w:val="000000"/>
          <w:spacing w:val="2"/>
          <w:sz w:val="24"/>
          <w:szCs w:val="24"/>
        </w:rPr>
        <w:t>R</w:t>
      </w:r>
      <w:r w:rsidRPr="0023017E">
        <w:rPr>
          <w:color w:val="000000"/>
          <w:sz w:val="24"/>
          <w:szCs w:val="24"/>
        </w:rPr>
        <w:t>DI</w:t>
      </w:r>
      <w:r w:rsidRPr="0023017E">
        <w:rPr>
          <w:color w:val="000000"/>
          <w:spacing w:val="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 xml:space="preserve">G   </w:t>
      </w:r>
      <w:r w:rsidRPr="0023017E">
        <w:rPr>
          <w:color w:val="000000"/>
          <w:spacing w:val="27"/>
          <w:sz w:val="24"/>
          <w:szCs w:val="24"/>
        </w:rPr>
        <w:t xml:space="preserve"> 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ETH</w:t>
      </w:r>
      <w:r w:rsidRPr="0023017E">
        <w:rPr>
          <w:color w:val="000000"/>
          <w:spacing w:val="1"/>
          <w:sz w:val="24"/>
          <w:szCs w:val="24"/>
        </w:rPr>
        <w:t>O</w:t>
      </w:r>
      <w:r w:rsidRPr="0023017E">
        <w:rPr>
          <w:color w:val="000000"/>
          <w:sz w:val="24"/>
          <w:szCs w:val="24"/>
        </w:rPr>
        <w:t xml:space="preserve">DS,   </w:t>
      </w:r>
      <w:r w:rsidRPr="0023017E">
        <w:rPr>
          <w:color w:val="000000"/>
          <w:spacing w:val="29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TY</w:t>
      </w:r>
      <w:r w:rsidRPr="0023017E">
        <w:rPr>
          <w:color w:val="000000"/>
          <w:spacing w:val="-3"/>
          <w:sz w:val="24"/>
          <w:szCs w:val="24"/>
        </w:rPr>
        <w:t>P</w:t>
      </w:r>
      <w:r w:rsidRPr="0023017E">
        <w:rPr>
          <w:color w:val="000000"/>
          <w:sz w:val="24"/>
          <w:szCs w:val="24"/>
        </w:rPr>
        <w:t>IC</w:t>
      </w:r>
      <w:r w:rsidRPr="0023017E">
        <w:rPr>
          <w:color w:val="000000"/>
          <w:spacing w:val="-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 xml:space="preserve">L   </w:t>
      </w:r>
      <w:r w:rsidRPr="0023017E">
        <w:rPr>
          <w:color w:val="000000"/>
          <w:spacing w:val="29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WA</w:t>
      </w:r>
      <w:r w:rsidRPr="0023017E">
        <w:rPr>
          <w:color w:val="000000"/>
          <w:spacing w:val="-1"/>
          <w:sz w:val="24"/>
          <w:szCs w:val="24"/>
        </w:rPr>
        <w:t>V</w:t>
      </w:r>
      <w:r w:rsidRPr="0023017E">
        <w:rPr>
          <w:color w:val="000000"/>
          <w:sz w:val="24"/>
          <w:szCs w:val="24"/>
        </w:rPr>
        <w:t>E</w:t>
      </w:r>
      <w:r w:rsidRPr="0023017E">
        <w:rPr>
          <w:color w:val="000000"/>
          <w:spacing w:val="-3"/>
          <w:sz w:val="24"/>
          <w:szCs w:val="24"/>
        </w:rPr>
        <w:t>F</w:t>
      </w:r>
      <w:r w:rsidRPr="0023017E">
        <w:rPr>
          <w:color w:val="000000"/>
          <w:sz w:val="24"/>
          <w:szCs w:val="24"/>
        </w:rPr>
        <w:t>OR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 xml:space="preserve">S   </w:t>
      </w:r>
      <w:r w:rsidRPr="0023017E">
        <w:rPr>
          <w:color w:val="000000"/>
          <w:spacing w:val="32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 xml:space="preserve">D   </w:t>
      </w:r>
      <w:r w:rsidRPr="0023017E">
        <w:rPr>
          <w:color w:val="000000"/>
          <w:spacing w:val="28"/>
          <w:sz w:val="24"/>
          <w:szCs w:val="24"/>
        </w:rPr>
        <w:t xml:space="preserve"> </w:t>
      </w:r>
      <w:r w:rsidRPr="0023017E">
        <w:rPr>
          <w:color w:val="000000"/>
          <w:spacing w:val="1"/>
          <w:sz w:val="24"/>
          <w:szCs w:val="24"/>
        </w:rPr>
        <w:t>S</w:t>
      </w:r>
      <w:r w:rsidRPr="0023017E">
        <w:rPr>
          <w:color w:val="000000"/>
          <w:sz w:val="24"/>
          <w:szCs w:val="24"/>
        </w:rPr>
        <w:t>I</w:t>
      </w:r>
      <w:r w:rsidRPr="0023017E">
        <w:rPr>
          <w:color w:val="000000"/>
          <w:spacing w:val="-2"/>
          <w:sz w:val="24"/>
          <w:szCs w:val="24"/>
        </w:rPr>
        <w:t>G</w:t>
      </w:r>
      <w:r w:rsidRPr="0023017E">
        <w:rPr>
          <w:color w:val="000000"/>
          <w:sz w:val="24"/>
          <w:szCs w:val="24"/>
        </w:rPr>
        <w:t>N</w:t>
      </w:r>
      <w:r w:rsidRPr="0023017E">
        <w:rPr>
          <w:color w:val="000000"/>
          <w:spacing w:val="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L CHA</w:t>
      </w:r>
      <w:r w:rsidRPr="0023017E">
        <w:rPr>
          <w:color w:val="000000"/>
          <w:spacing w:val="-1"/>
          <w:sz w:val="24"/>
          <w:szCs w:val="24"/>
        </w:rPr>
        <w:t>R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C</w:t>
      </w:r>
      <w:r w:rsidRPr="0023017E">
        <w:rPr>
          <w:color w:val="000000"/>
          <w:sz w:val="24"/>
          <w:szCs w:val="24"/>
        </w:rPr>
        <w:t>TERIS</w:t>
      </w:r>
      <w:r w:rsidRPr="0023017E">
        <w:rPr>
          <w:color w:val="000000"/>
          <w:spacing w:val="1"/>
          <w:sz w:val="24"/>
          <w:szCs w:val="24"/>
        </w:rPr>
        <w:t>T</w:t>
      </w:r>
      <w:r w:rsidRPr="0023017E">
        <w:rPr>
          <w:color w:val="000000"/>
          <w:sz w:val="24"/>
          <w:szCs w:val="24"/>
        </w:rPr>
        <w:t>ICS</w:t>
      </w:r>
    </w:p>
    <w:p w:rsidR="00782711" w:rsidRPr="006625A9" w:rsidRDefault="003D6B4E">
      <w:pPr>
        <w:spacing w:line="260" w:lineRule="exact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22.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EMG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rm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ch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ic</w:t>
      </w:r>
      <w:r w:rsidRPr="0023017E">
        <w:rPr>
          <w:spacing w:val="3"/>
          <w:sz w:val="24"/>
          <w:szCs w:val="24"/>
        </w:rPr>
        <w:t>s</w:t>
      </w:r>
      <w:r w:rsidRPr="006625A9">
        <w:rPr>
          <w:b/>
          <w:sz w:val="24"/>
          <w:szCs w:val="24"/>
        </w:rPr>
        <w:t>.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6)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-2"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5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</w:t>
      </w:r>
      <w:r w:rsidRPr="006625A9">
        <w:rPr>
          <w:b/>
          <w:spacing w:val="1"/>
          <w:sz w:val="24"/>
          <w:szCs w:val="24"/>
        </w:rPr>
        <w:t>7</w:t>
      </w:r>
      <w:r w:rsidRPr="006625A9">
        <w:rPr>
          <w:b/>
          <w:sz w:val="24"/>
          <w:szCs w:val="24"/>
        </w:rPr>
        <w:t>]</w:t>
      </w:r>
    </w:p>
    <w:p w:rsidR="00782711" w:rsidRPr="0023017E" w:rsidRDefault="003D6B4E">
      <w:pPr>
        <w:spacing w:before="41"/>
        <w:ind w:left="3303" w:right="5690"/>
        <w:jc w:val="center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)</w:t>
      </w:r>
    </w:p>
    <w:p w:rsidR="00782711" w:rsidRPr="006625A9" w:rsidRDefault="003D6B4E">
      <w:pPr>
        <w:spacing w:before="38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23.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in det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bout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MG.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 xml:space="preserve">8)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2"/>
          <w:sz w:val="24"/>
          <w:szCs w:val="24"/>
        </w:rPr>
        <w:t>-</w:t>
      </w:r>
      <w:r w:rsidRPr="006625A9">
        <w:rPr>
          <w:b/>
          <w:sz w:val="24"/>
          <w:szCs w:val="24"/>
        </w:rPr>
        <w:t xml:space="preserve">2013,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4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2016)</w:t>
      </w:r>
    </w:p>
    <w:p w:rsidR="00782711" w:rsidRPr="0023017E" w:rsidRDefault="00782711">
      <w:pPr>
        <w:spacing w:before="4" w:line="12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3D6B4E" w:rsidP="002750C5">
      <w:pPr>
        <w:spacing w:line="360" w:lineRule="auto"/>
        <w:ind w:left="460" w:right="75"/>
        <w:rPr>
          <w:sz w:val="24"/>
          <w:szCs w:val="24"/>
        </w:rPr>
      </w:pP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pacing w:val="2"/>
          <w:sz w:val="24"/>
          <w:szCs w:val="24"/>
        </w:rPr>
        <w:t>C</w:t>
      </w:r>
      <w:r w:rsidRPr="0023017E">
        <w:rPr>
          <w:color w:val="151515"/>
          <w:spacing w:val="-2"/>
          <w:sz w:val="24"/>
          <w:szCs w:val="24"/>
        </w:rPr>
        <w:t>G</w:t>
      </w:r>
      <w:r w:rsidRPr="0023017E">
        <w:rPr>
          <w:color w:val="151515"/>
          <w:spacing w:val="-1"/>
          <w:sz w:val="24"/>
          <w:szCs w:val="24"/>
        </w:rPr>
        <w:t>-</w:t>
      </w:r>
      <w:r w:rsidRPr="0023017E">
        <w:rPr>
          <w:color w:val="000000"/>
          <w:sz w:val="24"/>
          <w:szCs w:val="24"/>
        </w:rPr>
        <w:t>LEAD</w:t>
      </w:r>
      <w:r w:rsidRPr="0023017E">
        <w:rPr>
          <w:color w:val="000000"/>
          <w:spacing w:val="30"/>
          <w:sz w:val="24"/>
          <w:szCs w:val="24"/>
        </w:rPr>
        <w:t xml:space="preserve"> </w:t>
      </w:r>
      <w:r w:rsidRPr="0023017E">
        <w:rPr>
          <w:color w:val="000000"/>
          <w:spacing w:val="1"/>
          <w:sz w:val="24"/>
          <w:szCs w:val="24"/>
        </w:rPr>
        <w:t>S</w:t>
      </w:r>
      <w:r w:rsidRPr="0023017E">
        <w:rPr>
          <w:color w:val="000000"/>
          <w:sz w:val="24"/>
          <w:szCs w:val="24"/>
        </w:rPr>
        <w:t>YS</w:t>
      </w:r>
      <w:r w:rsidRPr="0023017E">
        <w:rPr>
          <w:color w:val="000000"/>
          <w:spacing w:val="1"/>
          <w:sz w:val="24"/>
          <w:szCs w:val="24"/>
        </w:rPr>
        <w:t>T</w:t>
      </w:r>
      <w:r w:rsidRPr="0023017E">
        <w:rPr>
          <w:color w:val="000000"/>
          <w:sz w:val="24"/>
          <w:szCs w:val="24"/>
        </w:rPr>
        <w:t>E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S</w:t>
      </w:r>
      <w:r w:rsidRPr="0023017E">
        <w:rPr>
          <w:color w:val="000000"/>
          <w:spacing w:val="32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A</w:t>
      </w:r>
      <w:r w:rsidRPr="0023017E">
        <w:rPr>
          <w:color w:val="000000"/>
          <w:spacing w:val="-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>D</w:t>
      </w:r>
      <w:r w:rsidRPr="0023017E">
        <w:rPr>
          <w:color w:val="000000"/>
          <w:spacing w:val="30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RECOR</w:t>
      </w:r>
      <w:r w:rsidRPr="0023017E">
        <w:rPr>
          <w:color w:val="000000"/>
          <w:spacing w:val="-1"/>
          <w:sz w:val="24"/>
          <w:szCs w:val="24"/>
        </w:rPr>
        <w:t>D</w:t>
      </w:r>
      <w:r w:rsidRPr="0023017E">
        <w:rPr>
          <w:color w:val="000000"/>
          <w:sz w:val="24"/>
          <w:szCs w:val="24"/>
        </w:rPr>
        <w:t>ING</w:t>
      </w:r>
      <w:r w:rsidRPr="0023017E">
        <w:rPr>
          <w:color w:val="000000"/>
          <w:spacing w:val="31"/>
          <w:sz w:val="24"/>
          <w:szCs w:val="24"/>
        </w:rPr>
        <w:t xml:space="preserve"> 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ETH</w:t>
      </w:r>
      <w:r w:rsidRPr="0023017E">
        <w:rPr>
          <w:color w:val="000000"/>
          <w:spacing w:val="1"/>
          <w:sz w:val="24"/>
          <w:szCs w:val="24"/>
        </w:rPr>
        <w:t>O</w:t>
      </w:r>
      <w:r w:rsidRPr="0023017E">
        <w:rPr>
          <w:color w:val="000000"/>
          <w:sz w:val="24"/>
          <w:szCs w:val="24"/>
        </w:rPr>
        <w:t>DS,</w:t>
      </w:r>
      <w:r w:rsidRPr="0023017E">
        <w:rPr>
          <w:color w:val="000000"/>
          <w:spacing w:val="31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TY</w:t>
      </w:r>
      <w:r w:rsidRPr="0023017E">
        <w:rPr>
          <w:color w:val="000000"/>
          <w:spacing w:val="-3"/>
          <w:sz w:val="24"/>
          <w:szCs w:val="24"/>
        </w:rPr>
        <w:t>P</w:t>
      </w:r>
      <w:r w:rsidRPr="0023017E">
        <w:rPr>
          <w:color w:val="000000"/>
          <w:sz w:val="24"/>
          <w:szCs w:val="24"/>
        </w:rPr>
        <w:t>IC</w:t>
      </w:r>
      <w:r w:rsidRPr="0023017E">
        <w:rPr>
          <w:color w:val="000000"/>
          <w:spacing w:val="-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L</w:t>
      </w:r>
      <w:r w:rsidRPr="0023017E">
        <w:rPr>
          <w:color w:val="000000"/>
          <w:spacing w:val="31"/>
          <w:sz w:val="24"/>
          <w:szCs w:val="24"/>
        </w:rPr>
        <w:t xml:space="preserve"> </w:t>
      </w:r>
      <w:r w:rsidRPr="0023017E">
        <w:rPr>
          <w:color w:val="000000"/>
          <w:sz w:val="24"/>
          <w:szCs w:val="24"/>
        </w:rPr>
        <w:t>WA</w:t>
      </w:r>
      <w:r w:rsidRPr="0023017E">
        <w:rPr>
          <w:color w:val="000000"/>
          <w:spacing w:val="-1"/>
          <w:sz w:val="24"/>
          <w:szCs w:val="24"/>
        </w:rPr>
        <w:t>V</w:t>
      </w:r>
      <w:r w:rsidRPr="0023017E">
        <w:rPr>
          <w:color w:val="000000"/>
          <w:sz w:val="24"/>
          <w:szCs w:val="24"/>
        </w:rPr>
        <w:t>E</w:t>
      </w:r>
      <w:r w:rsidRPr="0023017E">
        <w:rPr>
          <w:color w:val="000000"/>
          <w:spacing w:val="-3"/>
          <w:sz w:val="24"/>
          <w:szCs w:val="24"/>
        </w:rPr>
        <w:t>F</w:t>
      </w:r>
      <w:r w:rsidRPr="0023017E">
        <w:rPr>
          <w:color w:val="000000"/>
          <w:sz w:val="24"/>
          <w:szCs w:val="24"/>
        </w:rPr>
        <w:t>OR</w:t>
      </w:r>
      <w:r w:rsidRPr="0023017E">
        <w:rPr>
          <w:color w:val="000000"/>
          <w:spacing w:val="-1"/>
          <w:sz w:val="24"/>
          <w:szCs w:val="24"/>
        </w:rPr>
        <w:t>M</w:t>
      </w:r>
      <w:r w:rsidRPr="0023017E">
        <w:rPr>
          <w:color w:val="000000"/>
          <w:sz w:val="24"/>
          <w:szCs w:val="24"/>
        </w:rPr>
        <w:t>S A</w:t>
      </w:r>
      <w:r w:rsidRPr="0023017E">
        <w:rPr>
          <w:color w:val="000000"/>
          <w:spacing w:val="-1"/>
          <w:sz w:val="24"/>
          <w:szCs w:val="24"/>
        </w:rPr>
        <w:t>N</w:t>
      </w:r>
      <w:r w:rsidRPr="0023017E">
        <w:rPr>
          <w:color w:val="000000"/>
          <w:sz w:val="24"/>
          <w:szCs w:val="24"/>
        </w:rPr>
        <w:t>D SI</w:t>
      </w:r>
      <w:r w:rsidRPr="0023017E">
        <w:rPr>
          <w:color w:val="000000"/>
          <w:spacing w:val="-1"/>
          <w:sz w:val="24"/>
          <w:szCs w:val="24"/>
        </w:rPr>
        <w:t>G</w:t>
      </w:r>
      <w:r w:rsidRPr="0023017E">
        <w:rPr>
          <w:color w:val="000000"/>
          <w:sz w:val="24"/>
          <w:szCs w:val="24"/>
        </w:rPr>
        <w:t>N</w:t>
      </w:r>
      <w:r w:rsidRPr="0023017E">
        <w:rPr>
          <w:color w:val="000000"/>
          <w:spacing w:val="-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L CH</w:t>
      </w:r>
      <w:r w:rsidRPr="0023017E">
        <w:rPr>
          <w:color w:val="000000"/>
          <w:spacing w:val="2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R</w:t>
      </w:r>
      <w:r w:rsidRPr="0023017E">
        <w:rPr>
          <w:color w:val="000000"/>
          <w:spacing w:val="1"/>
          <w:sz w:val="24"/>
          <w:szCs w:val="24"/>
        </w:rPr>
        <w:t>A</w:t>
      </w:r>
      <w:r w:rsidRPr="0023017E">
        <w:rPr>
          <w:color w:val="000000"/>
          <w:sz w:val="24"/>
          <w:szCs w:val="24"/>
        </w:rPr>
        <w:t>CT</w:t>
      </w:r>
      <w:r w:rsidRPr="0023017E">
        <w:rPr>
          <w:color w:val="000000"/>
          <w:spacing w:val="1"/>
          <w:sz w:val="24"/>
          <w:szCs w:val="24"/>
        </w:rPr>
        <w:t>E</w:t>
      </w:r>
      <w:r w:rsidRPr="0023017E">
        <w:rPr>
          <w:color w:val="000000"/>
          <w:sz w:val="24"/>
          <w:szCs w:val="24"/>
        </w:rPr>
        <w:t>RIS</w:t>
      </w:r>
      <w:r w:rsidRPr="0023017E">
        <w:rPr>
          <w:color w:val="000000"/>
          <w:spacing w:val="1"/>
          <w:sz w:val="24"/>
          <w:szCs w:val="24"/>
        </w:rPr>
        <w:t>T</w:t>
      </w:r>
      <w:r w:rsidRPr="0023017E">
        <w:rPr>
          <w:color w:val="000000"/>
          <w:sz w:val="24"/>
          <w:szCs w:val="24"/>
        </w:rPr>
        <w:t>ICS</w:t>
      </w:r>
    </w:p>
    <w:p w:rsidR="00782711" w:rsidRPr="006625A9" w:rsidRDefault="003D6B4E" w:rsidP="006625A9">
      <w:pPr>
        <w:ind w:left="2621" w:right="300" w:hanging="2521"/>
        <w:rPr>
          <w:b/>
          <w:sz w:val="24"/>
          <w:szCs w:val="24"/>
        </w:rPr>
      </w:pPr>
      <w:r w:rsidRPr="0023017E">
        <w:rPr>
          <w:sz w:val="24"/>
          <w:szCs w:val="24"/>
        </w:rPr>
        <w:t>26.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in det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bout </w:t>
      </w:r>
      <w:r w:rsidRPr="0023017E">
        <w:rPr>
          <w:spacing w:val="-1"/>
          <w:sz w:val="24"/>
          <w:szCs w:val="24"/>
        </w:rPr>
        <w:t>P</w:t>
      </w:r>
      <w:r w:rsidRPr="0023017E">
        <w:rPr>
          <w:sz w:val="24"/>
          <w:szCs w:val="24"/>
        </w:rPr>
        <w:t xml:space="preserve">CG.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4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2014)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</w:t>
      </w:r>
      <w:r w:rsidRPr="006625A9">
        <w:rPr>
          <w:b/>
          <w:spacing w:val="1"/>
          <w:sz w:val="24"/>
          <w:szCs w:val="24"/>
        </w:rPr>
        <w:t>1</w:t>
      </w:r>
      <w:r w:rsidRPr="006625A9">
        <w:rPr>
          <w:b/>
          <w:sz w:val="24"/>
          <w:szCs w:val="24"/>
        </w:rPr>
        <w:t xml:space="preserve">6)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</w:p>
    <w:p w:rsidR="00782711" w:rsidRPr="0023017E" w:rsidRDefault="003D6B4E">
      <w:pPr>
        <w:ind w:left="460"/>
        <w:rPr>
          <w:sz w:val="24"/>
          <w:szCs w:val="24"/>
        </w:rPr>
        <w:sectPr w:rsidR="00782711" w:rsidRPr="0023017E">
          <w:pgSz w:w="12240" w:h="15840"/>
          <w:pgMar w:top="560" w:right="1060" w:bottom="280" w:left="1700" w:header="720" w:footer="720" w:gutter="0"/>
          <w:cols w:space="720"/>
        </w:sectPr>
      </w:pP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in of dif</w:t>
      </w:r>
      <w:r w:rsidRPr="0023017E">
        <w:rPr>
          <w:spacing w:val="1"/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 h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 sounds.     </w:t>
      </w:r>
      <w:r w:rsidRPr="0023017E">
        <w:rPr>
          <w:spacing w:val="1"/>
          <w:sz w:val="24"/>
          <w:szCs w:val="24"/>
        </w:rPr>
        <w:t>(</w:t>
      </w:r>
      <w:r w:rsidRPr="006625A9">
        <w:rPr>
          <w:b/>
          <w:sz w:val="24"/>
          <w:szCs w:val="24"/>
        </w:rPr>
        <w:t>8)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spacing w:before="69" w:line="358" w:lineRule="auto"/>
        <w:ind w:left="4383" w:right="68" w:hanging="4143"/>
        <w:rPr>
          <w:sz w:val="24"/>
          <w:szCs w:val="24"/>
        </w:rPr>
      </w:pPr>
      <w:r w:rsidRPr="0023017E">
        <w:rPr>
          <w:rFonts w:eastAsia="Arial"/>
          <w:sz w:val="24"/>
          <w:szCs w:val="24"/>
        </w:rPr>
        <w:lastRenderedPageBreak/>
        <w:t>U</w:t>
      </w:r>
      <w:r w:rsidRPr="0023017E">
        <w:rPr>
          <w:rFonts w:eastAsia="Arial"/>
          <w:spacing w:val="-1"/>
          <w:sz w:val="24"/>
          <w:szCs w:val="24"/>
        </w:rPr>
        <w:t>N</w:t>
      </w:r>
      <w:r w:rsidRPr="0023017E">
        <w:rPr>
          <w:rFonts w:eastAsia="Arial"/>
          <w:sz w:val="24"/>
          <w:szCs w:val="24"/>
        </w:rPr>
        <w:t>IT</w:t>
      </w:r>
      <w:r w:rsidRPr="0023017E">
        <w:rPr>
          <w:rFonts w:eastAsia="Arial"/>
          <w:spacing w:val="1"/>
          <w:sz w:val="24"/>
          <w:szCs w:val="24"/>
        </w:rPr>
        <w:t xml:space="preserve"> </w:t>
      </w:r>
      <w:r w:rsidRPr="0023017E">
        <w:rPr>
          <w:rFonts w:eastAsia="Arial"/>
          <w:spacing w:val="-1"/>
          <w:sz w:val="24"/>
          <w:szCs w:val="24"/>
        </w:rPr>
        <w:t>-</w:t>
      </w:r>
      <w:r w:rsidRPr="0023017E">
        <w:rPr>
          <w:rFonts w:eastAsia="Arial"/>
          <w:sz w:val="24"/>
          <w:szCs w:val="24"/>
        </w:rPr>
        <w:t>2</w:t>
      </w:r>
      <w:r w:rsidRPr="0023017E">
        <w:rPr>
          <w:rFonts w:eastAsia="Arial"/>
          <w:spacing w:val="-6"/>
          <w:sz w:val="24"/>
          <w:szCs w:val="24"/>
        </w:rPr>
        <w:t xml:space="preserve"> </w:t>
      </w:r>
      <w:r w:rsidRPr="0023017E">
        <w:rPr>
          <w:sz w:val="24"/>
          <w:szCs w:val="24"/>
        </w:rPr>
        <w:t>– BI</w:t>
      </w:r>
      <w:r w:rsidRPr="0023017E">
        <w:rPr>
          <w:spacing w:val="1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CHE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ON EL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CTRIC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AM</w:t>
      </w:r>
      <w:r w:rsidRPr="0023017E">
        <w:rPr>
          <w:sz w:val="24"/>
          <w:szCs w:val="24"/>
        </w:rPr>
        <w:t xml:space="preserve">ETER 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EASURE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 xml:space="preserve">ENT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 – A</w:t>
      </w:r>
    </w:p>
    <w:p w:rsidR="00782711" w:rsidRPr="0023017E" w:rsidRDefault="003D6B4E">
      <w:pPr>
        <w:spacing w:before="1"/>
        <w:ind w:left="400" w:right="1370" w:hanging="300"/>
        <w:rPr>
          <w:sz w:val="24"/>
          <w:szCs w:val="24"/>
        </w:rPr>
      </w:pPr>
      <w:r w:rsidRPr="0023017E">
        <w:rPr>
          <w:sz w:val="24"/>
          <w:szCs w:val="24"/>
        </w:rPr>
        <w:t>1)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the </w:t>
      </w:r>
      <w:r w:rsidRPr="006625A9">
        <w:rPr>
          <w:b/>
          <w:spacing w:val="5"/>
          <w:sz w:val="24"/>
          <w:szCs w:val="24"/>
        </w:rPr>
        <w:t>t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pic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l </w:t>
      </w:r>
      <w:r w:rsidRPr="006625A9">
        <w:rPr>
          <w:b/>
          <w:spacing w:val="3"/>
          <w:sz w:val="24"/>
          <w:szCs w:val="24"/>
        </w:rPr>
        <w:t>v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lues of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blood pr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ssu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nd pulse</w:t>
      </w:r>
      <w:r w:rsidRPr="006625A9">
        <w:rPr>
          <w:b/>
          <w:spacing w:val="-1"/>
          <w:sz w:val="24"/>
          <w:szCs w:val="24"/>
        </w:rPr>
        <w:t xml:space="preserve"> ra</w:t>
      </w:r>
      <w:r w:rsidRPr="006625A9">
        <w:rPr>
          <w:b/>
          <w:sz w:val="24"/>
          <w:szCs w:val="24"/>
        </w:rPr>
        <w:t>te of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n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dul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4"/>
          <w:sz w:val="24"/>
          <w:szCs w:val="24"/>
        </w:rPr>
        <w:t xml:space="preserve"> [</w:t>
      </w:r>
      <w:r w:rsidRPr="006625A9">
        <w:rPr>
          <w:b/>
          <w:spacing w:val="-6"/>
          <w:sz w:val="24"/>
          <w:szCs w:val="24"/>
        </w:rPr>
        <w:t>I</w:t>
      </w:r>
      <w:r w:rsidRPr="006625A9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ic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um) </w:t>
      </w:r>
      <w:r w:rsidRPr="0023017E">
        <w:rPr>
          <w:spacing w:val="-3"/>
          <w:sz w:val="24"/>
          <w:szCs w:val="24"/>
        </w:rPr>
        <w:t>b</w:t>
      </w:r>
      <w:r w:rsidRPr="0023017E">
        <w:rPr>
          <w:sz w:val="24"/>
          <w:szCs w:val="24"/>
        </w:rPr>
        <w:t>lood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nor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adult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95 to145 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 xml:space="preserve">, with 120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m Hg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ing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z w:val="24"/>
          <w:szCs w:val="24"/>
        </w:rPr>
        <w:t>low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ts) blood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f</w:t>
      </w:r>
      <w:r w:rsidRPr="0023017E">
        <w:rPr>
          <w:sz w:val="24"/>
          <w:szCs w:val="24"/>
        </w:rPr>
        <w:t>rom60 to 90 mm H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, 80 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2)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5"/>
          <w:sz w:val="24"/>
          <w:szCs w:val="24"/>
        </w:rPr>
        <w:t>s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sto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 xml:space="preserve">ic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nd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di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sto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ic p</w:t>
      </w:r>
      <w:r w:rsidRPr="006625A9">
        <w:rPr>
          <w:b/>
          <w:spacing w:val="-1"/>
          <w:sz w:val="24"/>
          <w:szCs w:val="24"/>
        </w:rPr>
        <w:t>re</w:t>
      </w:r>
      <w:r w:rsidRPr="006625A9">
        <w:rPr>
          <w:b/>
          <w:sz w:val="24"/>
          <w:szCs w:val="24"/>
        </w:rPr>
        <w:t>ssur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s?</w:t>
      </w:r>
      <w:r w:rsidRPr="006625A9">
        <w:rPr>
          <w:b/>
          <w:spacing w:val="4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>]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[</w:t>
      </w:r>
      <w:r w:rsidRPr="006625A9">
        <w:rPr>
          <w:b/>
          <w:spacing w:val="-1"/>
          <w:sz w:val="24"/>
          <w:szCs w:val="24"/>
        </w:rPr>
        <w:t>N</w:t>
      </w:r>
      <w:r w:rsidRPr="006625A9">
        <w:rPr>
          <w:b/>
          <w:sz w:val="24"/>
          <w:szCs w:val="24"/>
        </w:rPr>
        <w:t>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2013]</w:t>
      </w:r>
    </w:p>
    <w:p w:rsidR="00782711" w:rsidRPr="0023017E" w:rsidRDefault="003D6B4E">
      <w:pPr>
        <w:ind w:left="340" w:right="954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="002750C5" w:rsidRPr="0023017E">
        <w:rPr>
          <w:sz w:val="24"/>
          <w:szCs w:val="24"/>
        </w:rPr>
        <w:t>h</w:t>
      </w:r>
      <w:r w:rsidR="002750C5" w:rsidRPr="0023017E">
        <w:rPr>
          <w:spacing w:val="-1"/>
          <w:sz w:val="24"/>
          <w:szCs w:val="24"/>
        </w:rPr>
        <w:t>e</w:t>
      </w:r>
      <w:r w:rsidR="002750C5" w:rsidRPr="0023017E">
        <w:rPr>
          <w:spacing w:val="1"/>
          <w:sz w:val="24"/>
          <w:szCs w:val="24"/>
        </w:rPr>
        <w:t>a</w:t>
      </w:r>
      <w:r w:rsidR="002750C5" w:rsidRPr="0023017E">
        <w:rPr>
          <w:sz w:val="24"/>
          <w:szCs w:val="24"/>
        </w:rPr>
        <w:t>rt’s</w:t>
      </w:r>
      <w:r w:rsidRPr="0023017E">
        <w:rPr>
          <w:sz w:val="24"/>
          <w:szCs w:val="24"/>
        </w:rPr>
        <w:t xml:space="preserve"> pump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4"/>
          <w:sz w:val="24"/>
          <w:szCs w:val="24"/>
        </w:rPr>
        <w:t>c</w:t>
      </w:r>
      <w:r w:rsidRPr="0023017E">
        <w:rPr>
          <w:spacing w:val="-2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le is divided into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wo 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jor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rts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di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. 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de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ined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riod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 muscl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s</w:t>
      </w:r>
      <w:r w:rsidRPr="0023017E">
        <w:rPr>
          <w:spacing w:val="3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if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muscle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me blood is pu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the pulmona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ta. </w:t>
      </w:r>
      <w:r w:rsidRPr="0023017E">
        <w:rPr>
          <w:spacing w:val="6"/>
          <w:sz w:val="24"/>
          <w:szCs w:val="24"/>
        </w:rPr>
        <w:t>S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p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120 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3"/>
          <w:sz w:val="24"/>
          <w:szCs w:val="24"/>
        </w:rPr>
        <w:t>g</w:t>
      </w:r>
      <w:r w:rsidR="002750C5"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lue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.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i</w:t>
      </w:r>
      <w:r w:rsidRPr="0023017E">
        <w:rPr>
          <w:sz w:val="24"/>
          <w:szCs w:val="24"/>
        </w:rPr>
        <w:t>od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 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ies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 wi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blood. Di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80 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Hg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lue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3)</w:t>
      </w:r>
      <w:r w:rsidR="00B523C9" w:rsidRPr="0023017E">
        <w:rPr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State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-2"/>
          <w:sz w:val="24"/>
          <w:szCs w:val="24"/>
        </w:rPr>
        <w:t>B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r</w:t>
      </w:r>
      <w:r w:rsidRPr="006625A9">
        <w:rPr>
          <w:b/>
          <w:spacing w:val="-1"/>
          <w:sz w:val="24"/>
          <w:szCs w:val="24"/>
        </w:rPr>
        <w:t>’</w:t>
      </w:r>
      <w:r w:rsidRPr="006625A9">
        <w:rPr>
          <w:b/>
          <w:sz w:val="24"/>
          <w:szCs w:val="24"/>
        </w:rPr>
        <w:t>s l</w:t>
      </w:r>
      <w:r w:rsidRPr="006625A9">
        <w:rPr>
          <w:b/>
          <w:spacing w:val="2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w.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[</w:t>
      </w:r>
      <w:r w:rsidRPr="006625A9">
        <w:rPr>
          <w:b/>
          <w:spacing w:val="-1"/>
          <w:sz w:val="24"/>
          <w:szCs w:val="24"/>
        </w:rPr>
        <w:t>N</w:t>
      </w:r>
      <w:r w:rsidRPr="006625A9">
        <w:rPr>
          <w:b/>
          <w:sz w:val="24"/>
          <w:szCs w:val="24"/>
        </w:rPr>
        <w:t>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2016]</w:t>
      </w:r>
    </w:p>
    <w:p w:rsidR="00782711" w:rsidRPr="0023017E" w:rsidRDefault="003D6B4E">
      <w:pPr>
        <w:ind w:left="280" w:right="223"/>
        <w:rPr>
          <w:sz w:val="24"/>
          <w:szCs w:val="24"/>
        </w:rPr>
      </w:pPr>
      <w:r w:rsidRPr="0023017E">
        <w:rPr>
          <w:sz w:val="24"/>
          <w:szCs w:val="24"/>
        </w:rPr>
        <w:t>A 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w st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that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ntr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is d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pro</w:t>
      </w:r>
      <w:r w:rsidRPr="0023017E">
        <w:rPr>
          <w:spacing w:val="-1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rtion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o 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li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ht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bsorb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d,  inv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rs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5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pro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the lo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rithm of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ht.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‘</w:t>
      </w:r>
      <w:r w:rsidRPr="0023017E">
        <w:rPr>
          <w:sz w:val="24"/>
          <w:szCs w:val="24"/>
        </w:rPr>
        <w:t>s law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A =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bc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(100/</w:t>
      </w:r>
      <w:r w:rsidRPr="0023017E">
        <w:rPr>
          <w:spacing w:val="-1"/>
          <w:sz w:val="24"/>
          <w:szCs w:val="24"/>
        </w:rPr>
        <w:t>%</w:t>
      </w:r>
      <w:r w:rsidRPr="0023017E">
        <w:rPr>
          <w:sz w:val="24"/>
          <w:szCs w:val="24"/>
        </w:rPr>
        <w:t>T)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2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log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%T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wh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:</w:t>
      </w:r>
    </w:p>
    <w:p w:rsidR="00782711" w:rsidRPr="0023017E" w:rsidRDefault="003D6B4E">
      <w:pPr>
        <w:ind w:left="280" w:right="7867"/>
        <w:rPr>
          <w:sz w:val="24"/>
          <w:szCs w:val="24"/>
        </w:rPr>
      </w:pPr>
      <w:r w:rsidRPr="0023017E">
        <w:rPr>
          <w:sz w:val="24"/>
          <w:szCs w:val="24"/>
        </w:rPr>
        <w:t>A =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bsor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=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bsorptiv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5"/>
          <w:sz w:val="24"/>
          <w:szCs w:val="24"/>
        </w:rPr>
        <w:t>t</w:t>
      </w:r>
      <w:r w:rsidRPr="0023017E">
        <w:rPr>
          <w:sz w:val="24"/>
          <w:szCs w:val="24"/>
        </w:rPr>
        <w:t>y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b 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ht path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solu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 xml:space="preserve">ion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m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=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ntr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subs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inte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%</w:t>
      </w:r>
      <w:r w:rsidRPr="0023017E">
        <w:rPr>
          <w:sz w:val="24"/>
          <w:szCs w:val="24"/>
        </w:rPr>
        <w:t>T 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—the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 of t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nsm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LI</w:t>
      </w:r>
      <w:r w:rsidRPr="0023017E">
        <w:rPr>
          <w:spacing w:val="2"/>
          <w:sz w:val="24"/>
          <w:szCs w:val="24"/>
        </w:rPr>
        <w:t>G</w:t>
      </w:r>
      <w:r w:rsidRPr="0023017E">
        <w:rPr>
          <w:sz w:val="24"/>
          <w:szCs w:val="24"/>
        </w:rPr>
        <w:t>HY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4)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S</w:t>
      </w:r>
      <w:r w:rsidRPr="006625A9">
        <w:rPr>
          <w:b/>
          <w:sz w:val="24"/>
          <w:szCs w:val="24"/>
        </w:rPr>
        <w:t>tate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inciple b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pacing w:val="2"/>
          <w:sz w:val="24"/>
          <w:szCs w:val="24"/>
        </w:rPr>
        <w:t>h</w:t>
      </w:r>
      <w:r w:rsidRPr="006625A9">
        <w:rPr>
          <w:b/>
          <w:sz w:val="24"/>
          <w:szCs w:val="24"/>
        </w:rPr>
        <w:t xml:space="preserve">ind 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z w:val="24"/>
          <w:szCs w:val="24"/>
        </w:rPr>
        <w:t>he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ind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pacing w:val="-1"/>
          <w:sz w:val="24"/>
          <w:szCs w:val="24"/>
        </w:rPr>
        <w:t>ca</w:t>
      </w:r>
      <w:r w:rsidRPr="006625A9">
        <w:rPr>
          <w:b/>
          <w:sz w:val="24"/>
          <w:szCs w:val="24"/>
        </w:rPr>
        <w:t>tor dilut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on method.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tor dilut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method is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on the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that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 xml:space="preserve">ount of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400" w:right="650"/>
        <w:rPr>
          <w:sz w:val="24"/>
          <w:szCs w:val="24"/>
        </w:rPr>
      </w:pP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z w:val="24"/>
          <w:szCs w:val="24"/>
        </w:rPr>
        <w:t xml:space="preserve">dio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sotope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s an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ind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tor is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rodu</w:t>
      </w:r>
      <w:r w:rsidRPr="0023017E">
        <w:rPr>
          <w:spacing w:val="-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spe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me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 site, so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low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5)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 xml:space="preserve">sidual volume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nd Tidal </w:t>
      </w:r>
      <w:r w:rsidRPr="006625A9">
        <w:rPr>
          <w:b/>
          <w:spacing w:val="-1"/>
          <w:sz w:val="24"/>
          <w:szCs w:val="24"/>
        </w:rPr>
        <w:t>V</w:t>
      </w:r>
      <w:r w:rsidRPr="006625A9">
        <w:rPr>
          <w:b/>
          <w:sz w:val="24"/>
          <w:szCs w:val="24"/>
        </w:rPr>
        <w:t>olu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5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[</w:t>
      </w:r>
      <w:r w:rsidRPr="006625A9">
        <w:rPr>
          <w:b/>
          <w:spacing w:val="-1"/>
          <w:sz w:val="24"/>
          <w:szCs w:val="24"/>
        </w:rPr>
        <w:t>D</w:t>
      </w:r>
      <w:r w:rsidRPr="006625A9">
        <w:rPr>
          <w:b/>
          <w:sz w:val="24"/>
          <w:szCs w:val="24"/>
        </w:rPr>
        <w:t>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sidual volume is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g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maini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g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at the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</w:t>
      </w:r>
    </w:p>
    <w:p w:rsidR="00782711" w:rsidRPr="0023017E" w:rsidRDefault="003D6B4E">
      <w:pPr>
        <w:ind w:left="340" w:right="981"/>
        <w:rPr>
          <w:sz w:val="24"/>
          <w:szCs w:val="24"/>
        </w:rPr>
      </w:pPr>
      <w:r w:rsidRPr="0023017E">
        <w:rPr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um</w:t>
      </w:r>
      <w:r w:rsidR="00B523C9" w:rsidRPr="0023017E">
        <w:rPr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Tidal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also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depth vol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me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bre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ofg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insp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d or 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h no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qu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sp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4"/>
          <w:sz w:val="24"/>
          <w:szCs w:val="24"/>
        </w:rPr>
        <w:t>c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le.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343" w:right="4471" w:hanging="242"/>
        <w:rPr>
          <w:sz w:val="24"/>
          <w:szCs w:val="24"/>
        </w:rPr>
      </w:pPr>
      <w:r w:rsidRPr="0023017E">
        <w:rPr>
          <w:sz w:val="24"/>
          <w:szCs w:val="24"/>
        </w:rPr>
        <w:t>6)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to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l 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ung</w:t>
      </w:r>
      <w:r w:rsidRPr="006625A9">
        <w:rPr>
          <w:b/>
          <w:spacing w:val="-2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ca</w:t>
      </w:r>
      <w:r w:rsidRPr="006625A9">
        <w:rPr>
          <w:b/>
          <w:spacing w:val="2"/>
          <w:sz w:val="24"/>
          <w:szCs w:val="24"/>
        </w:rPr>
        <w:t>p</w:t>
      </w:r>
      <w:r w:rsidRPr="006625A9">
        <w:rPr>
          <w:b/>
          <w:spacing w:val="-1"/>
          <w:sz w:val="24"/>
          <w:szCs w:val="24"/>
        </w:rPr>
        <w:t>ac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3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nd vi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 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pacing w:val="2"/>
          <w:sz w:val="24"/>
          <w:szCs w:val="24"/>
        </w:rPr>
        <w:t>p</w:t>
      </w:r>
      <w:r w:rsidRPr="006625A9">
        <w:rPr>
          <w:b/>
          <w:spacing w:val="-1"/>
          <w:sz w:val="24"/>
          <w:szCs w:val="24"/>
        </w:rPr>
        <w:t>ac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6"/>
          <w:sz w:val="24"/>
          <w:szCs w:val="24"/>
        </w:rPr>
        <w:t>t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7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  <w:r w:rsidRPr="0023017E">
        <w:rPr>
          <w:spacing w:val="-5"/>
          <w:sz w:val="24"/>
          <w:szCs w:val="24"/>
        </w:rPr>
        <w:t>L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</w:p>
    <w:p w:rsidR="00782711" w:rsidRPr="0023017E" w:rsidRDefault="003D6B4E">
      <w:pPr>
        <w:ind w:left="340" w:right="1697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pa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g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 co</w:t>
      </w:r>
      <w:r w:rsidRPr="0023017E">
        <w:rPr>
          <w:spacing w:val="1"/>
          <w:sz w:val="24"/>
          <w:szCs w:val="24"/>
        </w:rPr>
        <w:t>n</w:t>
      </w:r>
      <w:r w:rsidRPr="0023017E">
        <w:rPr>
          <w:sz w:val="24"/>
          <w:szCs w:val="24"/>
        </w:rPr>
        <w:t>tain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at 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 of 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ns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3D6B4E">
      <w:pPr>
        <w:spacing w:line="260" w:lineRule="exact"/>
        <w:ind w:left="340"/>
        <w:rPr>
          <w:sz w:val="24"/>
          <w:szCs w:val="24"/>
        </w:rPr>
      </w:pPr>
      <w:r w:rsidRPr="0023017E">
        <w:rPr>
          <w:sz w:val="24"/>
          <w:szCs w:val="24"/>
        </w:rPr>
        <w:t>Vital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</w:p>
    <w:p w:rsidR="00782711" w:rsidRPr="0023017E" w:rsidRDefault="003D6B4E">
      <w:pPr>
        <w:ind w:left="340" w:right="117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V</w:t>
      </w:r>
      <w:r w:rsidRPr="0023017E">
        <w:rPr>
          <w:spacing w:val="3"/>
          <w:sz w:val="24"/>
          <w:szCs w:val="24"/>
        </w:rPr>
        <w:t>C</w:t>
      </w:r>
      <w:r w:rsidRPr="0023017E">
        <w:rPr>
          <w:sz w:val="24"/>
          <w:szCs w:val="24"/>
        </w:rPr>
        <w:t>) is the 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um vo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>um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that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om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 lun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a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a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nspir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7) </w:t>
      </w:r>
      <w:r w:rsidRPr="006625A9">
        <w:rPr>
          <w:b/>
          <w:sz w:val="24"/>
          <w:szCs w:val="24"/>
        </w:rPr>
        <w:t>Wh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ppl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pacing w:val="-1"/>
          <w:sz w:val="24"/>
          <w:szCs w:val="24"/>
        </w:rPr>
        <w:t>ca</w:t>
      </w:r>
      <w:r w:rsidRPr="006625A9">
        <w:rPr>
          <w:b/>
          <w:sz w:val="24"/>
          <w:szCs w:val="24"/>
        </w:rPr>
        <w:t>t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 xml:space="preserve">ons of </w:t>
      </w:r>
      <w:r w:rsidRPr="006625A9">
        <w:rPr>
          <w:b/>
          <w:spacing w:val="-1"/>
          <w:sz w:val="24"/>
          <w:szCs w:val="24"/>
        </w:rPr>
        <w:t>f</w:t>
      </w:r>
      <w:r w:rsidRPr="006625A9">
        <w:rPr>
          <w:b/>
          <w:sz w:val="24"/>
          <w:szCs w:val="24"/>
        </w:rPr>
        <w:t>lame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photo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te</w:t>
      </w:r>
      <w:r w:rsidRPr="006625A9">
        <w:rPr>
          <w:b/>
          <w:spacing w:val="1"/>
          <w:sz w:val="24"/>
          <w:szCs w:val="24"/>
        </w:rPr>
        <w:t>r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23017E">
        <w:rPr>
          <w:sz w:val="24"/>
          <w:szCs w:val="24"/>
        </w:rPr>
        <w:t>]</w:t>
      </w:r>
    </w:p>
    <w:p w:rsidR="00782711" w:rsidRPr="0023017E" w:rsidRDefault="003D6B4E">
      <w:pPr>
        <w:spacing w:before="1" w:line="260" w:lineRule="exact"/>
        <w:ind w:left="340" w:right="1956"/>
        <w:rPr>
          <w:sz w:val="24"/>
          <w:szCs w:val="24"/>
        </w:rPr>
        <w:sectPr w:rsidR="00782711" w:rsidRPr="0023017E">
          <w:pgSz w:w="12240" w:h="15840"/>
          <w:pgMar w:top="560" w:right="1200" w:bottom="280" w:left="1340" w:header="720" w:footer="720" w:gutter="0"/>
          <w:cols w:space="720"/>
        </w:sect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lame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photo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an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7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or b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ood in ord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to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pota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sium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, sodium (</w:t>
      </w:r>
      <w:r w:rsidRPr="0023017E">
        <w:rPr>
          <w:spacing w:val="-1"/>
          <w:sz w:val="24"/>
          <w:szCs w:val="24"/>
        </w:rPr>
        <w:t>Na</w:t>
      </w:r>
      <w:r w:rsidRPr="0023017E">
        <w:rPr>
          <w:sz w:val="24"/>
          <w:szCs w:val="24"/>
        </w:rPr>
        <w:t>),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lcium (Ca)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um (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i).</w:t>
      </w:r>
    </w:p>
    <w:p w:rsidR="00782711" w:rsidRPr="006625A9" w:rsidRDefault="003D6B4E">
      <w:pPr>
        <w:spacing w:before="63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8) </w:t>
      </w:r>
      <w:r w:rsidRPr="006625A9">
        <w:rPr>
          <w:b/>
          <w:sz w:val="24"/>
          <w:szCs w:val="24"/>
        </w:rPr>
        <w:t>Wh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the </w:t>
      </w:r>
      <w:r w:rsidRPr="006625A9">
        <w:rPr>
          <w:b/>
          <w:spacing w:val="5"/>
          <w:sz w:val="24"/>
          <w:szCs w:val="24"/>
        </w:rPr>
        <w:t>t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pic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l </w:t>
      </w:r>
      <w:r w:rsidRPr="006625A9">
        <w:rPr>
          <w:b/>
          <w:spacing w:val="3"/>
          <w:sz w:val="24"/>
          <w:szCs w:val="24"/>
        </w:rPr>
        <w:t>v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lues of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blood pr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ssu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nd pulse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r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z w:val="24"/>
          <w:szCs w:val="24"/>
        </w:rPr>
        <w:t>te of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n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dul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12]</w:t>
      </w:r>
      <w:r w:rsidR="002750C5" w:rsidRPr="006625A9">
        <w:rPr>
          <w:b/>
          <w:sz w:val="24"/>
          <w:szCs w:val="24"/>
        </w:rPr>
        <w:t xml:space="preserve"> </w:t>
      </w:r>
      <w:r w:rsidR="00B523C9" w:rsidRPr="006625A9">
        <w:rPr>
          <w:b/>
          <w:sz w:val="24"/>
          <w:szCs w:val="24"/>
        </w:rPr>
        <w:t xml:space="preserve">      </w:t>
      </w:r>
      <w:r w:rsidR="002750C5" w:rsidRPr="006625A9">
        <w:rPr>
          <w:b/>
          <w:sz w:val="24"/>
          <w:szCs w:val="24"/>
        </w:rPr>
        <w:t>[APR/MAY2019]</w:t>
      </w:r>
    </w:p>
    <w:p w:rsidR="00782711" w:rsidRPr="0023017E" w:rsidRDefault="003D6B4E">
      <w:pPr>
        <w:spacing w:line="260" w:lineRule="exact"/>
        <w:ind w:left="340"/>
        <w:rPr>
          <w:sz w:val="24"/>
          <w:szCs w:val="24"/>
        </w:rPr>
      </w:pPr>
      <w:r w:rsidRPr="0023017E">
        <w:rPr>
          <w:sz w:val="24"/>
          <w:szCs w:val="24"/>
        </w:rPr>
        <w:t>.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blood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adult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9</w:t>
      </w:r>
      <w:r w:rsidRPr="0023017E">
        <w:rPr>
          <w:spacing w:val="2"/>
          <w:sz w:val="24"/>
          <w:szCs w:val="24"/>
        </w:rPr>
        <w:t>5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145mm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, with</w:t>
      </w:r>
    </w:p>
    <w:p w:rsidR="00782711" w:rsidRPr="0023017E" w:rsidRDefault="003D6B4E">
      <w:pPr>
        <w:ind w:left="460" w:right="593" w:hanging="60"/>
        <w:rPr>
          <w:sz w:val="24"/>
          <w:szCs w:val="24"/>
        </w:rPr>
      </w:pPr>
      <w:r w:rsidRPr="0023017E">
        <w:rPr>
          <w:sz w:val="24"/>
          <w:szCs w:val="24"/>
        </w:rPr>
        <w:t>120mm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blood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sure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 6</w:t>
      </w:r>
      <w:r w:rsidRPr="0023017E">
        <w:rPr>
          <w:spacing w:val="3"/>
          <w:sz w:val="24"/>
          <w:szCs w:val="24"/>
        </w:rPr>
        <w:t>0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90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>m H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,80m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g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ing 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9) </w:t>
      </w:r>
      <w:r w:rsidRPr="006625A9">
        <w:rPr>
          <w:b/>
          <w:spacing w:val="-1"/>
          <w:sz w:val="24"/>
          <w:szCs w:val="24"/>
        </w:rPr>
        <w:t>De</w:t>
      </w:r>
      <w:r w:rsidRPr="006625A9">
        <w:rPr>
          <w:b/>
          <w:sz w:val="24"/>
          <w:szCs w:val="24"/>
        </w:rPr>
        <w:t>fine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F</w:t>
      </w:r>
      <w:r w:rsidRPr="006625A9">
        <w:rPr>
          <w:b/>
          <w:sz w:val="24"/>
          <w:szCs w:val="24"/>
        </w:rPr>
        <w:t>l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pacing w:val="2"/>
          <w:sz w:val="24"/>
          <w:szCs w:val="24"/>
        </w:rPr>
        <w:t>k</w:t>
      </w:r>
      <w:r w:rsidRPr="006625A9">
        <w:rPr>
          <w:b/>
          <w:spacing w:val="-2"/>
          <w:sz w:val="24"/>
          <w:szCs w:val="24"/>
        </w:rPr>
        <w:t>'</w:t>
      </w:r>
      <w:r w:rsidRPr="006625A9">
        <w:rPr>
          <w:b/>
          <w:sz w:val="24"/>
          <w:szCs w:val="24"/>
        </w:rPr>
        <w:t xml:space="preserve">s </w:t>
      </w:r>
      <w:r w:rsidRPr="006625A9">
        <w:rPr>
          <w:b/>
          <w:spacing w:val="1"/>
          <w:sz w:val="24"/>
          <w:szCs w:val="24"/>
        </w:rPr>
        <w:t>P</w:t>
      </w:r>
      <w:r w:rsidRPr="006625A9">
        <w:rPr>
          <w:b/>
          <w:sz w:val="24"/>
          <w:szCs w:val="24"/>
        </w:rPr>
        <w:t>rin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ip</w:t>
      </w:r>
      <w:r w:rsidRPr="006625A9">
        <w:rPr>
          <w:b/>
          <w:spacing w:val="3"/>
          <w:sz w:val="24"/>
          <w:szCs w:val="24"/>
        </w:rPr>
        <w:t>l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2014]</w:t>
      </w:r>
    </w:p>
    <w:p w:rsidR="00782711" w:rsidRPr="0023017E" w:rsidRDefault="003D6B4E">
      <w:pPr>
        <w:ind w:left="400" w:right="937" w:hanging="60"/>
        <w:rPr>
          <w:sz w:val="24"/>
          <w:szCs w:val="24"/>
        </w:rPr>
      </w:pPr>
      <w:r w:rsidRPr="0023017E">
        <w:rPr>
          <w:color w:val="212121"/>
          <w:sz w:val="24"/>
          <w:szCs w:val="24"/>
        </w:rPr>
        <w:t>The</w:t>
      </w:r>
      <w:r w:rsidRPr="0023017E">
        <w:rPr>
          <w:color w:val="212121"/>
          <w:spacing w:val="-1"/>
          <w:sz w:val="24"/>
          <w:szCs w:val="24"/>
        </w:rPr>
        <w:t xml:space="preserve"> F</w:t>
      </w:r>
      <w:r w:rsidRPr="0023017E">
        <w:rPr>
          <w:color w:val="212121"/>
          <w:sz w:val="24"/>
          <w:szCs w:val="24"/>
        </w:rPr>
        <w:t xml:space="preserve">ick </w:t>
      </w:r>
      <w:r w:rsidRPr="0023017E">
        <w:rPr>
          <w:color w:val="212121"/>
          <w:spacing w:val="2"/>
          <w:sz w:val="24"/>
          <w:szCs w:val="24"/>
        </w:rPr>
        <w:t>p</w:t>
      </w:r>
      <w:r w:rsidRPr="0023017E">
        <w:rPr>
          <w:color w:val="212121"/>
          <w:sz w:val="24"/>
          <w:szCs w:val="24"/>
        </w:rPr>
        <w:t>rin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ip</w:t>
      </w:r>
      <w:r w:rsidRPr="0023017E">
        <w:rPr>
          <w:color w:val="212121"/>
          <w:spacing w:val="1"/>
          <w:sz w:val="24"/>
          <w:szCs w:val="24"/>
        </w:rPr>
        <w:t>l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sta</w:t>
      </w:r>
      <w:r w:rsidRPr="0023017E">
        <w:rPr>
          <w:color w:val="212121"/>
          <w:spacing w:val="2"/>
          <w:sz w:val="24"/>
          <w:szCs w:val="24"/>
        </w:rPr>
        <w:t>t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 that upt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ke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or 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le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of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a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subs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pacing w:val="5"/>
          <w:sz w:val="24"/>
          <w:szCs w:val="24"/>
        </w:rPr>
        <w:t>b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5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n is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he p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odu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t of the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rt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rio</w:t>
      </w:r>
      <w:r w:rsidRPr="0023017E">
        <w:rPr>
          <w:color w:val="212121"/>
          <w:spacing w:val="2"/>
          <w:sz w:val="24"/>
          <w:szCs w:val="24"/>
        </w:rPr>
        <w:t>v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nous (A</w:t>
      </w:r>
      <w:r w:rsidRPr="0023017E">
        <w:rPr>
          <w:color w:val="212121"/>
          <w:spacing w:val="-1"/>
          <w:sz w:val="24"/>
          <w:szCs w:val="24"/>
        </w:rPr>
        <w:t>-</w:t>
      </w:r>
      <w:r w:rsidRPr="0023017E">
        <w:rPr>
          <w:color w:val="212121"/>
          <w:spacing w:val="2"/>
          <w:sz w:val="24"/>
          <w:szCs w:val="24"/>
        </w:rPr>
        <w:t>V</w:t>
      </w:r>
      <w:r w:rsidRPr="0023017E">
        <w:rPr>
          <w:color w:val="212121"/>
          <w:sz w:val="24"/>
          <w:szCs w:val="24"/>
        </w:rPr>
        <w:t xml:space="preserve">) </w:t>
      </w:r>
      <w:r w:rsidRPr="0023017E">
        <w:rPr>
          <w:color w:val="212121"/>
          <w:spacing w:val="-2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on</w:t>
      </w:r>
      <w:r w:rsidRPr="0023017E">
        <w:rPr>
          <w:color w:val="212121"/>
          <w:spacing w:val="1"/>
          <w:sz w:val="24"/>
          <w:szCs w:val="24"/>
        </w:rPr>
        <w:t>c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ntr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pacing w:val="2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n dif</w:t>
      </w:r>
      <w:r w:rsidRPr="0023017E">
        <w:rPr>
          <w:color w:val="212121"/>
          <w:spacing w:val="-1"/>
          <w:sz w:val="24"/>
          <w:szCs w:val="24"/>
        </w:rPr>
        <w:t>fe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e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pacing w:val="2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f the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subs</w:t>
      </w:r>
      <w:r w:rsidRPr="0023017E">
        <w:rPr>
          <w:color w:val="212121"/>
          <w:spacing w:val="1"/>
          <w:sz w:val="24"/>
          <w:szCs w:val="24"/>
        </w:rPr>
        <w:t>ta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a</w:t>
      </w:r>
      <w:r w:rsidRPr="0023017E">
        <w:rPr>
          <w:color w:val="212121"/>
          <w:sz w:val="24"/>
          <w:szCs w:val="24"/>
        </w:rPr>
        <w:t xml:space="preserve">nd the bloodflow   to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 org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10) </w:t>
      </w:r>
      <w:r w:rsidRPr="006625A9">
        <w:rPr>
          <w:b/>
          <w:sz w:val="24"/>
          <w:szCs w:val="24"/>
        </w:rPr>
        <w:t>Wh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kor</w:t>
      </w:r>
      <w:r w:rsidRPr="006625A9">
        <w:rPr>
          <w:b/>
          <w:spacing w:val="-1"/>
          <w:sz w:val="24"/>
          <w:szCs w:val="24"/>
        </w:rPr>
        <w:t>o</w:t>
      </w:r>
      <w:r w:rsidRPr="006625A9">
        <w:rPr>
          <w:b/>
          <w:sz w:val="24"/>
          <w:szCs w:val="24"/>
        </w:rPr>
        <w:t>tko</w:t>
      </w:r>
      <w:r w:rsidRPr="006625A9">
        <w:rPr>
          <w:b/>
          <w:spacing w:val="2"/>
          <w:sz w:val="24"/>
          <w:szCs w:val="24"/>
        </w:rPr>
        <w:t>f</w:t>
      </w:r>
      <w:r w:rsidRPr="006625A9">
        <w:rPr>
          <w:b/>
          <w:sz w:val="24"/>
          <w:szCs w:val="24"/>
        </w:rPr>
        <w:t xml:space="preserve">f </w:t>
      </w:r>
      <w:r w:rsidRPr="006625A9">
        <w:rPr>
          <w:b/>
          <w:spacing w:val="2"/>
          <w:sz w:val="24"/>
          <w:szCs w:val="24"/>
        </w:rPr>
        <w:t>s</w:t>
      </w:r>
      <w:r w:rsidRPr="006625A9">
        <w:rPr>
          <w:b/>
          <w:sz w:val="24"/>
          <w:szCs w:val="24"/>
        </w:rPr>
        <w:t>ound</w:t>
      </w:r>
      <w:r w:rsidRPr="006625A9">
        <w:rPr>
          <w:b/>
          <w:spacing w:val="-2"/>
          <w:sz w:val="24"/>
          <w:szCs w:val="24"/>
        </w:rPr>
        <w:t>s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4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>]</w:t>
      </w:r>
    </w:p>
    <w:p w:rsidR="00782711" w:rsidRPr="0023017E" w:rsidRDefault="003D6B4E">
      <w:pPr>
        <w:ind w:left="460" w:right="1020" w:firstLine="2"/>
        <w:rPr>
          <w:sz w:val="24"/>
          <w:szCs w:val="24"/>
        </w:rPr>
      </w:pP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lood p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) m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ment, w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n the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cee</w:t>
      </w:r>
      <w:r w:rsidRPr="0023017E">
        <w:rPr>
          <w:sz w:val="24"/>
          <w:szCs w:val="24"/>
        </w:rPr>
        <w:t xml:space="preserve">ds the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f p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, then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tor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 some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shin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, s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sounds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ou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the stethoscop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unds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korot</w:t>
      </w:r>
      <w:r w:rsidRPr="0023017E">
        <w:rPr>
          <w:spacing w:val="2"/>
          <w:sz w:val="24"/>
          <w:szCs w:val="24"/>
        </w:rPr>
        <w:t>k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f sounds.</w:t>
      </w:r>
    </w:p>
    <w:p w:rsidR="00782711" w:rsidRPr="0023017E" w:rsidRDefault="00782711">
      <w:pPr>
        <w:spacing w:before="3" w:line="14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3D6B4E">
      <w:pPr>
        <w:ind w:left="520" w:right="1936" w:hanging="420"/>
        <w:rPr>
          <w:sz w:val="24"/>
          <w:szCs w:val="24"/>
        </w:rPr>
      </w:pPr>
      <w:r w:rsidRPr="0023017E">
        <w:rPr>
          <w:sz w:val="24"/>
          <w:szCs w:val="24"/>
        </w:rPr>
        <w:t xml:space="preserve">11)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c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z w:val="24"/>
          <w:szCs w:val="24"/>
        </w:rPr>
        <w:t>rdi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out</w:t>
      </w:r>
      <w:r w:rsidRPr="006625A9">
        <w:rPr>
          <w:b/>
          <w:spacing w:val="3"/>
          <w:sz w:val="24"/>
          <w:szCs w:val="24"/>
        </w:rPr>
        <w:t>p</w:t>
      </w:r>
      <w:r w:rsidRPr="006625A9">
        <w:rPr>
          <w:b/>
          <w:sz w:val="24"/>
          <w:szCs w:val="24"/>
        </w:rPr>
        <w:t>u</w:t>
      </w:r>
      <w:r w:rsidRPr="006625A9">
        <w:rPr>
          <w:b/>
          <w:spacing w:val="-2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4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thods of m</w:t>
      </w:r>
      <w:r w:rsidRPr="006625A9">
        <w:rPr>
          <w:b/>
          <w:spacing w:val="-1"/>
          <w:sz w:val="24"/>
          <w:szCs w:val="24"/>
        </w:rPr>
        <w:t>ea</w:t>
      </w:r>
      <w:r w:rsidRPr="006625A9">
        <w:rPr>
          <w:b/>
          <w:sz w:val="24"/>
          <w:szCs w:val="24"/>
        </w:rPr>
        <w:t>sur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pacing w:val="3"/>
          <w:sz w:val="24"/>
          <w:szCs w:val="24"/>
        </w:rPr>
        <w:t>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 xml:space="preserve">nt of </w:t>
      </w:r>
      <w:r w:rsidRPr="006625A9">
        <w:rPr>
          <w:b/>
          <w:spacing w:val="1"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rd</w:t>
      </w:r>
      <w:r w:rsidRPr="006625A9">
        <w:rPr>
          <w:b/>
          <w:spacing w:val="2"/>
          <w:sz w:val="24"/>
          <w:szCs w:val="24"/>
        </w:rPr>
        <w:t>i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c outpu</w:t>
      </w:r>
      <w:r w:rsidRPr="006625A9">
        <w:rPr>
          <w:b/>
          <w:spacing w:val="-1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2014,16</w:t>
      </w:r>
      <w:r w:rsidRPr="006625A9">
        <w:rPr>
          <w:b/>
          <w:spacing w:val="1"/>
          <w:sz w:val="24"/>
          <w:szCs w:val="24"/>
        </w:rPr>
        <w:t>]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</w:t>
      </w:r>
      <w:r w:rsidRPr="006625A9">
        <w:rPr>
          <w:b/>
          <w:spacing w:val="2"/>
          <w:sz w:val="24"/>
          <w:szCs w:val="24"/>
        </w:rPr>
        <w:t>0</w:t>
      </w:r>
      <w:r w:rsidRPr="006625A9">
        <w:rPr>
          <w:b/>
          <w:sz w:val="24"/>
          <w:szCs w:val="24"/>
        </w:rPr>
        <w:t>1</w:t>
      </w:r>
      <w:r w:rsidRPr="006625A9">
        <w:rPr>
          <w:b/>
          <w:spacing w:val="1"/>
          <w:sz w:val="24"/>
          <w:szCs w:val="24"/>
        </w:rPr>
        <w:t>5</w:t>
      </w:r>
      <w:r w:rsidRPr="0023017E">
        <w:rPr>
          <w:sz w:val="24"/>
          <w:szCs w:val="24"/>
        </w:rPr>
        <w:t>]</w:t>
      </w:r>
    </w:p>
    <w:p w:rsidR="00782711" w:rsidRPr="0023017E" w:rsidRDefault="003D6B4E">
      <w:pPr>
        <w:ind w:left="400" w:right="788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blood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red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 to the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rta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minut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.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, the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s 4-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6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s /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in. The</w:t>
      </w:r>
      <w:r w:rsidRPr="0023017E">
        <w:rPr>
          <w:spacing w:val="-1"/>
          <w:sz w:val="24"/>
          <w:szCs w:val="24"/>
        </w:rPr>
        <w:t xml:space="preserve"> 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</w:t>
      </w:r>
      <w:r w:rsidRPr="0023017E">
        <w:rPr>
          <w:spacing w:val="3"/>
          <w:sz w:val="24"/>
          <w:szCs w:val="24"/>
        </w:rPr>
        <w:t>p</w:t>
      </w:r>
      <w:r w:rsidRPr="0023017E">
        <w:rPr>
          <w:sz w:val="24"/>
          <w:szCs w:val="24"/>
        </w:rPr>
        <w:t xml:space="preserve">ut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55"/>
          <w:sz w:val="24"/>
          <w:szCs w:val="24"/>
        </w:rPr>
        <w:t xml:space="preserve"> </w:t>
      </w:r>
      <w:r w:rsidRPr="0023017E">
        <w:rPr>
          <w:sz w:val="24"/>
          <w:szCs w:val="24"/>
        </w:rPr>
        <w:t>usi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g   </w:t>
      </w:r>
      <w:r w:rsidRPr="0023017E">
        <w:rPr>
          <w:spacing w:val="58"/>
          <w:sz w:val="24"/>
          <w:szCs w:val="24"/>
        </w:rPr>
        <w:t xml:space="preserve"> </w:t>
      </w:r>
      <w:r w:rsidRPr="0023017E">
        <w:rPr>
          <w:sz w:val="24"/>
          <w:szCs w:val="24"/>
        </w:rPr>
        <w:t>thr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hods. 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 xml:space="preserve">ick‗s 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thod,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dic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 dil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method,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 xml:space="preserve">of 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12) </w:t>
      </w:r>
      <w:r w:rsidRPr="006625A9">
        <w:rPr>
          <w:b/>
          <w:sz w:val="24"/>
          <w:szCs w:val="24"/>
        </w:rPr>
        <w:t>Wh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two 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z w:val="24"/>
          <w:szCs w:val="24"/>
        </w:rPr>
        <w:t>hods of pulse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me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su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2"/>
          <w:sz w:val="24"/>
          <w:szCs w:val="24"/>
        </w:rPr>
        <w:t>e</w:t>
      </w:r>
      <w:r w:rsidRPr="006625A9">
        <w:rPr>
          <w:b/>
          <w:sz w:val="24"/>
          <w:szCs w:val="24"/>
        </w:rPr>
        <w:t>n</w:t>
      </w:r>
      <w:r w:rsidRPr="006625A9">
        <w:rPr>
          <w:b/>
          <w:spacing w:val="-2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methods used 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pulse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refl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methods.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520" w:right="586" w:hanging="420"/>
        <w:rPr>
          <w:sz w:val="24"/>
          <w:szCs w:val="24"/>
        </w:rPr>
      </w:pPr>
      <w:r w:rsidRPr="0023017E">
        <w:rPr>
          <w:sz w:val="24"/>
          <w:szCs w:val="24"/>
        </w:rPr>
        <w:t xml:space="preserve">13) </w:t>
      </w:r>
      <w:r w:rsidRPr="006625A9">
        <w:rPr>
          <w:b/>
          <w:sz w:val="24"/>
          <w:szCs w:val="24"/>
        </w:rPr>
        <w:t>Wh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c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z w:val="24"/>
          <w:szCs w:val="24"/>
        </w:rPr>
        <w:t>rdi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out</w:t>
      </w:r>
      <w:r w:rsidRPr="006625A9">
        <w:rPr>
          <w:b/>
          <w:spacing w:val="3"/>
          <w:sz w:val="24"/>
          <w:szCs w:val="24"/>
        </w:rPr>
        <w:t>p</w:t>
      </w:r>
      <w:r w:rsidRPr="006625A9">
        <w:rPr>
          <w:b/>
          <w:sz w:val="24"/>
          <w:szCs w:val="24"/>
        </w:rPr>
        <w:t>u</w:t>
      </w:r>
      <w:r w:rsidRPr="006625A9">
        <w:rPr>
          <w:b/>
          <w:spacing w:val="-2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4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-1"/>
          <w:sz w:val="24"/>
          <w:szCs w:val="24"/>
        </w:rPr>
        <w:t>i</w:t>
      </w:r>
      <w:r w:rsidRPr="006625A9">
        <w:rPr>
          <w:b/>
          <w:sz w:val="24"/>
          <w:szCs w:val="24"/>
        </w:rPr>
        <w:t>s the v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lue of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r</w:t>
      </w:r>
      <w:r w:rsidRPr="006625A9">
        <w:rPr>
          <w:b/>
          <w:spacing w:val="2"/>
          <w:sz w:val="24"/>
          <w:szCs w:val="24"/>
        </w:rPr>
        <w:t>d</w:t>
      </w:r>
      <w:r w:rsidRPr="006625A9">
        <w:rPr>
          <w:b/>
          <w:sz w:val="24"/>
          <w:szCs w:val="24"/>
        </w:rPr>
        <w:t>iac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output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if the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stro</w:t>
      </w:r>
      <w:r w:rsidRPr="006625A9">
        <w:rPr>
          <w:b/>
          <w:spacing w:val="2"/>
          <w:sz w:val="24"/>
          <w:szCs w:val="24"/>
        </w:rPr>
        <w:t>k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volu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z w:val="24"/>
          <w:szCs w:val="24"/>
        </w:rPr>
        <w:t xml:space="preserve">e is 7.ml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nd    h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rt </w:t>
      </w:r>
      <w:r w:rsidRPr="006625A9">
        <w:rPr>
          <w:b/>
          <w:spacing w:val="-1"/>
          <w:sz w:val="24"/>
          <w:szCs w:val="24"/>
        </w:rPr>
        <w:t>ra</w:t>
      </w:r>
      <w:r w:rsidRPr="006625A9">
        <w:rPr>
          <w:b/>
          <w:sz w:val="24"/>
          <w:szCs w:val="24"/>
        </w:rPr>
        <w:t>te is 70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-2"/>
          <w:sz w:val="24"/>
          <w:szCs w:val="24"/>
        </w:rPr>
        <w:t>B</w:t>
      </w:r>
      <w:r w:rsidRPr="006625A9">
        <w:rPr>
          <w:b/>
          <w:spacing w:val="1"/>
          <w:sz w:val="24"/>
          <w:szCs w:val="24"/>
        </w:rPr>
        <w:t>P</w:t>
      </w:r>
      <w:r w:rsidRPr="006625A9">
        <w:rPr>
          <w:b/>
          <w:sz w:val="24"/>
          <w:szCs w:val="24"/>
        </w:rPr>
        <w:t>M.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</w:t>
      </w:r>
      <w:r w:rsidRPr="006625A9">
        <w:rPr>
          <w:b/>
          <w:spacing w:val="2"/>
          <w:sz w:val="24"/>
          <w:szCs w:val="24"/>
        </w:rPr>
        <w:t>0</w:t>
      </w:r>
      <w:r w:rsidRPr="006625A9">
        <w:rPr>
          <w:b/>
          <w:sz w:val="24"/>
          <w:szCs w:val="24"/>
        </w:rPr>
        <w:t>1</w:t>
      </w:r>
      <w:r w:rsidRPr="006625A9">
        <w:rPr>
          <w:b/>
          <w:spacing w:val="1"/>
          <w:sz w:val="24"/>
          <w:szCs w:val="24"/>
        </w:rPr>
        <w:t>6</w:t>
      </w:r>
      <w:r w:rsidRPr="006625A9">
        <w:rPr>
          <w:b/>
          <w:sz w:val="24"/>
          <w:szCs w:val="24"/>
        </w:rPr>
        <w:t>]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Q)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=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stroke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V)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x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H</w:t>
      </w:r>
      <w:r w:rsidRPr="0023017E">
        <w:rPr>
          <w:sz w:val="24"/>
          <w:szCs w:val="24"/>
        </w:rPr>
        <w:t>R)</w:t>
      </w:r>
    </w:p>
    <w:p w:rsidR="00782711" w:rsidRPr="0023017E" w:rsidRDefault="003D6B4E">
      <w:pPr>
        <w:ind w:left="46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=</w:t>
      </w:r>
      <w:r w:rsidRPr="0023017E">
        <w:rPr>
          <w:sz w:val="24"/>
          <w:szCs w:val="24"/>
        </w:rPr>
        <w:t>70 x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70=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4900 m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>/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nute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14.</w:t>
      </w:r>
      <w:r w:rsidR="006625A9">
        <w:rPr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el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tropho</w:t>
      </w:r>
      <w:r w:rsidRPr="006625A9">
        <w:rPr>
          <w:b/>
          <w:spacing w:val="-1"/>
          <w:sz w:val="24"/>
          <w:szCs w:val="24"/>
        </w:rPr>
        <w:t>re</w:t>
      </w:r>
      <w:r w:rsidRPr="006625A9">
        <w:rPr>
          <w:b/>
          <w:spacing w:val="2"/>
          <w:sz w:val="24"/>
          <w:szCs w:val="24"/>
        </w:rPr>
        <w:t>s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-2"/>
          <w:sz w:val="24"/>
          <w:szCs w:val="24"/>
        </w:rPr>
        <w:t>s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2010]</w:t>
      </w:r>
    </w:p>
    <w:p w:rsidR="00782711" w:rsidRPr="0023017E" w:rsidRDefault="003D6B4E">
      <w:pPr>
        <w:ind w:left="460" w:right="352"/>
        <w:rPr>
          <w:sz w:val="24"/>
          <w:szCs w:val="24"/>
        </w:rPr>
      </w:pPr>
      <w:r w:rsidRPr="0023017E">
        <w:rPr>
          <w:sz w:val="24"/>
          <w:szCs w:val="24"/>
        </w:rPr>
        <w:t>Ele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tropho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a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method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separ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7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romolecular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subs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s s</w:t>
      </w:r>
      <w:r w:rsidRPr="0023017E">
        <w:rPr>
          <w:spacing w:val="3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pl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sma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oteins.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method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bas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on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fac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t,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</w:t>
      </w:r>
      <w:r w:rsidRPr="0023017E">
        <w:rPr>
          <w:spacing w:val="1"/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s 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 xml:space="preserve">c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fo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 in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tric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ie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d.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15</w:t>
      </w:r>
      <w:r w:rsidR="002750C5" w:rsidRPr="0023017E">
        <w:rPr>
          <w:sz w:val="24"/>
          <w:szCs w:val="24"/>
        </w:rPr>
        <w:t>.</w:t>
      </w:r>
      <w:r w:rsidR="002750C5" w:rsidRPr="0023017E">
        <w:rPr>
          <w:spacing w:val="1"/>
          <w:sz w:val="24"/>
          <w:szCs w:val="24"/>
        </w:rPr>
        <w:t xml:space="preserve"> </w:t>
      </w:r>
      <w:r w:rsidR="002750C5" w:rsidRPr="006625A9">
        <w:rPr>
          <w:b/>
          <w:spacing w:val="1"/>
          <w:sz w:val="24"/>
          <w:szCs w:val="24"/>
        </w:rPr>
        <w:t>What</w:t>
      </w:r>
      <w:r w:rsidRPr="006625A9">
        <w:rPr>
          <w:b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the pu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pose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P</w:t>
      </w:r>
      <w:r w:rsidRPr="006625A9">
        <w:rPr>
          <w:b/>
          <w:sz w:val="24"/>
          <w:szCs w:val="24"/>
        </w:rPr>
        <w:t xml:space="preserve">O2 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le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tro</w:t>
      </w:r>
      <w:r w:rsidRPr="006625A9">
        <w:rPr>
          <w:b/>
          <w:spacing w:val="2"/>
          <w:sz w:val="24"/>
          <w:szCs w:val="24"/>
        </w:rPr>
        <w:t>d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is u</w:t>
      </w:r>
      <w:r w:rsidRPr="006625A9">
        <w:rPr>
          <w:b/>
          <w:spacing w:val="1"/>
          <w:sz w:val="24"/>
          <w:szCs w:val="24"/>
        </w:rPr>
        <w:t>s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d?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00" w:right="550" w:firstLine="6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 xml:space="preserve">O2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to det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rmine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o</w:t>
      </w:r>
      <w:r w:rsidRPr="0023017E">
        <w:rPr>
          <w:spacing w:val="4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tension in the blood.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a pi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platinum 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wire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mb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dd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 an insul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ng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la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s hold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 the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wire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posed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the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te into w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ich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om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olu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ion under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allow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dif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use th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h the 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mbr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6625A9" w:rsidRDefault="003D6B4E">
      <w:pPr>
        <w:spacing w:line="260" w:lineRule="exact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16</w:t>
      </w:r>
      <w:r w:rsidR="002750C5" w:rsidRPr="0023017E">
        <w:rPr>
          <w:sz w:val="24"/>
          <w:szCs w:val="24"/>
        </w:rPr>
        <w:t>.</w:t>
      </w:r>
      <w:r w:rsidR="002750C5" w:rsidRPr="0023017E">
        <w:rPr>
          <w:spacing w:val="1"/>
          <w:sz w:val="24"/>
          <w:szCs w:val="24"/>
        </w:rPr>
        <w:t xml:space="preserve"> </w:t>
      </w:r>
      <w:r w:rsidR="002750C5" w:rsidRPr="006625A9">
        <w:rPr>
          <w:b/>
          <w:spacing w:val="1"/>
          <w:sz w:val="24"/>
          <w:szCs w:val="24"/>
        </w:rPr>
        <w:t>What</w:t>
      </w:r>
      <w:r w:rsidRPr="006625A9">
        <w:rPr>
          <w:b/>
          <w:sz w:val="24"/>
          <w:szCs w:val="24"/>
        </w:rPr>
        <w:t xml:space="preserve">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us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 of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g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s an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pacing w:val="5"/>
          <w:sz w:val="24"/>
          <w:szCs w:val="24"/>
        </w:rPr>
        <w:t>l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pacing w:val="4"/>
          <w:sz w:val="24"/>
          <w:szCs w:val="24"/>
        </w:rPr>
        <w:t>z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z w:val="24"/>
          <w:szCs w:val="24"/>
        </w:rPr>
        <w:t>rs?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>]</w:t>
      </w:r>
    </w:p>
    <w:p w:rsidR="00782711" w:rsidRPr="0023017E" w:rsidRDefault="003D6B4E">
      <w:pPr>
        <w:ind w:left="400" w:right="529"/>
        <w:rPr>
          <w:sz w:val="24"/>
          <w:szCs w:val="24"/>
        </w:rPr>
      </w:pP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an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7"/>
          <w:sz w:val="24"/>
          <w:szCs w:val="24"/>
        </w:rPr>
        <w:t>y</w:t>
      </w:r>
      <w:r w:rsidRPr="0023017E">
        <w:rPr>
          <w:spacing w:val="4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 to det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rmine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qu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 xml:space="preserve">tative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omposi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ion of insp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to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ssess the lu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 fun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 w:rsidP="006625A9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17</w:t>
      </w:r>
      <w:r w:rsidR="002750C5" w:rsidRPr="0023017E">
        <w:rPr>
          <w:sz w:val="24"/>
          <w:szCs w:val="24"/>
        </w:rPr>
        <w:t xml:space="preserve">. </w:t>
      </w:r>
      <w:r w:rsidRPr="0023017E">
        <w:rPr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the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ppl</w:t>
      </w:r>
      <w:r w:rsidRPr="006625A9">
        <w:rPr>
          <w:b/>
          <w:spacing w:val="1"/>
          <w:sz w:val="24"/>
          <w:szCs w:val="24"/>
        </w:rPr>
        <w:t>ic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 xml:space="preserve">ons of </w:t>
      </w:r>
      <w:r w:rsidRPr="006625A9">
        <w:rPr>
          <w:b/>
          <w:spacing w:val="-1"/>
          <w:sz w:val="24"/>
          <w:szCs w:val="24"/>
        </w:rPr>
        <w:t>f</w:t>
      </w:r>
      <w:r w:rsidRPr="006625A9">
        <w:rPr>
          <w:b/>
          <w:sz w:val="24"/>
          <w:szCs w:val="24"/>
        </w:rPr>
        <w:t>lame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photo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te</w:t>
      </w:r>
      <w:r w:rsidRPr="006625A9">
        <w:rPr>
          <w:b/>
          <w:spacing w:val="1"/>
          <w:sz w:val="24"/>
          <w:szCs w:val="24"/>
        </w:rPr>
        <w:t>r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 xml:space="preserve">] </w:t>
      </w:r>
      <w:r w:rsidRPr="006625A9">
        <w:rPr>
          <w:b/>
          <w:spacing w:val="2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2009]</w:t>
      </w:r>
    </w:p>
    <w:p w:rsidR="00782711" w:rsidRPr="0023017E" w:rsidRDefault="003D6B4E">
      <w:pPr>
        <w:spacing w:before="1" w:line="260" w:lineRule="exact"/>
        <w:ind w:left="460" w:right="332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lame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photo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</w:t>
      </w:r>
      <w:r w:rsidRPr="0023017E">
        <w:rPr>
          <w:spacing w:val="1"/>
          <w:sz w:val="24"/>
          <w:szCs w:val="24"/>
        </w:rPr>
        <w:t>se</w:t>
      </w:r>
      <w:r w:rsidRPr="0023017E">
        <w:rPr>
          <w:sz w:val="24"/>
          <w:szCs w:val="24"/>
        </w:rPr>
        <w:t>d to an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or bl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od in ord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to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 potassium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, sodium (</w:t>
      </w:r>
      <w:r w:rsidRPr="0023017E">
        <w:rPr>
          <w:spacing w:val="-1"/>
          <w:sz w:val="24"/>
          <w:szCs w:val="24"/>
        </w:rPr>
        <w:t>Na</w:t>
      </w:r>
      <w:r w:rsidRPr="0023017E">
        <w:rPr>
          <w:sz w:val="24"/>
          <w:szCs w:val="24"/>
        </w:rPr>
        <w:t>),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lcium (C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um </w:t>
      </w:r>
      <w:r w:rsidRPr="0023017E">
        <w:rPr>
          <w:spacing w:val="2"/>
          <w:sz w:val="24"/>
          <w:szCs w:val="24"/>
        </w:rPr>
        <w:t>(</w:t>
      </w:r>
      <w:r w:rsidRPr="0023017E">
        <w:rPr>
          <w:spacing w:val="-5"/>
          <w:sz w:val="24"/>
          <w:szCs w:val="24"/>
        </w:rPr>
        <w:t>L</w:t>
      </w:r>
      <w:r w:rsidRPr="0023017E">
        <w:rPr>
          <w:sz w:val="24"/>
          <w:szCs w:val="24"/>
        </w:rPr>
        <w:t>i).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 xml:space="preserve">lood flow 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s 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mon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tor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flow in 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rious blood vess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ls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nd to 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tpu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3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1</w:t>
      </w:r>
      <w:r w:rsidR="006625A9">
        <w:rPr>
          <w:sz w:val="24"/>
          <w:szCs w:val="24"/>
        </w:rPr>
        <w:t>8</w:t>
      </w:r>
      <w:r w:rsidR="006625A9" w:rsidRPr="006625A9">
        <w:rPr>
          <w:b/>
          <w:sz w:val="24"/>
          <w:szCs w:val="24"/>
        </w:rPr>
        <w:t>.</w:t>
      </w:r>
      <w:r w:rsidR="006625A9" w:rsidRPr="006625A9">
        <w:rPr>
          <w:b/>
          <w:spacing w:val="1"/>
          <w:sz w:val="24"/>
          <w:szCs w:val="24"/>
        </w:rPr>
        <w:t xml:space="preserve"> Write</w:t>
      </w:r>
      <w:r w:rsidRPr="006625A9">
        <w:rPr>
          <w:b/>
          <w:sz w:val="24"/>
          <w:szCs w:val="24"/>
        </w:rPr>
        <w:t xml:space="preserve"> the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prin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ip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z w:val="24"/>
          <w:szCs w:val="24"/>
        </w:rPr>
        <w:t>hind el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trom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2"/>
          <w:sz w:val="24"/>
          <w:szCs w:val="24"/>
        </w:rPr>
        <w:t>g</w:t>
      </w:r>
      <w:r w:rsidRPr="006625A9">
        <w:rPr>
          <w:b/>
          <w:sz w:val="24"/>
          <w:szCs w:val="24"/>
        </w:rPr>
        <w:t>n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t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bl</w:t>
      </w:r>
      <w:r w:rsidRPr="006625A9">
        <w:rPr>
          <w:b/>
          <w:spacing w:val="3"/>
          <w:sz w:val="24"/>
          <w:szCs w:val="24"/>
        </w:rPr>
        <w:t>o</w:t>
      </w:r>
      <w:r w:rsidRPr="006625A9">
        <w:rPr>
          <w:b/>
          <w:sz w:val="24"/>
          <w:szCs w:val="24"/>
        </w:rPr>
        <w:t>od flow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met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rs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. </w:t>
      </w:r>
      <w:r w:rsidRPr="006625A9">
        <w:rPr>
          <w:b/>
          <w:spacing w:val="4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I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00" w:right="66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hind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trom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flow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d</w:t>
      </w:r>
      <w:r w:rsidRPr="0023017E">
        <w:rPr>
          <w:spacing w:val="4"/>
          <w:sz w:val="24"/>
          <w:szCs w:val="24"/>
        </w:rPr>
        <w:t>a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’</w:t>
      </w:r>
      <w:r w:rsidRPr="0023017E">
        <w:rPr>
          <w:sz w:val="24"/>
          <w:szCs w:val="24"/>
        </w:rPr>
        <w:t>s law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induc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mf.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a ma</w:t>
      </w:r>
      <w:r w:rsidRPr="0023017E">
        <w:rPr>
          <w:spacing w:val="-3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 xml:space="preserve">ield is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to a blood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ssel, the blood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low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ssel </w:t>
      </w:r>
      <w:r w:rsidRPr="0023017E">
        <w:rPr>
          <w:spacing w:val="-1"/>
          <w:sz w:val="24"/>
          <w:szCs w:val="24"/>
        </w:rPr>
        <w:t>ca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an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ld </w:t>
      </w:r>
      <w:r w:rsidRPr="0023017E">
        <w:rPr>
          <w:sz w:val="24"/>
          <w:szCs w:val="24"/>
        </w:rPr>
        <w:lastRenderedPageBreak/>
        <w:t>to be indu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d in a di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mu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ndicul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 to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dir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ppl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ma</w:t>
      </w:r>
      <w:r w:rsidRPr="0023017E">
        <w:rPr>
          <w:spacing w:val="-3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 xml:space="preserve">ield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the blood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loci</w:t>
      </w:r>
      <w:r w:rsidRPr="0023017E">
        <w:rPr>
          <w:spacing w:val="5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6625A9">
      <w:pPr>
        <w:ind w:left="100"/>
        <w:rPr>
          <w:sz w:val="24"/>
          <w:szCs w:val="24"/>
        </w:rPr>
      </w:pPr>
      <w:r>
        <w:rPr>
          <w:sz w:val="24"/>
          <w:szCs w:val="24"/>
        </w:rPr>
        <w:t>19</w:t>
      </w:r>
      <w:r w:rsidR="003D6B4E" w:rsidRPr="006625A9">
        <w:rPr>
          <w:b/>
          <w:sz w:val="24"/>
          <w:szCs w:val="24"/>
        </w:rPr>
        <w:t xml:space="preserve">. </w:t>
      </w:r>
      <w:r w:rsidR="003D6B4E" w:rsidRPr="006625A9">
        <w:rPr>
          <w:b/>
          <w:spacing w:val="1"/>
          <w:sz w:val="24"/>
          <w:szCs w:val="24"/>
        </w:rPr>
        <w:t>W</w:t>
      </w:r>
      <w:r w:rsidR="003D6B4E" w:rsidRPr="006625A9">
        <w:rPr>
          <w:b/>
          <w:sz w:val="24"/>
          <w:szCs w:val="24"/>
        </w:rPr>
        <w:t>h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 xml:space="preserve">t </w:t>
      </w:r>
      <w:r w:rsidR="003D6B4E" w:rsidRPr="006625A9">
        <w:rPr>
          <w:b/>
          <w:spacing w:val="1"/>
          <w:sz w:val="24"/>
          <w:szCs w:val="24"/>
        </w:rPr>
        <w:t>i</w:t>
      </w:r>
      <w:r w:rsidR="003D6B4E" w:rsidRPr="006625A9">
        <w:rPr>
          <w:b/>
          <w:sz w:val="24"/>
          <w:szCs w:val="24"/>
        </w:rPr>
        <w:t xml:space="preserve">s the </w:t>
      </w:r>
      <w:r w:rsidR="003D6B4E" w:rsidRPr="006625A9">
        <w:rPr>
          <w:b/>
          <w:spacing w:val="-1"/>
          <w:sz w:val="24"/>
          <w:szCs w:val="24"/>
        </w:rPr>
        <w:t>rea</w:t>
      </w:r>
      <w:r w:rsidR="003D6B4E" w:rsidRPr="006625A9">
        <w:rPr>
          <w:b/>
          <w:sz w:val="24"/>
          <w:szCs w:val="24"/>
        </w:rPr>
        <w:t>son f</w:t>
      </w:r>
      <w:r w:rsidR="003D6B4E" w:rsidRPr="006625A9">
        <w:rPr>
          <w:b/>
          <w:spacing w:val="2"/>
          <w:sz w:val="24"/>
          <w:szCs w:val="24"/>
        </w:rPr>
        <w:t>o</w:t>
      </w:r>
      <w:r w:rsidR="003D6B4E" w:rsidRPr="006625A9">
        <w:rPr>
          <w:b/>
          <w:sz w:val="24"/>
          <w:szCs w:val="24"/>
        </w:rPr>
        <w:t>r d</w:t>
      </w:r>
      <w:r w:rsidR="003D6B4E" w:rsidRPr="006625A9">
        <w:rPr>
          <w:b/>
          <w:spacing w:val="-2"/>
          <w:sz w:val="24"/>
          <w:szCs w:val="24"/>
        </w:rPr>
        <w:t>e</w:t>
      </w:r>
      <w:r w:rsidR="003D6B4E" w:rsidRPr="006625A9">
        <w:rPr>
          <w:b/>
          <w:spacing w:val="-1"/>
          <w:sz w:val="24"/>
          <w:szCs w:val="24"/>
        </w:rPr>
        <w:t>c</w:t>
      </w:r>
      <w:r w:rsidR="003D6B4E" w:rsidRPr="006625A9">
        <w:rPr>
          <w:b/>
          <w:spacing w:val="1"/>
          <w:sz w:val="24"/>
          <w:szCs w:val="24"/>
        </w:rPr>
        <w:t>r</w:t>
      </w:r>
      <w:r w:rsidR="003D6B4E" w:rsidRPr="006625A9">
        <w:rPr>
          <w:b/>
          <w:spacing w:val="-1"/>
          <w:sz w:val="24"/>
          <w:szCs w:val="24"/>
        </w:rPr>
        <w:t>ea</w:t>
      </w:r>
      <w:r w:rsidR="003D6B4E" w:rsidRPr="006625A9">
        <w:rPr>
          <w:b/>
          <w:sz w:val="24"/>
          <w:szCs w:val="24"/>
        </w:rPr>
        <w:t>se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pacing w:val="2"/>
          <w:sz w:val="24"/>
          <w:szCs w:val="24"/>
        </w:rPr>
        <w:t>o</w:t>
      </w:r>
      <w:r w:rsidR="003D6B4E" w:rsidRPr="006625A9">
        <w:rPr>
          <w:b/>
          <w:sz w:val="24"/>
          <w:szCs w:val="24"/>
        </w:rPr>
        <w:t>f c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rdi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ou</w:t>
      </w:r>
      <w:r w:rsidR="003D6B4E" w:rsidRPr="006625A9">
        <w:rPr>
          <w:b/>
          <w:spacing w:val="3"/>
          <w:sz w:val="24"/>
          <w:szCs w:val="24"/>
        </w:rPr>
        <w:t>t</w:t>
      </w:r>
      <w:r w:rsidR="003D6B4E" w:rsidRPr="006625A9">
        <w:rPr>
          <w:b/>
          <w:sz w:val="24"/>
          <w:szCs w:val="24"/>
        </w:rPr>
        <w:t>pu</w:t>
      </w:r>
      <w:r w:rsidR="003D6B4E" w:rsidRPr="006625A9">
        <w:rPr>
          <w:b/>
          <w:spacing w:val="-2"/>
          <w:sz w:val="24"/>
          <w:szCs w:val="24"/>
        </w:rPr>
        <w:t>t</w:t>
      </w:r>
      <w:r w:rsidR="003D6B4E" w:rsidRPr="006625A9">
        <w:rPr>
          <w:b/>
          <w:sz w:val="24"/>
          <w:szCs w:val="24"/>
        </w:rPr>
        <w:t>?</w:t>
      </w:r>
      <w:r w:rsidR="003D6B4E" w:rsidRPr="006625A9">
        <w:rPr>
          <w:b/>
          <w:spacing w:val="4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565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son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ca</w:t>
      </w:r>
      <w:r w:rsidRPr="0023017E">
        <w:rPr>
          <w:sz w:val="24"/>
          <w:szCs w:val="24"/>
        </w:rPr>
        <w:t>rd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4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due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ow blood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,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du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ssue 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on, poor</w:t>
      </w:r>
      <w:r w:rsidRPr="0023017E">
        <w:rPr>
          <w:spacing w:val="-1"/>
          <w:sz w:val="24"/>
          <w:szCs w:val="24"/>
        </w:rPr>
        <w:t xml:space="preserve"> re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f</w:t>
      </w:r>
      <w:r w:rsidRPr="0023017E">
        <w:rPr>
          <w:sz w:val="24"/>
          <w:szCs w:val="24"/>
        </w:rPr>
        <w:t>un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on, sho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k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id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>si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2</w:t>
      </w:r>
      <w:r w:rsidR="006625A9">
        <w:rPr>
          <w:sz w:val="24"/>
          <w:szCs w:val="24"/>
        </w:rPr>
        <w:t>0</w:t>
      </w:r>
      <w:r w:rsidRPr="006625A9">
        <w:rPr>
          <w:b/>
          <w:sz w:val="24"/>
          <w:szCs w:val="24"/>
        </w:rPr>
        <w:t>. 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fine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– C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rdi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Ou</w:t>
      </w:r>
      <w:r w:rsidRPr="006625A9">
        <w:rPr>
          <w:b/>
          <w:spacing w:val="2"/>
          <w:sz w:val="24"/>
          <w:szCs w:val="24"/>
        </w:rPr>
        <w:t>t</w:t>
      </w:r>
      <w:r w:rsidRPr="006625A9">
        <w:rPr>
          <w:b/>
          <w:sz w:val="24"/>
          <w:szCs w:val="24"/>
        </w:rPr>
        <w:t>put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00" w:right="978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de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bl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od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ta 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nute.     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n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during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t,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blood pumped </w:t>
      </w:r>
      <w:r w:rsidRPr="0023017E">
        <w:rPr>
          <w:spacing w:val="-1"/>
          <w:sz w:val="24"/>
          <w:szCs w:val="24"/>
        </w:rPr>
        <w:t>ra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 xml:space="preserve">70 to 100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l.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adults the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bout 4-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6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s/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inu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6625A9" w:rsidP="006625A9">
      <w:pPr>
        <w:ind w:left="400" w:hanging="310"/>
        <w:rPr>
          <w:sz w:val="24"/>
          <w:szCs w:val="24"/>
        </w:rPr>
      </w:pPr>
      <w:r>
        <w:rPr>
          <w:sz w:val="24"/>
          <w:szCs w:val="24"/>
        </w:rPr>
        <w:t>21</w:t>
      </w:r>
      <w:r w:rsidR="003D6B4E" w:rsidRPr="006625A9">
        <w:rPr>
          <w:b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W</w:t>
      </w:r>
      <w:r w:rsidR="003D6B4E" w:rsidRPr="006625A9">
        <w:rPr>
          <w:b/>
          <w:sz w:val="24"/>
          <w:szCs w:val="24"/>
        </w:rPr>
        <w:t>h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 xml:space="preserve">t </w:t>
      </w:r>
      <w:r w:rsidR="003D6B4E" w:rsidRPr="006625A9">
        <w:rPr>
          <w:b/>
          <w:spacing w:val="1"/>
          <w:sz w:val="24"/>
          <w:szCs w:val="24"/>
        </w:rPr>
        <w:t>i</w:t>
      </w:r>
      <w:r w:rsidR="003D6B4E" w:rsidRPr="006625A9">
        <w:rPr>
          <w:b/>
          <w:sz w:val="24"/>
          <w:szCs w:val="24"/>
        </w:rPr>
        <w:t>s c</w:t>
      </w:r>
      <w:r w:rsidR="003D6B4E" w:rsidRPr="006625A9">
        <w:rPr>
          <w:b/>
          <w:spacing w:val="-2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rdi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out</w:t>
      </w:r>
      <w:r w:rsidR="003D6B4E" w:rsidRPr="006625A9">
        <w:rPr>
          <w:b/>
          <w:spacing w:val="3"/>
          <w:sz w:val="24"/>
          <w:szCs w:val="24"/>
        </w:rPr>
        <w:t>p</w:t>
      </w:r>
      <w:r w:rsidR="003D6B4E" w:rsidRPr="006625A9">
        <w:rPr>
          <w:b/>
          <w:sz w:val="24"/>
          <w:szCs w:val="24"/>
        </w:rPr>
        <w:t>u</w:t>
      </w:r>
      <w:r w:rsidR="003D6B4E" w:rsidRPr="006625A9">
        <w:rPr>
          <w:b/>
          <w:spacing w:val="-2"/>
          <w:sz w:val="24"/>
          <w:szCs w:val="24"/>
        </w:rPr>
        <w:t>t</w:t>
      </w:r>
      <w:r w:rsidR="003D6B4E" w:rsidRPr="006625A9">
        <w:rPr>
          <w:b/>
          <w:sz w:val="24"/>
          <w:szCs w:val="24"/>
        </w:rPr>
        <w:t>?</w:t>
      </w:r>
      <w:r w:rsidR="003D6B4E" w:rsidRPr="006625A9">
        <w:rPr>
          <w:b/>
          <w:spacing w:val="4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W</w:t>
      </w:r>
      <w:r w:rsidR="003D6B4E" w:rsidRPr="006625A9">
        <w:rPr>
          <w:b/>
          <w:sz w:val="24"/>
          <w:szCs w:val="24"/>
        </w:rPr>
        <w:t>h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t a</w:t>
      </w:r>
      <w:r w:rsidR="003D6B4E" w:rsidRPr="006625A9">
        <w:rPr>
          <w:b/>
          <w:spacing w:val="-1"/>
          <w:sz w:val="24"/>
          <w:szCs w:val="24"/>
        </w:rPr>
        <w:t>r</w:t>
      </w:r>
      <w:r w:rsidR="003D6B4E" w:rsidRPr="006625A9">
        <w:rPr>
          <w:b/>
          <w:sz w:val="24"/>
          <w:szCs w:val="24"/>
        </w:rPr>
        <w:t>e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the m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>thods of m</w:t>
      </w:r>
      <w:r w:rsidR="003D6B4E" w:rsidRPr="006625A9">
        <w:rPr>
          <w:b/>
          <w:spacing w:val="-1"/>
          <w:sz w:val="24"/>
          <w:szCs w:val="24"/>
        </w:rPr>
        <w:t>ea</w:t>
      </w:r>
      <w:r w:rsidR="003D6B4E" w:rsidRPr="006625A9">
        <w:rPr>
          <w:b/>
          <w:sz w:val="24"/>
          <w:szCs w:val="24"/>
        </w:rPr>
        <w:t>sur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pacing w:val="3"/>
          <w:sz w:val="24"/>
          <w:szCs w:val="24"/>
        </w:rPr>
        <w:t>m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 xml:space="preserve">nt of </w:t>
      </w:r>
      <w:r w:rsidR="003D6B4E" w:rsidRPr="006625A9">
        <w:rPr>
          <w:b/>
          <w:spacing w:val="1"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rd</w:t>
      </w:r>
      <w:r w:rsidR="003D6B4E" w:rsidRPr="006625A9">
        <w:rPr>
          <w:b/>
          <w:spacing w:val="2"/>
          <w:sz w:val="24"/>
          <w:szCs w:val="24"/>
        </w:rPr>
        <w:t>i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outpu</w:t>
      </w:r>
      <w:r w:rsidR="003D6B4E" w:rsidRPr="006625A9">
        <w:rPr>
          <w:b/>
          <w:spacing w:val="1"/>
          <w:sz w:val="24"/>
          <w:szCs w:val="24"/>
        </w:rPr>
        <w:t>t</w:t>
      </w:r>
      <w:r w:rsidR="003D6B4E" w:rsidRPr="006625A9">
        <w:rPr>
          <w:b/>
          <w:sz w:val="24"/>
          <w:szCs w:val="24"/>
        </w:rPr>
        <w:t>?</w:t>
      </w:r>
      <w:r w:rsidR="003D6B4E" w:rsidRPr="006625A9">
        <w:rPr>
          <w:b/>
          <w:spacing w:val="5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D]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  </w:t>
      </w:r>
      <w:r w:rsidR="003D6B4E" w:rsidRPr="006625A9">
        <w:rPr>
          <w:b/>
          <w:spacing w:val="2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Nov/D</w:t>
      </w:r>
      <w:r w:rsidR="003D6B4E" w:rsidRPr="006625A9">
        <w:rPr>
          <w:b/>
          <w:spacing w:val="-1"/>
          <w:sz w:val="24"/>
          <w:szCs w:val="24"/>
        </w:rPr>
        <w:t>ec</w:t>
      </w:r>
      <w:r w:rsidR="003D6B4E" w:rsidRPr="006625A9">
        <w:rPr>
          <w:b/>
          <w:sz w:val="24"/>
          <w:szCs w:val="24"/>
        </w:rPr>
        <w:t>2004]</w:t>
      </w:r>
      <w:r w:rsidR="001750F3" w:rsidRPr="006625A9">
        <w:rPr>
          <w:b/>
          <w:sz w:val="24"/>
          <w:szCs w:val="24"/>
        </w:rPr>
        <w:t xml:space="preserve"> [APR/MAY2019</w:t>
      </w:r>
      <w:r w:rsidR="001750F3" w:rsidRPr="0023017E">
        <w:rPr>
          <w:sz w:val="24"/>
          <w:szCs w:val="24"/>
        </w:rPr>
        <w:t>]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blood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 to the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minut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ind w:left="520" w:right="61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or  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z w:val="24"/>
          <w:szCs w:val="24"/>
        </w:rPr>
        <w:t>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  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, the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2"/>
          <w:sz w:val="24"/>
          <w:szCs w:val="24"/>
        </w:rPr>
        <w:t>4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6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s/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in. The</w:t>
      </w:r>
      <w:r w:rsidRPr="0023017E">
        <w:rPr>
          <w:spacing w:val="-1"/>
          <w:sz w:val="24"/>
          <w:szCs w:val="24"/>
        </w:rPr>
        <w:t xml:space="preserve"> ca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meth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ds. 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ic</w:t>
      </w:r>
      <w:r w:rsidRPr="0023017E">
        <w:rPr>
          <w:spacing w:val="2"/>
          <w:sz w:val="24"/>
          <w:szCs w:val="24"/>
        </w:rPr>
        <w:t>k</w:t>
      </w:r>
      <w:r w:rsidRPr="0023017E">
        <w:rPr>
          <w:sz w:val="24"/>
          <w:szCs w:val="24"/>
        </w:rPr>
        <w:t>’s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od,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ndi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 dil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method,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of   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6625A9">
      <w:pPr>
        <w:ind w:left="100"/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="003D6B4E" w:rsidRPr="0023017E">
        <w:rPr>
          <w:sz w:val="24"/>
          <w:szCs w:val="24"/>
        </w:rPr>
        <w:t xml:space="preserve">. </w:t>
      </w:r>
      <w:r w:rsidR="003D6B4E" w:rsidRPr="006625A9">
        <w:rPr>
          <w:b/>
          <w:sz w:val="24"/>
          <w:szCs w:val="24"/>
        </w:rPr>
        <w:t>How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is c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rdi</w:t>
      </w:r>
      <w:r w:rsidR="003D6B4E" w:rsidRPr="006625A9">
        <w:rPr>
          <w:b/>
          <w:spacing w:val="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c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outp</w:t>
      </w:r>
      <w:r w:rsidR="003D6B4E" w:rsidRPr="006625A9">
        <w:rPr>
          <w:b/>
          <w:spacing w:val="3"/>
          <w:sz w:val="24"/>
          <w:szCs w:val="24"/>
        </w:rPr>
        <w:t>u</w:t>
      </w:r>
      <w:r w:rsidR="003D6B4E" w:rsidRPr="006625A9">
        <w:rPr>
          <w:b/>
          <w:sz w:val="24"/>
          <w:szCs w:val="24"/>
        </w:rPr>
        <w:t>t</w:t>
      </w:r>
      <w:r w:rsidR="003D6B4E" w:rsidRPr="006625A9">
        <w:rPr>
          <w:b/>
          <w:spacing w:val="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is u</w:t>
      </w:r>
      <w:r w:rsidR="003D6B4E" w:rsidRPr="006625A9">
        <w:rPr>
          <w:b/>
          <w:spacing w:val="1"/>
          <w:sz w:val="24"/>
          <w:szCs w:val="24"/>
        </w:rPr>
        <w:t>s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pacing w:val="-2"/>
          <w:sz w:val="24"/>
          <w:szCs w:val="24"/>
        </w:rPr>
        <w:t>d</w:t>
      </w:r>
      <w:r w:rsidR="003D6B4E" w:rsidRPr="006625A9">
        <w:rPr>
          <w:b/>
          <w:sz w:val="24"/>
          <w:szCs w:val="24"/>
        </w:rPr>
        <w:t>?</w:t>
      </w:r>
      <w:r w:rsidR="003D6B4E" w:rsidRPr="006625A9">
        <w:rPr>
          <w:b/>
          <w:spacing w:val="4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pacing w:val="-3"/>
          <w:sz w:val="24"/>
          <w:szCs w:val="24"/>
        </w:rPr>
        <w:t>D</w:t>
      </w:r>
      <w:r w:rsidR="003D6B4E" w:rsidRPr="006625A9">
        <w:rPr>
          <w:b/>
          <w:sz w:val="24"/>
          <w:szCs w:val="24"/>
        </w:rPr>
        <w:t>]</w:t>
      </w:r>
    </w:p>
    <w:p w:rsidR="00782711" w:rsidRPr="0023017E" w:rsidRDefault="003D6B4E">
      <w:pPr>
        <w:ind w:left="460" w:right="1046"/>
        <w:rPr>
          <w:sz w:val="24"/>
          <w:szCs w:val="24"/>
        </w:rPr>
      </w:pPr>
      <w:r w:rsidRPr="0023017E">
        <w:rPr>
          <w:sz w:val="24"/>
          <w:szCs w:val="24"/>
        </w:rPr>
        <w:t>Using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plant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trom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ine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n 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ta,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ind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nute di</w:t>
      </w:r>
      <w:r w:rsidRPr="0023017E">
        <w:rPr>
          <w:spacing w:val="-1"/>
          <w:sz w:val="24"/>
          <w:szCs w:val="24"/>
        </w:rPr>
        <w:t>rec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 xml:space="preserve">ound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p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stroke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 b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 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minut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2</w:t>
      </w:r>
      <w:r w:rsidR="006625A9">
        <w:rPr>
          <w:sz w:val="24"/>
          <w:szCs w:val="24"/>
        </w:rPr>
        <w:t>3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S</w:t>
      </w:r>
      <w:r w:rsidRPr="006625A9">
        <w:rPr>
          <w:b/>
          <w:sz w:val="24"/>
          <w:szCs w:val="24"/>
        </w:rPr>
        <w:t>tate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inciple b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z w:val="24"/>
          <w:szCs w:val="24"/>
        </w:rPr>
        <w:t xml:space="preserve">hind 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z w:val="24"/>
          <w:szCs w:val="24"/>
        </w:rPr>
        <w:t>he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2"/>
          <w:sz w:val="24"/>
          <w:szCs w:val="24"/>
        </w:rPr>
        <w:t>n</w:t>
      </w:r>
      <w:r w:rsidRPr="006625A9">
        <w:rPr>
          <w:b/>
          <w:sz w:val="24"/>
          <w:szCs w:val="24"/>
        </w:rPr>
        <w:t>dic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tor dilut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on method.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1714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tor dilut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method is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on the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that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 xml:space="preserve">ount of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dio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sotope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s an indic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tor is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ntrodu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with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sp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me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 site, so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volume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low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6625A9">
      <w:pPr>
        <w:ind w:left="100"/>
        <w:rPr>
          <w:sz w:val="24"/>
          <w:szCs w:val="24"/>
        </w:rPr>
      </w:pPr>
      <w:r>
        <w:rPr>
          <w:sz w:val="24"/>
          <w:szCs w:val="24"/>
        </w:rPr>
        <w:t>24</w:t>
      </w:r>
      <w:r w:rsidR="003D6B4E" w:rsidRPr="006625A9">
        <w:rPr>
          <w:b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W</w:t>
      </w:r>
      <w:r w:rsidR="003D6B4E" w:rsidRPr="006625A9">
        <w:rPr>
          <w:b/>
          <w:sz w:val="24"/>
          <w:szCs w:val="24"/>
        </w:rPr>
        <w:t>h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 xml:space="preserve">t </w:t>
      </w:r>
      <w:r w:rsidR="003D6B4E" w:rsidRPr="006625A9">
        <w:rPr>
          <w:b/>
          <w:spacing w:val="1"/>
          <w:sz w:val="24"/>
          <w:szCs w:val="24"/>
        </w:rPr>
        <w:t>i</w:t>
      </w:r>
      <w:r w:rsidR="003D6B4E" w:rsidRPr="006625A9">
        <w:rPr>
          <w:b/>
          <w:sz w:val="24"/>
          <w:szCs w:val="24"/>
        </w:rPr>
        <w:t>s r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>sidual volume?</w:t>
      </w:r>
      <w:r w:rsidR="003D6B4E" w:rsidRPr="006625A9">
        <w:rPr>
          <w:b/>
          <w:spacing w:val="2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pacing w:val="-3"/>
          <w:sz w:val="24"/>
          <w:szCs w:val="24"/>
        </w:rPr>
        <w:t>D</w:t>
      </w:r>
      <w:r w:rsidR="003D6B4E" w:rsidRPr="006625A9">
        <w:rPr>
          <w:b/>
          <w:sz w:val="24"/>
          <w:szCs w:val="24"/>
        </w:rPr>
        <w:t xml:space="preserve">] </w:t>
      </w:r>
      <w:r w:rsidR="003D6B4E" w:rsidRPr="006625A9">
        <w:rPr>
          <w:b/>
          <w:spacing w:val="2"/>
          <w:sz w:val="24"/>
          <w:szCs w:val="24"/>
        </w:rPr>
        <w:t xml:space="preserve"> [</w:t>
      </w:r>
      <w:r w:rsidR="003D6B4E" w:rsidRPr="006625A9">
        <w:rPr>
          <w:b/>
          <w:sz w:val="24"/>
          <w:szCs w:val="24"/>
        </w:rPr>
        <w:t>M</w:t>
      </w:r>
      <w:r w:rsidR="003D6B4E" w:rsidRPr="006625A9">
        <w:rPr>
          <w:b/>
          <w:spacing w:val="1"/>
          <w:sz w:val="24"/>
          <w:szCs w:val="24"/>
        </w:rPr>
        <w:t>a</w:t>
      </w:r>
      <w:r w:rsidR="003D6B4E" w:rsidRPr="006625A9">
        <w:rPr>
          <w:b/>
          <w:spacing w:val="-7"/>
          <w:sz w:val="24"/>
          <w:szCs w:val="24"/>
        </w:rPr>
        <w:t>y</w:t>
      </w:r>
      <w:r w:rsidR="003D6B4E" w:rsidRPr="006625A9">
        <w:rPr>
          <w:b/>
          <w:sz w:val="24"/>
          <w:szCs w:val="24"/>
        </w:rPr>
        <w:t>/</w:t>
      </w:r>
      <w:r w:rsidR="003D6B4E" w:rsidRPr="006625A9">
        <w:rPr>
          <w:b/>
          <w:spacing w:val="3"/>
          <w:sz w:val="24"/>
          <w:szCs w:val="24"/>
        </w:rPr>
        <w:t>J</w:t>
      </w:r>
      <w:r w:rsidR="003D6B4E" w:rsidRPr="006625A9">
        <w:rPr>
          <w:b/>
          <w:sz w:val="24"/>
          <w:szCs w:val="24"/>
        </w:rPr>
        <w:t>une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– 2007]</w:t>
      </w:r>
    </w:p>
    <w:p w:rsidR="00782711" w:rsidRPr="0023017E" w:rsidRDefault="003D6B4E">
      <w:pPr>
        <w:ind w:left="460"/>
        <w:rPr>
          <w:sz w:val="24"/>
          <w:szCs w:val="24"/>
        </w:rPr>
      </w:pP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sidual volume is 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maining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at the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nd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um </w:t>
      </w:r>
      <w:r w:rsidRPr="0023017E">
        <w:rPr>
          <w:spacing w:val="-3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782711" w:rsidRPr="0023017E" w:rsidRDefault="006625A9">
      <w:pPr>
        <w:ind w:left="100"/>
        <w:rPr>
          <w:sz w:val="24"/>
          <w:szCs w:val="24"/>
        </w:rPr>
      </w:pPr>
      <w:r>
        <w:rPr>
          <w:sz w:val="24"/>
          <w:szCs w:val="24"/>
        </w:rPr>
        <w:t>25</w:t>
      </w:r>
      <w:r w:rsidR="003D6B4E" w:rsidRPr="0023017E">
        <w:rPr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D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>fine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 xml:space="preserve">– Tidal </w:t>
      </w:r>
      <w:r w:rsidR="003D6B4E" w:rsidRPr="006625A9">
        <w:rPr>
          <w:b/>
          <w:spacing w:val="-1"/>
          <w:sz w:val="24"/>
          <w:szCs w:val="24"/>
        </w:rPr>
        <w:t>V</w:t>
      </w:r>
      <w:r w:rsidR="003D6B4E" w:rsidRPr="006625A9">
        <w:rPr>
          <w:b/>
          <w:sz w:val="24"/>
          <w:szCs w:val="24"/>
        </w:rPr>
        <w:t>ol</w:t>
      </w:r>
      <w:r w:rsidR="003D6B4E" w:rsidRPr="006625A9">
        <w:rPr>
          <w:b/>
          <w:spacing w:val="3"/>
          <w:sz w:val="24"/>
          <w:szCs w:val="24"/>
        </w:rPr>
        <w:t>u</w:t>
      </w:r>
      <w:r w:rsidR="003D6B4E" w:rsidRPr="006625A9">
        <w:rPr>
          <w:b/>
          <w:sz w:val="24"/>
          <w:szCs w:val="24"/>
        </w:rPr>
        <w:t xml:space="preserve">me.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520" w:right="1518" w:hanging="60"/>
        <w:rPr>
          <w:sz w:val="24"/>
          <w:szCs w:val="24"/>
        </w:rPr>
      </w:pPr>
      <w:r w:rsidRPr="0023017E">
        <w:rPr>
          <w:sz w:val="24"/>
          <w:szCs w:val="24"/>
        </w:rPr>
        <w:t>Tidal volume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also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nor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depth </w:t>
      </w:r>
      <w:r w:rsidRPr="0023017E">
        <w:rPr>
          <w:spacing w:val="4"/>
          <w:sz w:val="24"/>
          <w:szCs w:val="24"/>
        </w:rPr>
        <w:t>v</w:t>
      </w:r>
      <w:r w:rsidRPr="0023017E">
        <w:rPr>
          <w:sz w:val="24"/>
          <w:szCs w:val="24"/>
        </w:rPr>
        <w:t>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b</w:t>
      </w:r>
      <w:r w:rsidRPr="0023017E">
        <w:rPr>
          <w:spacing w:val="-1"/>
          <w:sz w:val="24"/>
          <w:szCs w:val="24"/>
        </w:rPr>
        <w:t>rea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or is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in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no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mal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quiet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4"/>
          <w:sz w:val="24"/>
          <w:szCs w:val="24"/>
        </w:rPr>
        <w:t>c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2</w:t>
      </w:r>
      <w:r w:rsidR="006625A9">
        <w:rPr>
          <w:sz w:val="24"/>
          <w:szCs w:val="24"/>
        </w:rPr>
        <w:t>6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to</w:t>
      </w:r>
      <w:r w:rsidRPr="006625A9">
        <w:rPr>
          <w:b/>
          <w:spacing w:val="1"/>
          <w:sz w:val="24"/>
          <w:szCs w:val="24"/>
        </w:rPr>
        <w:t>t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l 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ung</w:t>
      </w:r>
      <w:r w:rsidRPr="006625A9">
        <w:rPr>
          <w:b/>
          <w:spacing w:val="-2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p</w:t>
      </w:r>
      <w:r w:rsidRPr="006625A9">
        <w:rPr>
          <w:b/>
          <w:spacing w:val="-1"/>
          <w:sz w:val="24"/>
          <w:szCs w:val="24"/>
        </w:rPr>
        <w:t>ac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6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1698"/>
        <w:rPr>
          <w:sz w:val="24"/>
          <w:szCs w:val="24"/>
        </w:rPr>
        <w:sectPr w:rsidR="00782711" w:rsidRPr="0023017E">
          <w:pgSz w:w="12240" w:h="15840"/>
          <w:pgMar w:top="560" w:right="1080" w:bottom="280" w:left="1340" w:header="720" w:footer="720" w:gutter="0"/>
          <w:cols w:space="720"/>
        </w:sect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mount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c</w:t>
      </w:r>
      <w:r w:rsidRPr="0023017E">
        <w:rPr>
          <w:spacing w:val="1"/>
          <w:sz w:val="24"/>
          <w:szCs w:val="24"/>
        </w:rPr>
        <w:t>o</w:t>
      </w:r>
      <w:r w:rsidRPr="0023017E">
        <w:rPr>
          <w:sz w:val="24"/>
          <w:szCs w:val="24"/>
        </w:rPr>
        <w:t>ntain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at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nd of 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ins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6625A9" w:rsidRDefault="003D6B4E">
      <w:pPr>
        <w:spacing w:before="63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>2</w:t>
      </w:r>
      <w:r w:rsidR="006625A9">
        <w:rPr>
          <w:sz w:val="24"/>
          <w:szCs w:val="24"/>
        </w:rPr>
        <w:t>7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z w:val="24"/>
          <w:szCs w:val="24"/>
        </w:rPr>
        <w:t>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fine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– Vital 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pacing w:val="2"/>
          <w:sz w:val="24"/>
          <w:szCs w:val="24"/>
        </w:rPr>
        <w:t>p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pacing w:val="1"/>
          <w:sz w:val="24"/>
          <w:szCs w:val="24"/>
        </w:rPr>
        <w:t>c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3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spacing w:before="1" w:line="260" w:lineRule="exact"/>
        <w:ind w:left="520" w:right="373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23017E">
        <w:rPr>
          <w:spacing w:val="1"/>
          <w:sz w:val="24"/>
          <w:szCs w:val="24"/>
        </w:rPr>
        <w:t>V</w:t>
      </w:r>
      <w:r w:rsidRPr="0023017E">
        <w:rPr>
          <w:sz w:val="24"/>
          <w:szCs w:val="24"/>
        </w:rPr>
        <w:t>C) is the 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2"/>
          <w:sz w:val="24"/>
          <w:szCs w:val="24"/>
        </w:rPr>
        <w:t>u</w:t>
      </w:r>
      <w:r w:rsidRPr="0023017E">
        <w:rPr>
          <w:sz w:val="24"/>
          <w:szCs w:val="24"/>
        </w:rPr>
        <w:t>m vo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>u</w:t>
      </w:r>
      <w:r w:rsidRPr="0023017E">
        <w:rPr>
          <w:sz w:val="24"/>
          <w:szCs w:val="24"/>
        </w:rPr>
        <w:t>me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that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om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ft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nsp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782711">
      <w:pPr>
        <w:spacing w:before="13" w:line="260" w:lineRule="exact"/>
        <w:rPr>
          <w:sz w:val="24"/>
          <w:szCs w:val="24"/>
        </w:rPr>
      </w:pPr>
    </w:p>
    <w:p w:rsidR="006625A9" w:rsidRDefault="003D6B4E">
      <w:pPr>
        <w:ind w:left="520" w:right="151" w:hanging="420"/>
        <w:rPr>
          <w:sz w:val="24"/>
          <w:szCs w:val="24"/>
        </w:rPr>
      </w:pPr>
      <w:r w:rsidRPr="0023017E">
        <w:rPr>
          <w:sz w:val="24"/>
          <w:szCs w:val="24"/>
        </w:rPr>
        <w:t>2</w:t>
      </w:r>
      <w:r w:rsidR="006625A9">
        <w:rPr>
          <w:sz w:val="24"/>
          <w:szCs w:val="24"/>
        </w:rPr>
        <w:t>8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the </w:t>
      </w:r>
      <w:r w:rsidRPr="006625A9">
        <w:rPr>
          <w:b/>
          <w:spacing w:val="5"/>
          <w:sz w:val="24"/>
          <w:szCs w:val="24"/>
        </w:rPr>
        <w:t>t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pic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v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lues of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blood pr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ssu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nd pulse</w:t>
      </w:r>
      <w:r w:rsidRPr="006625A9">
        <w:rPr>
          <w:b/>
          <w:spacing w:val="-1"/>
          <w:sz w:val="24"/>
          <w:szCs w:val="24"/>
        </w:rPr>
        <w:t xml:space="preserve"> ra</w:t>
      </w:r>
      <w:r w:rsidRPr="006625A9">
        <w:rPr>
          <w:b/>
          <w:sz w:val="24"/>
          <w:szCs w:val="24"/>
        </w:rPr>
        <w:t xml:space="preserve">te </w:t>
      </w:r>
      <w:r w:rsidRPr="006625A9">
        <w:rPr>
          <w:b/>
          <w:spacing w:val="2"/>
          <w:sz w:val="24"/>
          <w:szCs w:val="24"/>
        </w:rPr>
        <w:t>o</w:t>
      </w:r>
      <w:r w:rsidRPr="006625A9">
        <w:rPr>
          <w:b/>
          <w:sz w:val="24"/>
          <w:szCs w:val="24"/>
        </w:rPr>
        <w:t xml:space="preserve">f 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n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du</w:t>
      </w:r>
      <w:r w:rsidRPr="006625A9">
        <w:rPr>
          <w:b/>
          <w:spacing w:val="3"/>
          <w:sz w:val="24"/>
          <w:szCs w:val="24"/>
        </w:rPr>
        <w:t>lt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 xml:space="preserve">] 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2012</w:t>
      </w:r>
      <w:r w:rsidRPr="0023017E">
        <w:rPr>
          <w:sz w:val="24"/>
          <w:szCs w:val="24"/>
        </w:rPr>
        <w:t>]</w:t>
      </w:r>
    </w:p>
    <w:p w:rsidR="00782711" w:rsidRPr="0023017E" w:rsidRDefault="006625A9">
      <w:pPr>
        <w:ind w:left="520" w:right="151" w:hanging="4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6B4E" w:rsidRPr="0023017E">
        <w:rPr>
          <w:sz w:val="24"/>
          <w:szCs w:val="24"/>
        </w:rPr>
        <w:t xml:space="preserve"> </w:t>
      </w:r>
      <w:r w:rsidR="003D6B4E" w:rsidRPr="0023017E">
        <w:rPr>
          <w:spacing w:val="3"/>
          <w:sz w:val="24"/>
          <w:szCs w:val="24"/>
        </w:rPr>
        <w:t>S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z w:val="24"/>
          <w:szCs w:val="24"/>
        </w:rPr>
        <w:t>sto</w:t>
      </w:r>
      <w:r w:rsidR="003D6B4E" w:rsidRPr="0023017E">
        <w:rPr>
          <w:spacing w:val="1"/>
          <w:sz w:val="24"/>
          <w:szCs w:val="24"/>
        </w:rPr>
        <w:t>l</w:t>
      </w:r>
      <w:r w:rsidR="003D6B4E" w:rsidRPr="0023017E">
        <w:rPr>
          <w:sz w:val="24"/>
          <w:szCs w:val="24"/>
        </w:rPr>
        <w:t xml:space="preserve">ic </w:t>
      </w:r>
      <w:r w:rsidR="003D6B4E" w:rsidRPr="0023017E">
        <w:rPr>
          <w:spacing w:val="-1"/>
          <w:sz w:val="24"/>
          <w:szCs w:val="24"/>
        </w:rPr>
        <w:t>(</w:t>
      </w:r>
      <w:r w:rsidR="003D6B4E" w:rsidRPr="0023017E">
        <w:rPr>
          <w:sz w:val="24"/>
          <w:szCs w:val="24"/>
        </w:rPr>
        <w:t>ma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m</w:t>
      </w:r>
      <w:r w:rsidR="003D6B4E" w:rsidRPr="0023017E">
        <w:rPr>
          <w:sz w:val="24"/>
          <w:szCs w:val="24"/>
        </w:rPr>
        <w:t>um)</w:t>
      </w:r>
      <w:r w:rsidR="003D6B4E" w:rsidRPr="0023017E">
        <w:rPr>
          <w:spacing w:val="-3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blood pr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ssure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 xml:space="preserve">in 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no</w:t>
      </w:r>
      <w:r w:rsidR="003D6B4E" w:rsidRPr="0023017E">
        <w:rPr>
          <w:spacing w:val="1"/>
          <w:sz w:val="24"/>
          <w:szCs w:val="24"/>
        </w:rPr>
        <w:t>r</w:t>
      </w:r>
      <w:r w:rsidR="003D6B4E" w:rsidRPr="0023017E">
        <w:rPr>
          <w:sz w:val="24"/>
          <w:szCs w:val="24"/>
        </w:rPr>
        <w:t xml:space="preserve">mal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dult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 xml:space="preserve">is 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 xml:space="preserve">n the </w:t>
      </w:r>
      <w:r w:rsidR="003D6B4E" w:rsidRPr="0023017E">
        <w:rPr>
          <w:spacing w:val="-1"/>
          <w:sz w:val="24"/>
          <w:szCs w:val="24"/>
        </w:rPr>
        <w:t>ra</w:t>
      </w:r>
      <w:r w:rsidR="003D6B4E" w:rsidRPr="0023017E">
        <w:rPr>
          <w:sz w:val="24"/>
          <w:szCs w:val="24"/>
        </w:rPr>
        <w:t>nge</w:t>
      </w:r>
    </w:p>
    <w:p w:rsidR="00782711" w:rsidRPr="0023017E" w:rsidRDefault="003D6B4E">
      <w:pPr>
        <w:ind w:left="520" w:right="749"/>
        <w:rPr>
          <w:sz w:val="24"/>
          <w:szCs w:val="24"/>
        </w:rPr>
      </w:pP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95 to145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m H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,  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120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m Hg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rag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ic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lo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ssure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ts) blo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>d pr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om60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90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m H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, 80 mm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Hg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6625A9">
      <w:pPr>
        <w:ind w:left="100"/>
        <w:rPr>
          <w:sz w:val="24"/>
          <w:szCs w:val="24"/>
        </w:rPr>
      </w:pPr>
      <w:r>
        <w:rPr>
          <w:sz w:val="24"/>
          <w:szCs w:val="24"/>
        </w:rPr>
        <w:t>29</w:t>
      </w:r>
      <w:r w:rsidR="003D6B4E" w:rsidRPr="006625A9">
        <w:rPr>
          <w:b/>
          <w:sz w:val="24"/>
          <w:szCs w:val="24"/>
        </w:rPr>
        <w:t xml:space="preserve">. </w:t>
      </w:r>
      <w:r w:rsidR="003D6B4E" w:rsidRPr="006625A9">
        <w:rPr>
          <w:b/>
          <w:spacing w:val="1"/>
          <w:sz w:val="24"/>
          <w:szCs w:val="24"/>
        </w:rPr>
        <w:t>W</w:t>
      </w:r>
      <w:r w:rsidR="003D6B4E" w:rsidRPr="006625A9">
        <w:rPr>
          <w:b/>
          <w:sz w:val="24"/>
          <w:szCs w:val="24"/>
        </w:rPr>
        <w:t>h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t a</w:t>
      </w:r>
      <w:r w:rsidR="003D6B4E" w:rsidRPr="006625A9">
        <w:rPr>
          <w:b/>
          <w:spacing w:val="-1"/>
          <w:sz w:val="24"/>
          <w:szCs w:val="24"/>
        </w:rPr>
        <w:t>r</w:t>
      </w:r>
      <w:r w:rsidR="003D6B4E" w:rsidRPr="006625A9">
        <w:rPr>
          <w:b/>
          <w:sz w:val="24"/>
          <w:szCs w:val="24"/>
        </w:rPr>
        <w:t>e</w:t>
      </w:r>
      <w:r w:rsidR="003D6B4E" w:rsidRPr="006625A9">
        <w:rPr>
          <w:b/>
          <w:spacing w:val="-1"/>
          <w:sz w:val="24"/>
          <w:szCs w:val="24"/>
        </w:rPr>
        <w:t xml:space="preserve"> </w:t>
      </w:r>
      <w:r w:rsidR="003D6B4E" w:rsidRPr="006625A9">
        <w:rPr>
          <w:b/>
          <w:spacing w:val="5"/>
          <w:sz w:val="24"/>
          <w:szCs w:val="24"/>
        </w:rPr>
        <w:t>s</w:t>
      </w:r>
      <w:r w:rsidR="003D6B4E" w:rsidRPr="006625A9">
        <w:rPr>
          <w:b/>
          <w:spacing w:val="-5"/>
          <w:sz w:val="24"/>
          <w:szCs w:val="24"/>
        </w:rPr>
        <w:t>y</w:t>
      </w:r>
      <w:r w:rsidR="003D6B4E" w:rsidRPr="006625A9">
        <w:rPr>
          <w:b/>
          <w:sz w:val="24"/>
          <w:szCs w:val="24"/>
        </w:rPr>
        <w:t>sto</w:t>
      </w:r>
      <w:r w:rsidR="003D6B4E" w:rsidRPr="006625A9">
        <w:rPr>
          <w:b/>
          <w:spacing w:val="1"/>
          <w:sz w:val="24"/>
          <w:szCs w:val="24"/>
        </w:rPr>
        <w:t>l</w:t>
      </w:r>
      <w:r w:rsidR="003D6B4E" w:rsidRPr="006625A9">
        <w:rPr>
          <w:b/>
          <w:sz w:val="24"/>
          <w:szCs w:val="24"/>
        </w:rPr>
        <w:t xml:space="preserve">ic </w:t>
      </w:r>
      <w:r w:rsidR="003D6B4E" w:rsidRPr="006625A9">
        <w:rPr>
          <w:b/>
          <w:spacing w:val="-1"/>
          <w:sz w:val="24"/>
          <w:szCs w:val="24"/>
        </w:rPr>
        <w:t>a</w:t>
      </w:r>
      <w:r w:rsidR="003D6B4E" w:rsidRPr="006625A9">
        <w:rPr>
          <w:b/>
          <w:sz w:val="24"/>
          <w:szCs w:val="24"/>
        </w:rPr>
        <w:t>nd</w:t>
      </w:r>
      <w:r w:rsidR="003D6B4E" w:rsidRPr="006625A9">
        <w:rPr>
          <w:b/>
          <w:spacing w:val="2"/>
          <w:sz w:val="24"/>
          <w:szCs w:val="24"/>
        </w:rPr>
        <w:t xml:space="preserve"> </w:t>
      </w:r>
      <w:r w:rsidR="003D6B4E" w:rsidRPr="006625A9">
        <w:rPr>
          <w:b/>
          <w:sz w:val="24"/>
          <w:szCs w:val="24"/>
        </w:rPr>
        <w:t>diastolic p</w:t>
      </w:r>
      <w:r w:rsidR="003D6B4E" w:rsidRPr="006625A9">
        <w:rPr>
          <w:b/>
          <w:spacing w:val="-1"/>
          <w:sz w:val="24"/>
          <w:szCs w:val="24"/>
        </w:rPr>
        <w:t>re</w:t>
      </w:r>
      <w:r w:rsidR="003D6B4E" w:rsidRPr="006625A9">
        <w:rPr>
          <w:b/>
          <w:sz w:val="24"/>
          <w:szCs w:val="24"/>
        </w:rPr>
        <w:t>ssur</w:t>
      </w:r>
      <w:r w:rsidR="003D6B4E" w:rsidRPr="006625A9">
        <w:rPr>
          <w:b/>
          <w:spacing w:val="-1"/>
          <w:sz w:val="24"/>
          <w:szCs w:val="24"/>
        </w:rPr>
        <w:t>e</w:t>
      </w:r>
      <w:r w:rsidR="003D6B4E" w:rsidRPr="006625A9">
        <w:rPr>
          <w:b/>
          <w:sz w:val="24"/>
          <w:szCs w:val="24"/>
        </w:rPr>
        <w:t>s?</w:t>
      </w:r>
      <w:r w:rsidR="003D6B4E" w:rsidRPr="006625A9">
        <w:rPr>
          <w:b/>
          <w:spacing w:val="6"/>
          <w:sz w:val="24"/>
          <w:szCs w:val="24"/>
        </w:rPr>
        <w:t xml:space="preserve"> </w:t>
      </w:r>
      <w:r w:rsidR="003D6B4E" w:rsidRPr="006625A9">
        <w:rPr>
          <w:b/>
          <w:spacing w:val="1"/>
          <w:sz w:val="24"/>
          <w:szCs w:val="24"/>
        </w:rPr>
        <w:t>[</w:t>
      </w:r>
      <w:r w:rsidR="003D6B4E" w:rsidRPr="006625A9">
        <w:rPr>
          <w:b/>
          <w:spacing w:val="-3"/>
          <w:sz w:val="24"/>
          <w:szCs w:val="24"/>
        </w:rPr>
        <w:t>D</w:t>
      </w:r>
      <w:r w:rsidR="003D6B4E" w:rsidRPr="006625A9">
        <w:rPr>
          <w:b/>
          <w:sz w:val="24"/>
          <w:szCs w:val="24"/>
        </w:rPr>
        <w:t xml:space="preserve">]  </w:t>
      </w:r>
      <w:r w:rsidR="003D6B4E" w:rsidRPr="006625A9">
        <w:rPr>
          <w:b/>
          <w:spacing w:val="2"/>
          <w:sz w:val="24"/>
          <w:szCs w:val="24"/>
        </w:rPr>
        <w:t>[</w:t>
      </w:r>
      <w:r w:rsidR="003D6B4E" w:rsidRPr="006625A9">
        <w:rPr>
          <w:b/>
          <w:sz w:val="24"/>
          <w:szCs w:val="24"/>
        </w:rPr>
        <w:t>Nov/D</w:t>
      </w:r>
      <w:r w:rsidR="003D6B4E" w:rsidRPr="006625A9">
        <w:rPr>
          <w:b/>
          <w:spacing w:val="-1"/>
          <w:sz w:val="24"/>
          <w:szCs w:val="24"/>
        </w:rPr>
        <w:t>ec</w:t>
      </w:r>
      <w:r w:rsidR="003D6B4E" w:rsidRPr="006625A9">
        <w:rPr>
          <w:b/>
          <w:sz w:val="24"/>
          <w:szCs w:val="24"/>
        </w:rPr>
        <w:t>2011</w:t>
      </w:r>
      <w:r w:rsidR="003D6B4E" w:rsidRPr="0023017E">
        <w:rPr>
          <w:sz w:val="24"/>
          <w:szCs w:val="24"/>
        </w:rPr>
        <w:t>]</w:t>
      </w:r>
    </w:p>
    <w:p w:rsidR="00782711" w:rsidRPr="0023017E" w:rsidRDefault="003D6B4E">
      <w:pPr>
        <w:ind w:left="4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-1"/>
          <w:sz w:val="24"/>
          <w:szCs w:val="24"/>
        </w:rPr>
        <w:t>’</w:t>
      </w:r>
      <w:r w:rsidRPr="0023017E">
        <w:rPr>
          <w:sz w:val="24"/>
          <w:szCs w:val="24"/>
        </w:rPr>
        <w:t xml:space="preserve">s pumping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 xml:space="preserve">le is divided into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wo 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jor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rts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iastol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. 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460" w:right="66"/>
        <w:rPr>
          <w:sz w:val="24"/>
          <w:szCs w:val="24"/>
        </w:rPr>
      </w:pP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the 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od of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rt muscl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sp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the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 xml:space="preserve">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which ti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blood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pump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the pulm</w:t>
      </w:r>
      <w:r w:rsidRPr="0023017E">
        <w:rPr>
          <w:spacing w:val="-2"/>
          <w:sz w:val="24"/>
          <w:szCs w:val="24"/>
        </w:rPr>
        <w:t>o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ta.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460" w:right="828"/>
        <w:rPr>
          <w:sz w:val="24"/>
          <w:szCs w:val="24"/>
        </w:rPr>
      </w:pPr>
      <w:r w:rsidRPr="0023017E">
        <w:rPr>
          <w:sz w:val="24"/>
          <w:szCs w:val="24"/>
        </w:rPr>
        <w:t>is 120 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(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rage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lue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. D</w:t>
      </w:r>
      <w:r w:rsidRPr="0023017E">
        <w:rPr>
          <w:spacing w:val="2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riod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h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ies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th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 wi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blood. Diast</w:t>
      </w:r>
      <w:r w:rsidRPr="0023017E">
        <w:rPr>
          <w:spacing w:val="1"/>
          <w:sz w:val="24"/>
          <w:szCs w:val="24"/>
        </w:rPr>
        <w:t>o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80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mm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).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31.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kor</w:t>
      </w:r>
      <w:r w:rsidRPr="006625A9">
        <w:rPr>
          <w:b/>
          <w:spacing w:val="-1"/>
          <w:sz w:val="24"/>
          <w:szCs w:val="24"/>
        </w:rPr>
        <w:t>o</w:t>
      </w:r>
      <w:r w:rsidRPr="006625A9">
        <w:rPr>
          <w:b/>
          <w:sz w:val="24"/>
          <w:szCs w:val="24"/>
        </w:rPr>
        <w:t>tk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o</w:t>
      </w:r>
      <w:r w:rsidRPr="006625A9">
        <w:rPr>
          <w:b/>
          <w:spacing w:val="-1"/>
          <w:sz w:val="24"/>
          <w:szCs w:val="24"/>
        </w:rPr>
        <w:t>f</w:t>
      </w:r>
      <w:r w:rsidRPr="006625A9">
        <w:rPr>
          <w:b/>
          <w:sz w:val="24"/>
          <w:szCs w:val="24"/>
        </w:rPr>
        <w:t xml:space="preserve">f </w:t>
      </w:r>
      <w:r w:rsidRPr="006625A9">
        <w:rPr>
          <w:b/>
          <w:spacing w:val="2"/>
          <w:sz w:val="24"/>
          <w:szCs w:val="24"/>
        </w:rPr>
        <w:t>s</w:t>
      </w:r>
      <w:r w:rsidRPr="006625A9">
        <w:rPr>
          <w:b/>
          <w:sz w:val="24"/>
          <w:szCs w:val="24"/>
        </w:rPr>
        <w:t>ound</w:t>
      </w:r>
      <w:r w:rsidRPr="006625A9">
        <w:rPr>
          <w:b/>
          <w:spacing w:val="-2"/>
          <w:sz w:val="24"/>
          <w:szCs w:val="24"/>
        </w:rPr>
        <w:t>s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5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 xml:space="preserve">] 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2008]</w:t>
      </w:r>
    </w:p>
    <w:p w:rsidR="00782711" w:rsidRPr="0023017E" w:rsidRDefault="003D6B4E">
      <w:pPr>
        <w:ind w:left="520" w:right="1308" w:firstLine="2"/>
        <w:rPr>
          <w:sz w:val="24"/>
          <w:szCs w:val="24"/>
        </w:rPr>
      </w:pP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lood p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 xml:space="preserve">) 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ment, w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 the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 p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1"/>
          <w:sz w:val="24"/>
          <w:szCs w:val="24"/>
        </w:rPr>
        <w:t xml:space="preserve"> 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cee</w:t>
      </w:r>
      <w:r w:rsidRPr="0023017E">
        <w:rPr>
          <w:sz w:val="24"/>
          <w:szCs w:val="24"/>
        </w:rPr>
        <w:t xml:space="preserve">ds the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f p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, then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tor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 some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shin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, s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sou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ds th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ou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the stethos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sounds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k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otkoff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sounds.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32.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the two m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z w:val="24"/>
          <w:szCs w:val="24"/>
        </w:rPr>
        <w:t>hods of pulse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me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su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2"/>
          <w:sz w:val="24"/>
          <w:szCs w:val="24"/>
        </w:rPr>
        <w:t>e</w:t>
      </w:r>
      <w:r w:rsidRPr="006625A9">
        <w:rPr>
          <w:b/>
          <w:sz w:val="24"/>
          <w:szCs w:val="24"/>
        </w:rPr>
        <w:t>n</w:t>
      </w:r>
      <w:r w:rsidRPr="006625A9">
        <w:rPr>
          <w:b/>
          <w:spacing w:val="-2"/>
          <w:sz w:val="24"/>
          <w:szCs w:val="24"/>
        </w:rPr>
        <w:t>t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460" w:right="2165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methods used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pulse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>nd refl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 methods.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34.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t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blood c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l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s?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s ha</w:t>
      </w:r>
      <w:r w:rsidRPr="0023017E">
        <w:rPr>
          <w:spacing w:val="-1"/>
          <w:sz w:val="24"/>
          <w:szCs w:val="24"/>
        </w:rPr>
        <w:t>v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port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fun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ons in our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blood 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t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nsp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rt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rbon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dio</w:t>
      </w:r>
      <w:r w:rsidRPr="0023017E">
        <w:rPr>
          <w:spacing w:val="3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white blood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bo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’s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 xml:space="preserve">st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fec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f</w:t>
      </w:r>
      <w:r w:rsidRPr="0023017E">
        <w:rPr>
          <w:spacing w:val="-1"/>
          <w:sz w:val="24"/>
          <w:szCs w:val="24"/>
        </w:rPr>
        <w:t>o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subs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s.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pla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let is invo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lo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of bl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d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color w:val="212121"/>
          <w:sz w:val="24"/>
          <w:szCs w:val="24"/>
        </w:rPr>
        <w:t>35.</w:t>
      </w:r>
      <w:r w:rsidRPr="006625A9">
        <w:rPr>
          <w:b/>
          <w:color w:val="212121"/>
          <w:spacing w:val="1"/>
          <w:sz w:val="24"/>
          <w:szCs w:val="24"/>
        </w:rPr>
        <w:t>W</w:t>
      </w:r>
      <w:r w:rsidRPr="006625A9">
        <w:rPr>
          <w:b/>
          <w:color w:val="212121"/>
          <w:sz w:val="24"/>
          <w:szCs w:val="24"/>
        </w:rPr>
        <w:t>h</w:t>
      </w:r>
      <w:r w:rsidRPr="006625A9">
        <w:rPr>
          <w:b/>
          <w:color w:val="212121"/>
          <w:spacing w:val="-1"/>
          <w:sz w:val="24"/>
          <w:szCs w:val="24"/>
        </w:rPr>
        <w:t>a</w:t>
      </w:r>
      <w:r w:rsidRPr="006625A9">
        <w:rPr>
          <w:b/>
          <w:color w:val="21212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 xml:space="preserve"> </w:t>
      </w:r>
      <w:r w:rsidRPr="006625A9">
        <w:rPr>
          <w:b/>
          <w:color w:val="212121"/>
          <w:spacing w:val="1"/>
          <w:sz w:val="24"/>
          <w:szCs w:val="24"/>
        </w:rPr>
        <w:t>i</w:t>
      </w:r>
      <w:r w:rsidRPr="006625A9">
        <w:rPr>
          <w:b/>
          <w:color w:val="212121"/>
          <w:sz w:val="24"/>
          <w:szCs w:val="24"/>
        </w:rPr>
        <w:t>s the p</w:t>
      </w:r>
      <w:r w:rsidRPr="006625A9">
        <w:rPr>
          <w:b/>
          <w:color w:val="212121"/>
          <w:spacing w:val="-1"/>
          <w:sz w:val="24"/>
          <w:szCs w:val="24"/>
        </w:rPr>
        <w:t>r</w:t>
      </w:r>
      <w:r w:rsidRPr="006625A9">
        <w:rPr>
          <w:b/>
          <w:color w:val="212121"/>
          <w:sz w:val="24"/>
          <w:szCs w:val="24"/>
        </w:rPr>
        <w:t>inciple of</w:t>
      </w:r>
      <w:r w:rsidRPr="006625A9">
        <w:rPr>
          <w:b/>
          <w:color w:val="212121"/>
          <w:spacing w:val="-1"/>
          <w:sz w:val="24"/>
          <w:szCs w:val="24"/>
        </w:rPr>
        <w:t xml:space="preserve"> c</w:t>
      </w:r>
      <w:r w:rsidRPr="006625A9">
        <w:rPr>
          <w:b/>
          <w:color w:val="212121"/>
          <w:sz w:val="24"/>
          <w:szCs w:val="24"/>
        </w:rPr>
        <w:t>olorim</w:t>
      </w:r>
      <w:r w:rsidRPr="006625A9">
        <w:rPr>
          <w:b/>
          <w:color w:val="212121"/>
          <w:spacing w:val="-1"/>
          <w:sz w:val="24"/>
          <w:szCs w:val="24"/>
        </w:rPr>
        <w:t>e</w:t>
      </w:r>
      <w:r w:rsidRPr="006625A9">
        <w:rPr>
          <w:b/>
          <w:color w:val="212121"/>
          <w:sz w:val="24"/>
          <w:szCs w:val="24"/>
        </w:rPr>
        <w:t>te</w:t>
      </w:r>
      <w:r w:rsidRPr="006625A9">
        <w:rPr>
          <w:b/>
          <w:color w:val="212121"/>
          <w:spacing w:val="-1"/>
          <w:sz w:val="24"/>
          <w:szCs w:val="24"/>
        </w:rPr>
        <w:t>r</w:t>
      </w:r>
      <w:r w:rsidRPr="006625A9">
        <w:rPr>
          <w:b/>
          <w:color w:val="212121"/>
          <w:spacing w:val="5"/>
          <w:sz w:val="24"/>
          <w:szCs w:val="24"/>
        </w:rPr>
        <w:t>?</w:t>
      </w:r>
      <w:r w:rsidRPr="006625A9">
        <w:rPr>
          <w:b/>
          <w:color w:val="212121"/>
          <w:spacing w:val="1"/>
          <w:sz w:val="24"/>
          <w:szCs w:val="24"/>
        </w:rPr>
        <w:t>[</w:t>
      </w:r>
      <w:r w:rsidRPr="006625A9">
        <w:rPr>
          <w:b/>
          <w:color w:val="212121"/>
          <w:sz w:val="24"/>
          <w:szCs w:val="24"/>
        </w:rPr>
        <w:t>Nov/D</w:t>
      </w:r>
      <w:r w:rsidRPr="006625A9">
        <w:rPr>
          <w:b/>
          <w:color w:val="212121"/>
          <w:spacing w:val="-1"/>
          <w:sz w:val="24"/>
          <w:szCs w:val="24"/>
        </w:rPr>
        <w:t>e</w:t>
      </w:r>
      <w:r w:rsidRPr="006625A9">
        <w:rPr>
          <w:b/>
          <w:color w:val="212121"/>
          <w:sz w:val="24"/>
          <w:szCs w:val="24"/>
        </w:rPr>
        <w:t>c</w:t>
      </w:r>
      <w:r w:rsidRPr="006625A9">
        <w:rPr>
          <w:b/>
          <w:color w:val="212121"/>
          <w:spacing w:val="-1"/>
          <w:sz w:val="24"/>
          <w:szCs w:val="24"/>
        </w:rPr>
        <w:t xml:space="preserve"> </w:t>
      </w:r>
      <w:r w:rsidRPr="006625A9">
        <w:rPr>
          <w:b/>
          <w:color w:val="212121"/>
          <w:sz w:val="24"/>
          <w:szCs w:val="24"/>
        </w:rPr>
        <w:t>2018]</w:t>
      </w:r>
    </w:p>
    <w:p w:rsidR="00782711" w:rsidRPr="0023017E" w:rsidRDefault="003D6B4E">
      <w:pPr>
        <w:ind w:left="400" w:right="176"/>
        <w:jc w:val="both"/>
        <w:rPr>
          <w:sz w:val="24"/>
          <w:szCs w:val="24"/>
        </w:rPr>
        <w:sectPr w:rsidR="00782711" w:rsidRPr="0023017E">
          <w:pgSz w:w="12240" w:h="15840"/>
          <w:pgMar w:top="560" w:right="1300" w:bottom="280" w:left="1340" w:header="720" w:footer="720" w:gutter="0"/>
          <w:cols w:space="720"/>
        </w:sectPr>
      </w:pPr>
      <w:r w:rsidRPr="0023017E">
        <w:rPr>
          <w:color w:val="212121"/>
          <w:sz w:val="24"/>
          <w:szCs w:val="24"/>
        </w:rPr>
        <w:t xml:space="preserve">A 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olorim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ter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is a l</w:t>
      </w:r>
      <w:r w:rsidRPr="0023017E">
        <w:rPr>
          <w:color w:val="212121"/>
          <w:spacing w:val="3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gh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pacing w:val="-1"/>
          <w:sz w:val="24"/>
          <w:szCs w:val="24"/>
        </w:rPr>
        <w:t>-</w:t>
      </w:r>
      <w:r w:rsidRPr="0023017E">
        <w:rPr>
          <w:color w:val="212121"/>
          <w:sz w:val="24"/>
          <w:szCs w:val="24"/>
        </w:rPr>
        <w:t>s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nsi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ive d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vice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used</w:t>
      </w:r>
      <w:r w:rsidRPr="0023017E">
        <w:rPr>
          <w:color w:val="212121"/>
          <w:spacing w:val="1"/>
          <w:sz w:val="24"/>
          <w:szCs w:val="24"/>
        </w:rPr>
        <w:t xml:space="preserve"> f</w:t>
      </w:r>
      <w:r w:rsidRPr="0023017E">
        <w:rPr>
          <w:color w:val="212121"/>
          <w:sz w:val="24"/>
          <w:szCs w:val="24"/>
        </w:rPr>
        <w:t>or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me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suri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the t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nsm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a</w:t>
      </w:r>
      <w:r w:rsidRPr="0023017E">
        <w:rPr>
          <w:color w:val="212121"/>
          <w:sz w:val="24"/>
          <w:szCs w:val="24"/>
        </w:rPr>
        <w:t>nd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bsorb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 xml:space="preserve">e of </w:t>
      </w:r>
      <w:r w:rsidRPr="0023017E">
        <w:rPr>
          <w:color w:val="212121"/>
          <w:spacing w:val="59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l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ht passi</w:t>
      </w:r>
      <w:r w:rsidRPr="0023017E">
        <w:rPr>
          <w:color w:val="212121"/>
          <w:spacing w:val="3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thr</w:t>
      </w:r>
      <w:r w:rsidRPr="0023017E">
        <w:rPr>
          <w:color w:val="212121"/>
          <w:spacing w:val="2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u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h a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l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quid s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mp</w:t>
      </w:r>
      <w:r w:rsidRPr="0023017E">
        <w:rPr>
          <w:color w:val="212121"/>
          <w:spacing w:val="1"/>
          <w:sz w:val="24"/>
          <w:szCs w:val="24"/>
        </w:rPr>
        <w:t>l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. T</w:t>
      </w:r>
      <w:r w:rsidRPr="0023017E">
        <w:rPr>
          <w:color w:val="212121"/>
          <w:spacing w:val="2"/>
          <w:sz w:val="24"/>
          <w:szCs w:val="24"/>
        </w:rPr>
        <w:t>h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d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vice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m</w:t>
      </w:r>
      <w:r w:rsidRPr="0023017E">
        <w:rPr>
          <w:color w:val="212121"/>
          <w:spacing w:val="2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sur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 the int</w:t>
      </w:r>
      <w:r w:rsidRPr="0023017E">
        <w:rPr>
          <w:color w:val="212121"/>
          <w:spacing w:val="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nsi</w:t>
      </w:r>
      <w:r w:rsidRPr="0023017E">
        <w:rPr>
          <w:color w:val="212121"/>
          <w:spacing w:val="3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or</w:t>
      </w:r>
      <w:r w:rsidRPr="0023017E">
        <w:rPr>
          <w:color w:val="212121"/>
          <w:spacing w:val="-1"/>
          <w:sz w:val="24"/>
          <w:szCs w:val="24"/>
        </w:rPr>
        <w:t xml:space="preserve"> c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ce</w:t>
      </w:r>
      <w:r w:rsidRPr="0023017E">
        <w:rPr>
          <w:color w:val="212121"/>
          <w:sz w:val="24"/>
          <w:szCs w:val="24"/>
        </w:rPr>
        <w:t>ntr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on of the</w:t>
      </w:r>
      <w:r w:rsidRPr="0023017E">
        <w:rPr>
          <w:color w:val="212121"/>
          <w:spacing w:val="-1"/>
          <w:sz w:val="24"/>
          <w:szCs w:val="24"/>
        </w:rPr>
        <w:t xml:space="preserve"> c</w:t>
      </w:r>
      <w:r w:rsidRPr="0023017E">
        <w:rPr>
          <w:color w:val="212121"/>
          <w:sz w:val="24"/>
          <w:szCs w:val="24"/>
        </w:rPr>
        <w:t>olor that d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2"/>
          <w:sz w:val="24"/>
          <w:szCs w:val="24"/>
        </w:rPr>
        <w:t>v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3"/>
          <w:sz w:val="24"/>
          <w:szCs w:val="24"/>
        </w:rPr>
        <w:t>l</w:t>
      </w:r>
      <w:r w:rsidRPr="0023017E">
        <w:rPr>
          <w:color w:val="212121"/>
          <w:sz w:val="24"/>
          <w:szCs w:val="24"/>
        </w:rPr>
        <w:t>ops upon introdu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ing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a 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pacing w:val="1"/>
          <w:sz w:val="24"/>
          <w:szCs w:val="24"/>
        </w:rPr>
        <w:t>p</w:t>
      </w:r>
      <w:r w:rsidRPr="0023017E">
        <w:rPr>
          <w:color w:val="212121"/>
          <w:spacing w:val="-1"/>
          <w:sz w:val="24"/>
          <w:szCs w:val="24"/>
        </w:rPr>
        <w:t>ec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2"/>
          <w:sz w:val="24"/>
          <w:szCs w:val="24"/>
        </w:rPr>
        <w:t>f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>a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nt 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nto a sol</w:t>
      </w:r>
      <w:r w:rsidRPr="0023017E">
        <w:rPr>
          <w:color w:val="212121"/>
          <w:spacing w:val="2"/>
          <w:sz w:val="24"/>
          <w:szCs w:val="24"/>
        </w:rPr>
        <w:t>u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on</w:t>
      </w:r>
    </w:p>
    <w:p w:rsidR="00782711" w:rsidRPr="0023017E" w:rsidRDefault="003D6B4E">
      <w:pPr>
        <w:spacing w:before="63"/>
        <w:ind w:left="4712" w:right="3879"/>
        <w:jc w:val="center"/>
        <w:rPr>
          <w:sz w:val="24"/>
          <w:szCs w:val="24"/>
        </w:rPr>
      </w:pPr>
      <w:r w:rsidRPr="0023017E">
        <w:rPr>
          <w:spacing w:val="-3"/>
          <w:sz w:val="24"/>
          <w:szCs w:val="24"/>
        </w:rPr>
        <w:lastRenderedPageBreak/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– B</w:t>
      </w:r>
    </w:p>
    <w:p w:rsidR="00782711" w:rsidRPr="0023017E" w:rsidRDefault="00782711">
      <w:pPr>
        <w:spacing w:before="7" w:line="120" w:lineRule="exact"/>
        <w:rPr>
          <w:sz w:val="24"/>
          <w:szCs w:val="24"/>
        </w:rPr>
      </w:pPr>
    </w:p>
    <w:p w:rsidR="00782711" w:rsidRPr="0023017E" w:rsidRDefault="003D6B4E">
      <w:pPr>
        <w:spacing w:line="260" w:lineRule="exact"/>
        <w:ind w:left="4522" w:right="3689"/>
        <w:jc w:val="center"/>
        <w:rPr>
          <w:sz w:val="24"/>
          <w:szCs w:val="24"/>
        </w:rPr>
      </w:pPr>
      <w:r w:rsidRPr="0023017E">
        <w:rPr>
          <w:spacing w:val="-3"/>
          <w:position w:val="-1"/>
          <w:sz w:val="24"/>
          <w:szCs w:val="24"/>
        </w:rPr>
        <w:t>F</w:t>
      </w:r>
      <w:r w:rsidRPr="0023017E">
        <w:rPr>
          <w:position w:val="-1"/>
          <w:sz w:val="24"/>
          <w:szCs w:val="24"/>
        </w:rPr>
        <w:t>IRST</w:t>
      </w:r>
      <w:r w:rsidRPr="0023017E">
        <w:rPr>
          <w:spacing w:val="1"/>
          <w:position w:val="-1"/>
          <w:sz w:val="24"/>
          <w:szCs w:val="24"/>
        </w:rPr>
        <w:t xml:space="preserve"> </w:t>
      </w:r>
      <w:r w:rsidRPr="0023017E">
        <w:rPr>
          <w:position w:val="-1"/>
          <w:sz w:val="24"/>
          <w:szCs w:val="24"/>
        </w:rPr>
        <w:t>HALF</w:t>
      </w:r>
    </w:p>
    <w:p w:rsidR="00782711" w:rsidRPr="0023017E" w:rsidRDefault="00782711">
      <w:pPr>
        <w:spacing w:before="4" w:line="1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3D6B4E">
      <w:pPr>
        <w:spacing w:before="29"/>
        <w:ind w:left="460"/>
        <w:rPr>
          <w:sz w:val="24"/>
          <w:szCs w:val="24"/>
        </w:rPr>
      </w:pP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H,</w:t>
      </w:r>
      <w:r w:rsidRPr="0023017E">
        <w:rPr>
          <w:color w:val="151515"/>
          <w:spacing w:val="3"/>
          <w:sz w:val="24"/>
          <w:szCs w:val="24"/>
        </w:rPr>
        <w:t xml:space="preserve"> 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O2,</w:t>
      </w:r>
      <w:r w:rsidRPr="0023017E">
        <w:rPr>
          <w:color w:val="151515"/>
          <w:spacing w:val="3"/>
          <w:sz w:val="24"/>
          <w:szCs w:val="24"/>
        </w:rPr>
        <w:t xml:space="preserve"> 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CO2</w:t>
      </w:r>
    </w:p>
    <w:p w:rsidR="00782711" w:rsidRPr="0023017E" w:rsidRDefault="00782711">
      <w:pPr>
        <w:spacing w:before="18" w:line="260" w:lineRule="exact"/>
        <w:rPr>
          <w:sz w:val="24"/>
          <w:szCs w:val="24"/>
        </w:rPr>
      </w:pP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t>1.  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nt of P</w:t>
      </w:r>
      <w:r w:rsidRPr="0023017E">
        <w:rPr>
          <w:spacing w:val="1"/>
          <w:sz w:val="24"/>
          <w:szCs w:val="24"/>
        </w:rPr>
        <w:t>O</w:t>
      </w:r>
      <w:r w:rsidRPr="0023017E">
        <w:rPr>
          <w:position w:val="-3"/>
          <w:sz w:val="24"/>
          <w:szCs w:val="24"/>
        </w:rPr>
        <w:t>2</w:t>
      </w:r>
      <w:r w:rsidRPr="0023017E">
        <w:rPr>
          <w:spacing w:val="2"/>
          <w:position w:val="-3"/>
          <w:sz w:val="24"/>
          <w:szCs w:val="24"/>
        </w:rPr>
        <w:t xml:space="preserve"> </w:t>
      </w:r>
      <w:r w:rsidRPr="0023017E">
        <w:rPr>
          <w:spacing w:val="1"/>
          <w:position w:val="-3"/>
          <w:sz w:val="24"/>
          <w:szCs w:val="24"/>
        </w:rPr>
        <w:t>.</w:t>
      </w:r>
      <w:r w:rsidRPr="0023017E">
        <w:rPr>
          <w:sz w:val="24"/>
          <w:szCs w:val="24"/>
        </w:rPr>
        <w:t>(</w:t>
      </w:r>
      <w:r w:rsidRPr="006625A9">
        <w:rPr>
          <w:b/>
          <w:sz w:val="24"/>
          <w:szCs w:val="24"/>
        </w:rPr>
        <w:t>16)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 xml:space="preserve">]  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1"/>
          <w:sz w:val="24"/>
          <w:szCs w:val="24"/>
        </w:rPr>
        <w:t>ma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4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2017</w:t>
      </w:r>
      <w:r w:rsidRPr="006625A9">
        <w:rPr>
          <w:b/>
          <w:spacing w:val="2"/>
          <w:sz w:val="24"/>
          <w:szCs w:val="24"/>
        </w:rPr>
        <w:t>]</w:t>
      </w:r>
      <w:r w:rsidRPr="006625A9">
        <w:rPr>
          <w:b/>
          <w:sz w:val="24"/>
          <w:szCs w:val="24"/>
        </w:rPr>
        <w:t>,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</w:t>
      </w:r>
      <w:r w:rsidRPr="006625A9">
        <w:rPr>
          <w:b/>
          <w:spacing w:val="2"/>
          <w:sz w:val="24"/>
          <w:szCs w:val="24"/>
        </w:rPr>
        <w:t>0</w:t>
      </w:r>
      <w:r w:rsidRPr="006625A9">
        <w:rPr>
          <w:b/>
          <w:sz w:val="24"/>
          <w:szCs w:val="24"/>
        </w:rPr>
        <w:t>1</w:t>
      </w:r>
      <w:r w:rsidRPr="006625A9">
        <w:rPr>
          <w:b/>
          <w:spacing w:val="1"/>
          <w:sz w:val="24"/>
          <w:szCs w:val="24"/>
        </w:rPr>
        <w:t>7</w:t>
      </w:r>
      <w:r w:rsidRPr="006625A9">
        <w:rPr>
          <w:b/>
          <w:sz w:val="24"/>
          <w:szCs w:val="24"/>
        </w:rPr>
        <w:t>]</w:t>
      </w:r>
    </w:p>
    <w:p w:rsidR="00782711" w:rsidRPr="0023017E" w:rsidRDefault="00782711">
      <w:pPr>
        <w:spacing w:before="2" w:line="120" w:lineRule="exact"/>
        <w:rPr>
          <w:sz w:val="24"/>
          <w:szCs w:val="24"/>
        </w:rPr>
      </w:pP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>2.  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nt of pH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blood using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H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pacing w:val="1"/>
          <w:sz w:val="24"/>
          <w:szCs w:val="24"/>
        </w:rPr>
        <w:t>u</w:t>
      </w:r>
      <w:r w:rsidRPr="006625A9">
        <w:rPr>
          <w:b/>
          <w:sz w:val="24"/>
          <w:szCs w:val="24"/>
        </w:rPr>
        <w:t>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2016]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(8)</w:t>
      </w: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6625A9">
        <w:rPr>
          <w:b/>
          <w:sz w:val="24"/>
          <w:szCs w:val="24"/>
        </w:rPr>
        <w:t>3.    E</w:t>
      </w:r>
      <w:r w:rsidRPr="006625A9">
        <w:rPr>
          <w:b/>
          <w:spacing w:val="2"/>
          <w:sz w:val="24"/>
          <w:szCs w:val="24"/>
        </w:rPr>
        <w:t>x</w:t>
      </w:r>
      <w:r w:rsidRPr="006625A9">
        <w:rPr>
          <w:b/>
          <w:sz w:val="24"/>
          <w:szCs w:val="24"/>
        </w:rPr>
        <w:t>plain in det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il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bout ch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pacing w:val="-1"/>
          <w:sz w:val="24"/>
          <w:szCs w:val="24"/>
        </w:rPr>
        <w:t>ca</w:t>
      </w:r>
      <w:r w:rsidRPr="006625A9">
        <w:rPr>
          <w:b/>
          <w:sz w:val="24"/>
          <w:szCs w:val="24"/>
        </w:rPr>
        <w:t>l el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z w:val="24"/>
          <w:szCs w:val="24"/>
        </w:rPr>
        <w:t>rod</w:t>
      </w:r>
      <w:r w:rsidRPr="006625A9">
        <w:rPr>
          <w:b/>
          <w:spacing w:val="-2"/>
          <w:sz w:val="24"/>
          <w:szCs w:val="24"/>
        </w:rPr>
        <w:t>e</w:t>
      </w:r>
      <w:r w:rsidRPr="006625A9">
        <w:rPr>
          <w:b/>
          <w:sz w:val="24"/>
          <w:szCs w:val="24"/>
        </w:rPr>
        <w:t xml:space="preserve">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1</w:t>
      </w:r>
      <w:r w:rsidRPr="006625A9">
        <w:rPr>
          <w:b/>
          <w:spacing w:val="2"/>
          <w:sz w:val="24"/>
          <w:szCs w:val="24"/>
        </w:rPr>
        <w:t>2</w:t>
      </w:r>
      <w:r w:rsidRPr="006625A9">
        <w:rPr>
          <w:b/>
          <w:sz w:val="24"/>
          <w:szCs w:val="24"/>
        </w:rPr>
        <w:t>)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2013,14]</w:t>
      </w:r>
    </w:p>
    <w:p w:rsidR="00782711" w:rsidRPr="006625A9" w:rsidRDefault="00782711">
      <w:pPr>
        <w:spacing w:before="6" w:line="160" w:lineRule="exact"/>
        <w:rPr>
          <w:b/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B523C9" w:rsidRPr="0023017E" w:rsidRDefault="00B523C9" w:rsidP="00B523C9">
      <w:pPr>
        <w:ind w:left="100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 xml:space="preserve">   </w:t>
      </w:r>
      <w:r w:rsidR="003D6B4E" w:rsidRPr="0023017E">
        <w:rPr>
          <w:color w:val="151515"/>
          <w:sz w:val="24"/>
          <w:szCs w:val="24"/>
        </w:rPr>
        <w:t>COLORI</w:t>
      </w:r>
      <w:r w:rsidR="003D6B4E" w:rsidRPr="0023017E">
        <w:rPr>
          <w:color w:val="151515"/>
          <w:spacing w:val="-1"/>
          <w:sz w:val="24"/>
          <w:szCs w:val="24"/>
        </w:rPr>
        <w:t>M</w:t>
      </w:r>
      <w:r w:rsidR="003D6B4E" w:rsidRPr="0023017E">
        <w:rPr>
          <w:color w:val="151515"/>
          <w:sz w:val="24"/>
          <w:szCs w:val="24"/>
        </w:rPr>
        <w:t xml:space="preserve">ETER, </w:t>
      </w:r>
      <w:r w:rsidRPr="0023017E">
        <w:rPr>
          <w:color w:val="151515"/>
          <w:sz w:val="24"/>
          <w:szCs w:val="24"/>
        </w:rPr>
        <w:t>BLO</w:t>
      </w:r>
      <w:r w:rsidRPr="0023017E">
        <w:rPr>
          <w:color w:val="151515"/>
          <w:spacing w:val="1"/>
          <w:sz w:val="24"/>
          <w:szCs w:val="24"/>
        </w:rPr>
        <w:t>O</w:t>
      </w:r>
      <w:r w:rsidRPr="0023017E">
        <w:rPr>
          <w:color w:val="151515"/>
          <w:sz w:val="24"/>
          <w:szCs w:val="24"/>
        </w:rPr>
        <w:t xml:space="preserve">D </w:t>
      </w:r>
      <w:r w:rsidRPr="0023017E">
        <w:rPr>
          <w:color w:val="151515"/>
          <w:spacing w:val="-3"/>
          <w:sz w:val="24"/>
          <w:szCs w:val="24"/>
        </w:rPr>
        <w:t>F</w:t>
      </w:r>
      <w:r w:rsidRPr="0023017E">
        <w:rPr>
          <w:color w:val="151515"/>
          <w:sz w:val="24"/>
          <w:szCs w:val="24"/>
        </w:rPr>
        <w:t>LOW ME</w:t>
      </w:r>
      <w:r w:rsidRPr="0023017E">
        <w:rPr>
          <w:color w:val="151515"/>
          <w:spacing w:val="1"/>
          <w:sz w:val="24"/>
          <w:szCs w:val="24"/>
        </w:rPr>
        <w:t>T</w:t>
      </w:r>
      <w:r w:rsidRPr="0023017E">
        <w:rPr>
          <w:color w:val="151515"/>
          <w:spacing w:val="-2"/>
          <w:sz w:val="24"/>
          <w:szCs w:val="24"/>
        </w:rPr>
        <w:t>E</w:t>
      </w:r>
      <w:r w:rsidRPr="0023017E">
        <w:rPr>
          <w:color w:val="151515"/>
          <w:sz w:val="24"/>
          <w:szCs w:val="24"/>
        </w:rPr>
        <w:t>R, B</w:t>
      </w:r>
      <w:r w:rsidRPr="0023017E">
        <w:rPr>
          <w:color w:val="151515"/>
          <w:spacing w:val="1"/>
          <w:sz w:val="24"/>
          <w:szCs w:val="24"/>
        </w:rPr>
        <w:t>L</w:t>
      </w:r>
      <w:r w:rsidRPr="0023017E">
        <w:rPr>
          <w:color w:val="151515"/>
          <w:sz w:val="24"/>
          <w:szCs w:val="24"/>
        </w:rPr>
        <w:t>O</w:t>
      </w:r>
      <w:r w:rsidRPr="0023017E">
        <w:rPr>
          <w:color w:val="151515"/>
          <w:spacing w:val="1"/>
          <w:sz w:val="24"/>
          <w:szCs w:val="24"/>
        </w:rPr>
        <w:t>O</w:t>
      </w:r>
      <w:r w:rsidRPr="0023017E">
        <w:rPr>
          <w:color w:val="151515"/>
          <w:sz w:val="24"/>
          <w:szCs w:val="24"/>
        </w:rPr>
        <w:t xml:space="preserve">D 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RE</w:t>
      </w:r>
      <w:r w:rsidRPr="0023017E">
        <w:rPr>
          <w:color w:val="151515"/>
          <w:spacing w:val="1"/>
          <w:sz w:val="24"/>
          <w:szCs w:val="24"/>
        </w:rPr>
        <w:t>SS</w:t>
      </w:r>
      <w:r w:rsidRPr="0023017E">
        <w:rPr>
          <w:color w:val="151515"/>
          <w:sz w:val="24"/>
          <w:szCs w:val="24"/>
        </w:rPr>
        <w:t>U</w:t>
      </w:r>
      <w:r w:rsidRPr="0023017E">
        <w:rPr>
          <w:color w:val="151515"/>
          <w:spacing w:val="-1"/>
          <w:sz w:val="24"/>
          <w:szCs w:val="24"/>
        </w:rPr>
        <w:t>R</w:t>
      </w:r>
      <w:r w:rsidRPr="0023017E">
        <w:rPr>
          <w:color w:val="151515"/>
          <w:sz w:val="24"/>
          <w:szCs w:val="24"/>
        </w:rPr>
        <w:t>E</w:t>
      </w:r>
    </w:p>
    <w:p w:rsidR="00782711" w:rsidRPr="0023017E" w:rsidRDefault="00782711">
      <w:pPr>
        <w:spacing w:before="2" w:line="120" w:lineRule="exact"/>
        <w:rPr>
          <w:sz w:val="24"/>
          <w:szCs w:val="24"/>
        </w:rPr>
      </w:pP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>4.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blo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k 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 xml:space="preserve">ram and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olor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6625A9">
        <w:rPr>
          <w:b/>
          <w:sz w:val="24"/>
          <w:szCs w:val="24"/>
        </w:rPr>
        <w:t>8)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il/M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3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</w:t>
      </w:r>
      <w:r w:rsidRPr="006625A9">
        <w:rPr>
          <w:b/>
          <w:spacing w:val="1"/>
          <w:sz w:val="24"/>
          <w:szCs w:val="24"/>
        </w:rPr>
        <w:t>7</w:t>
      </w:r>
      <w:r w:rsidRPr="006625A9">
        <w:rPr>
          <w:b/>
          <w:spacing w:val="2"/>
          <w:sz w:val="24"/>
          <w:szCs w:val="24"/>
        </w:rPr>
        <w:t>]</w:t>
      </w:r>
      <w:r w:rsidRPr="006625A9">
        <w:rPr>
          <w:b/>
          <w:sz w:val="24"/>
          <w:szCs w:val="24"/>
        </w:rPr>
        <w:t>.</w:t>
      </w:r>
      <w:r w:rsidR="001750F3" w:rsidRPr="006625A9">
        <w:rPr>
          <w:b/>
          <w:sz w:val="24"/>
          <w:szCs w:val="24"/>
        </w:rPr>
        <w:t xml:space="preserve"> [APR/MAY2019]</w:t>
      </w:r>
    </w:p>
    <w:p w:rsidR="00782711" w:rsidRPr="0023017E" w:rsidRDefault="00782711">
      <w:pPr>
        <w:spacing w:before="10" w:line="120" w:lineRule="exact"/>
        <w:rPr>
          <w:sz w:val="24"/>
          <w:szCs w:val="24"/>
        </w:rPr>
      </w:pP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>5.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blo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k 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 xml:space="preserve">ram and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uto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(</w:t>
      </w:r>
      <w:r w:rsidRPr="006625A9">
        <w:rPr>
          <w:b/>
          <w:sz w:val="24"/>
          <w:szCs w:val="24"/>
        </w:rPr>
        <w:t>8)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il/</w:t>
      </w:r>
      <w:r w:rsidRPr="006625A9">
        <w:rPr>
          <w:b/>
          <w:spacing w:val="-2"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5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2017</w:t>
      </w:r>
      <w:r w:rsidRPr="006625A9">
        <w:rPr>
          <w:b/>
          <w:spacing w:val="2"/>
          <w:sz w:val="24"/>
          <w:szCs w:val="24"/>
        </w:rPr>
        <w:t>]</w:t>
      </w:r>
      <w:r w:rsidRPr="006625A9">
        <w:rPr>
          <w:b/>
          <w:sz w:val="24"/>
          <w:szCs w:val="24"/>
        </w:rPr>
        <w:t>.</w:t>
      </w:r>
    </w:p>
    <w:p w:rsidR="00782711" w:rsidRPr="006625A9" w:rsidRDefault="00782711">
      <w:pPr>
        <w:spacing w:before="4" w:line="120" w:lineRule="exact"/>
        <w:rPr>
          <w:b/>
          <w:sz w:val="24"/>
          <w:szCs w:val="24"/>
        </w:rPr>
      </w:pPr>
    </w:p>
    <w:p w:rsidR="00782711" w:rsidRPr="0023017E" w:rsidRDefault="003D6B4E">
      <w:pPr>
        <w:ind w:left="280"/>
        <w:rPr>
          <w:sz w:val="24"/>
          <w:szCs w:val="24"/>
        </w:rPr>
      </w:pPr>
      <w:r w:rsidRPr="006625A9">
        <w:rPr>
          <w:b/>
          <w:sz w:val="24"/>
          <w:szCs w:val="24"/>
        </w:rPr>
        <w:t>6.   E</w:t>
      </w:r>
      <w:r w:rsidRPr="006625A9">
        <w:rPr>
          <w:b/>
          <w:spacing w:val="2"/>
          <w:sz w:val="24"/>
          <w:szCs w:val="24"/>
        </w:rPr>
        <w:t>x</w:t>
      </w:r>
      <w:r w:rsidRPr="006625A9">
        <w:rPr>
          <w:b/>
          <w:sz w:val="24"/>
          <w:szCs w:val="24"/>
        </w:rPr>
        <w:t xml:space="preserve">plain the </w:t>
      </w:r>
      <w:r w:rsidRPr="006625A9">
        <w:rPr>
          <w:b/>
          <w:spacing w:val="-1"/>
          <w:sz w:val="24"/>
          <w:szCs w:val="24"/>
        </w:rPr>
        <w:t>w</w:t>
      </w:r>
      <w:r w:rsidRPr="006625A9">
        <w:rPr>
          <w:b/>
          <w:sz w:val="24"/>
          <w:szCs w:val="24"/>
        </w:rPr>
        <w:t>o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king</w:t>
      </w:r>
      <w:r w:rsidRPr="006625A9">
        <w:rPr>
          <w:b/>
          <w:spacing w:val="-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pri</w:t>
      </w:r>
      <w:r w:rsidRPr="006625A9">
        <w:rPr>
          <w:b/>
          <w:spacing w:val="2"/>
          <w:sz w:val="24"/>
          <w:szCs w:val="24"/>
        </w:rPr>
        <w:t>n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ip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of </w:t>
      </w:r>
      <w:r w:rsidRPr="006625A9">
        <w:rPr>
          <w:b/>
          <w:spacing w:val="-2"/>
          <w:sz w:val="24"/>
          <w:szCs w:val="24"/>
        </w:rPr>
        <w:t>a</w:t>
      </w:r>
      <w:r w:rsidRPr="006625A9">
        <w:rPr>
          <w:b/>
          <w:sz w:val="24"/>
          <w:szCs w:val="24"/>
        </w:rPr>
        <w:t>uto a</w:t>
      </w:r>
      <w:r w:rsidRPr="006625A9">
        <w:rPr>
          <w:b/>
          <w:spacing w:val="2"/>
          <w:sz w:val="24"/>
          <w:szCs w:val="24"/>
        </w:rPr>
        <w:t>n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pacing w:val="3"/>
          <w:sz w:val="24"/>
          <w:szCs w:val="24"/>
        </w:rPr>
        <w:t>l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pacing w:val="1"/>
          <w:sz w:val="24"/>
          <w:szCs w:val="24"/>
        </w:rPr>
        <w:t>z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r.</w:t>
      </w:r>
      <w:r w:rsidRPr="006625A9">
        <w:rPr>
          <w:b/>
          <w:spacing w:val="4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</w:t>
      </w:r>
      <w:r w:rsidRPr="006625A9">
        <w:rPr>
          <w:b/>
          <w:spacing w:val="1"/>
          <w:sz w:val="24"/>
          <w:szCs w:val="24"/>
        </w:rPr>
        <w:t>8</w:t>
      </w:r>
      <w:r w:rsidRPr="0023017E">
        <w:rPr>
          <w:sz w:val="24"/>
          <w:szCs w:val="24"/>
        </w:rPr>
        <w:t xml:space="preserve">) </w:t>
      </w:r>
      <w:r w:rsidRPr="0023017E">
        <w:rPr>
          <w:spacing w:val="1"/>
          <w:sz w:val="24"/>
          <w:szCs w:val="24"/>
        </w:rPr>
        <w:t>[</w:t>
      </w:r>
      <w:r w:rsidRPr="0023017E">
        <w:rPr>
          <w:sz w:val="24"/>
          <w:szCs w:val="24"/>
        </w:rPr>
        <w:t>D]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[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/</w:t>
      </w:r>
      <w:r w:rsidRPr="0023017E">
        <w:rPr>
          <w:spacing w:val="3"/>
          <w:sz w:val="24"/>
          <w:szCs w:val="24"/>
        </w:rPr>
        <w:t>J</w:t>
      </w:r>
      <w:r w:rsidRPr="0023017E">
        <w:rPr>
          <w:sz w:val="24"/>
          <w:szCs w:val="24"/>
        </w:rPr>
        <w:t>une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2014]</w:t>
      </w:r>
    </w:p>
    <w:p w:rsidR="00782711" w:rsidRPr="006625A9" w:rsidRDefault="003D6B4E">
      <w:pPr>
        <w:ind w:left="640" w:right="912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7.  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rom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sic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dis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 xml:space="preserve">uss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a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pu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mona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fun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ze</w:t>
      </w:r>
      <w:r w:rsidRPr="0023017E">
        <w:rPr>
          <w:sz w:val="24"/>
          <w:szCs w:val="24"/>
        </w:rPr>
        <w:t>r.</w:t>
      </w:r>
      <w:r w:rsidRPr="0023017E">
        <w:rPr>
          <w:spacing w:val="4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(16)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2014]</w:t>
      </w:r>
    </w:p>
    <w:p w:rsidR="00782711" w:rsidRPr="006625A9" w:rsidRDefault="00782711">
      <w:pPr>
        <w:spacing w:line="200" w:lineRule="exact"/>
        <w:rPr>
          <w:b/>
          <w:sz w:val="24"/>
          <w:szCs w:val="24"/>
        </w:rPr>
      </w:pPr>
    </w:p>
    <w:p w:rsidR="00782711" w:rsidRPr="0023017E" w:rsidRDefault="003D6B4E">
      <w:pPr>
        <w:spacing w:line="360" w:lineRule="auto"/>
        <w:ind w:left="640" w:right="1474" w:hanging="360"/>
        <w:rPr>
          <w:sz w:val="24"/>
          <w:szCs w:val="24"/>
        </w:rPr>
      </w:pPr>
      <w:r w:rsidRPr="0023017E">
        <w:rPr>
          <w:sz w:val="24"/>
          <w:szCs w:val="24"/>
        </w:rPr>
        <w:t>8.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uscultator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and </w:t>
      </w:r>
      <w:r w:rsidR="001750F3" w:rsidRPr="0023017E">
        <w:rPr>
          <w:spacing w:val="-1"/>
          <w:sz w:val="24"/>
          <w:szCs w:val="24"/>
        </w:rPr>
        <w:t>w</w:t>
      </w:r>
      <w:r w:rsidR="001750F3" w:rsidRPr="0023017E">
        <w:rPr>
          <w:sz w:val="24"/>
          <w:szCs w:val="24"/>
        </w:rPr>
        <w:t>rite its advantages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="001750F3" w:rsidRPr="0023017E">
        <w:rPr>
          <w:sz w:val="24"/>
          <w:szCs w:val="24"/>
        </w:rPr>
        <w:t>disadv</w:t>
      </w:r>
      <w:r w:rsidR="001750F3" w:rsidRPr="0023017E">
        <w:rPr>
          <w:spacing w:val="-1"/>
          <w:sz w:val="24"/>
          <w:szCs w:val="24"/>
        </w:rPr>
        <w:t>a</w:t>
      </w:r>
      <w:r w:rsidR="001750F3" w:rsidRPr="0023017E">
        <w:rPr>
          <w:sz w:val="24"/>
          <w:szCs w:val="24"/>
        </w:rPr>
        <w:t>nt</w:t>
      </w:r>
      <w:r w:rsidR="001750F3" w:rsidRPr="0023017E">
        <w:rPr>
          <w:spacing w:val="2"/>
          <w:sz w:val="24"/>
          <w:szCs w:val="24"/>
        </w:rPr>
        <w:t>a</w:t>
      </w:r>
      <w:r w:rsidR="001750F3" w:rsidRPr="0023017E">
        <w:rPr>
          <w:spacing w:val="-2"/>
          <w:sz w:val="24"/>
          <w:szCs w:val="24"/>
        </w:rPr>
        <w:t>g</w:t>
      </w:r>
      <w:r w:rsidR="001750F3" w:rsidRPr="0023017E">
        <w:rPr>
          <w:spacing w:val="-1"/>
          <w:sz w:val="24"/>
          <w:szCs w:val="24"/>
        </w:rPr>
        <w:t>e</w:t>
      </w:r>
      <w:r w:rsidR="001750F3" w:rsidRPr="0023017E">
        <w:rPr>
          <w:sz w:val="24"/>
          <w:szCs w:val="24"/>
        </w:rPr>
        <w:t xml:space="preserve">s </w:t>
      </w:r>
      <w:r w:rsidR="001750F3" w:rsidRPr="006625A9">
        <w:rPr>
          <w:b/>
          <w:sz w:val="24"/>
          <w:szCs w:val="24"/>
        </w:rPr>
        <w:t>(</w:t>
      </w:r>
      <w:r w:rsidRPr="006625A9">
        <w:rPr>
          <w:b/>
          <w:spacing w:val="1"/>
          <w:sz w:val="24"/>
          <w:szCs w:val="24"/>
        </w:rPr>
        <w:t>8</w:t>
      </w:r>
      <w:r w:rsidRPr="006625A9">
        <w:rPr>
          <w:b/>
          <w:sz w:val="24"/>
          <w:szCs w:val="24"/>
        </w:rPr>
        <w:t xml:space="preserve">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2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N</w:t>
      </w:r>
      <w:r w:rsidRPr="006625A9">
        <w:rPr>
          <w:b/>
          <w:spacing w:val="-2"/>
          <w:sz w:val="24"/>
          <w:szCs w:val="24"/>
        </w:rPr>
        <w:t>o</w:t>
      </w:r>
      <w:r w:rsidRPr="006625A9">
        <w:rPr>
          <w:b/>
          <w:sz w:val="24"/>
          <w:szCs w:val="24"/>
        </w:rPr>
        <w:t>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2017]</w:t>
      </w:r>
    </w:p>
    <w:p w:rsidR="00782711" w:rsidRPr="006625A9" w:rsidRDefault="003D6B4E">
      <w:pPr>
        <w:spacing w:before="3" w:line="361" w:lineRule="auto"/>
        <w:ind w:left="640" w:right="62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9.  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trom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flow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ter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8)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4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 xml:space="preserve">2017]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2018]</w:t>
      </w:r>
    </w:p>
    <w:p w:rsidR="00782711" w:rsidRPr="006625A9" w:rsidRDefault="003D6B4E">
      <w:pPr>
        <w:ind w:left="640" w:right="160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10.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su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table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m d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how ultra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sound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 xml:space="preserve">inciples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flow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blood. </w:t>
      </w:r>
      <w:r w:rsidRPr="006625A9">
        <w:rPr>
          <w:b/>
          <w:sz w:val="24"/>
          <w:szCs w:val="24"/>
        </w:rPr>
        <w:t>(8)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4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2017]</w:t>
      </w:r>
    </w:p>
    <w:p w:rsidR="00782711" w:rsidRPr="006625A9" w:rsidRDefault="003D6B4E">
      <w:pPr>
        <w:spacing w:line="361" w:lineRule="auto"/>
        <w:ind w:left="640" w:right="813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11.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pressure.</w:t>
      </w:r>
      <w:r w:rsidRPr="0023017E">
        <w:rPr>
          <w:spacing w:val="-1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H</w:t>
      </w:r>
      <w:r w:rsidRPr="0023017E">
        <w:rPr>
          <w:sz w:val="24"/>
          <w:szCs w:val="24"/>
        </w:rPr>
        <w:t>ow</w:t>
      </w:r>
      <w:r w:rsidRPr="0023017E">
        <w:rPr>
          <w:spacing w:val="7"/>
          <w:sz w:val="24"/>
          <w:szCs w:val="24"/>
        </w:rPr>
        <w:t xml:space="preserve"> </w:t>
      </w:r>
      <w:r w:rsidRPr="0023017E">
        <w:rPr>
          <w:sz w:val="24"/>
          <w:szCs w:val="24"/>
        </w:rPr>
        <w:t>it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be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easur</w:t>
      </w:r>
      <w:r w:rsidRPr="0023017E">
        <w:rPr>
          <w:spacing w:val="3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ing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Sp</w:t>
      </w:r>
      <w:r w:rsidRPr="0023017E">
        <w:rPr>
          <w:spacing w:val="3"/>
          <w:sz w:val="24"/>
          <w:szCs w:val="24"/>
        </w:rPr>
        <w:t>h</w:t>
      </w:r>
      <w:r w:rsidRPr="0023017E">
        <w:rPr>
          <w:spacing w:val="-2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no</w:t>
      </w:r>
      <w:r w:rsidRPr="0023017E">
        <w:rPr>
          <w:spacing w:val="-2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er</w:t>
      </w:r>
      <w:r w:rsidRPr="006625A9">
        <w:rPr>
          <w:b/>
          <w:spacing w:val="5"/>
          <w:sz w:val="24"/>
          <w:szCs w:val="24"/>
        </w:rPr>
        <w:t>?</w:t>
      </w:r>
      <w:r w:rsidRPr="006625A9">
        <w:rPr>
          <w:b/>
          <w:sz w:val="24"/>
          <w:szCs w:val="24"/>
        </w:rPr>
        <w:t>(8)</w:t>
      </w:r>
      <w:r w:rsidRPr="006625A9">
        <w:rPr>
          <w:b/>
          <w:spacing w:val="-18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/M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2017 ]</w:t>
      </w:r>
    </w:p>
    <w:p w:rsidR="00782711" w:rsidRPr="006625A9" w:rsidRDefault="003D6B4E">
      <w:pPr>
        <w:spacing w:line="260" w:lineRule="exact"/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>12.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bout b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ood p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ssure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ment. </w:t>
      </w:r>
      <w:r w:rsidRPr="0023017E">
        <w:rPr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 xml:space="preserve">8)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2"/>
          <w:sz w:val="24"/>
          <w:szCs w:val="24"/>
        </w:rPr>
        <w:t>D</w:t>
      </w:r>
      <w:r w:rsidRPr="006625A9">
        <w:rPr>
          <w:b/>
          <w:sz w:val="24"/>
          <w:szCs w:val="24"/>
        </w:rPr>
        <w:t xml:space="preserve">] 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2013]</w:t>
      </w: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13. </w:t>
      </w:r>
      <w:r w:rsidR="001750F3" w:rsidRPr="0023017E">
        <w:rPr>
          <w:sz w:val="24"/>
          <w:szCs w:val="24"/>
        </w:rPr>
        <w:t xml:space="preserve">What are the different types of ultrasonic blood flow meter? Explain each in detail 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(8)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2016]</w:t>
      </w:r>
      <w:r w:rsidR="001750F3" w:rsidRPr="006625A9">
        <w:rPr>
          <w:b/>
          <w:sz w:val="24"/>
          <w:szCs w:val="24"/>
        </w:rPr>
        <w:t xml:space="preserve"> [APR/MAY2019]</w:t>
      </w:r>
    </w:p>
    <w:p w:rsidR="00782711" w:rsidRPr="006625A9" w:rsidRDefault="003D6B4E">
      <w:pPr>
        <w:ind w:left="280"/>
        <w:rPr>
          <w:b/>
          <w:sz w:val="24"/>
          <w:szCs w:val="24"/>
        </w:rPr>
      </w:pPr>
      <w:r w:rsidRPr="0023017E">
        <w:rPr>
          <w:sz w:val="24"/>
          <w:szCs w:val="24"/>
        </w:rPr>
        <w:t>14. How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lung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volu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d?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2"/>
          <w:sz w:val="24"/>
          <w:szCs w:val="24"/>
        </w:rPr>
        <w:t>p</w:t>
      </w:r>
      <w:r w:rsidRPr="0023017E">
        <w:rPr>
          <w:sz w:val="24"/>
          <w:szCs w:val="24"/>
        </w:rPr>
        <w:t>lain with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ece</w:t>
      </w:r>
      <w:r w:rsidRPr="0023017E">
        <w:rPr>
          <w:sz w:val="24"/>
          <w:szCs w:val="24"/>
        </w:rPr>
        <w:t>ss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m </w:t>
      </w:r>
      <w:r w:rsidRPr="006625A9">
        <w:rPr>
          <w:b/>
          <w:sz w:val="24"/>
          <w:szCs w:val="24"/>
        </w:rPr>
        <w:t xml:space="preserve">(13)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</w:t>
      </w:r>
      <w:r w:rsidRPr="006625A9">
        <w:rPr>
          <w:b/>
          <w:sz w:val="24"/>
          <w:szCs w:val="24"/>
        </w:rPr>
        <w:t>-</w:t>
      </w:r>
    </w:p>
    <w:p w:rsidR="00782711" w:rsidRPr="006625A9" w:rsidRDefault="003D6B4E">
      <w:pPr>
        <w:spacing w:line="260" w:lineRule="exact"/>
        <w:ind w:left="640"/>
        <w:rPr>
          <w:b/>
          <w:sz w:val="24"/>
          <w:szCs w:val="24"/>
        </w:rPr>
        <w:sectPr w:rsidR="00782711" w:rsidRPr="006625A9">
          <w:pgSz w:w="12240" w:h="15840"/>
          <w:pgMar w:top="980" w:right="1180" w:bottom="280" w:left="1340" w:header="720" w:footer="720" w:gutter="0"/>
          <w:cols w:space="720"/>
        </w:sectPr>
      </w:pPr>
      <w:r w:rsidRPr="006625A9">
        <w:rPr>
          <w:b/>
          <w:position w:val="-1"/>
          <w:sz w:val="24"/>
          <w:szCs w:val="24"/>
        </w:rPr>
        <w:t>2016]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6" w:line="220" w:lineRule="exact"/>
        <w:rPr>
          <w:sz w:val="24"/>
          <w:szCs w:val="24"/>
        </w:rPr>
      </w:pPr>
    </w:p>
    <w:p w:rsidR="00782711" w:rsidRPr="0023017E" w:rsidRDefault="003D6B4E">
      <w:pPr>
        <w:spacing w:line="260" w:lineRule="exact"/>
        <w:ind w:left="280" w:right="-56"/>
        <w:rPr>
          <w:sz w:val="24"/>
          <w:szCs w:val="24"/>
        </w:rPr>
      </w:pPr>
      <w:r w:rsidRPr="0023017E">
        <w:rPr>
          <w:color w:val="151515"/>
          <w:position w:val="-1"/>
          <w:sz w:val="24"/>
          <w:szCs w:val="24"/>
        </w:rPr>
        <w:t>C</w:t>
      </w:r>
      <w:r w:rsidRPr="0023017E">
        <w:rPr>
          <w:color w:val="151515"/>
          <w:spacing w:val="-1"/>
          <w:position w:val="-1"/>
          <w:sz w:val="24"/>
          <w:szCs w:val="24"/>
        </w:rPr>
        <w:t>A</w:t>
      </w:r>
      <w:r w:rsidRPr="0023017E">
        <w:rPr>
          <w:color w:val="151515"/>
          <w:position w:val="-1"/>
          <w:sz w:val="24"/>
          <w:szCs w:val="24"/>
        </w:rPr>
        <w:t>R</w:t>
      </w:r>
      <w:r w:rsidRPr="0023017E">
        <w:rPr>
          <w:color w:val="151515"/>
          <w:spacing w:val="-1"/>
          <w:position w:val="-1"/>
          <w:sz w:val="24"/>
          <w:szCs w:val="24"/>
        </w:rPr>
        <w:t>D</w:t>
      </w:r>
      <w:r w:rsidRPr="0023017E">
        <w:rPr>
          <w:color w:val="151515"/>
          <w:position w:val="-1"/>
          <w:sz w:val="24"/>
          <w:szCs w:val="24"/>
        </w:rPr>
        <w:t>IAC</w:t>
      </w:r>
      <w:r w:rsidRPr="0023017E">
        <w:rPr>
          <w:color w:val="151515"/>
          <w:spacing w:val="-1"/>
          <w:position w:val="-1"/>
          <w:sz w:val="24"/>
          <w:szCs w:val="24"/>
        </w:rPr>
        <w:t xml:space="preserve"> </w:t>
      </w:r>
      <w:r w:rsidRPr="0023017E">
        <w:rPr>
          <w:color w:val="151515"/>
          <w:position w:val="-1"/>
          <w:sz w:val="24"/>
          <w:szCs w:val="24"/>
        </w:rPr>
        <w:t>OU</w:t>
      </w:r>
      <w:r w:rsidRPr="0023017E">
        <w:rPr>
          <w:color w:val="151515"/>
          <w:spacing w:val="3"/>
          <w:position w:val="-1"/>
          <w:sz w:val="24"/>
          <w:szCs w:val="24"/>
        </w:rPr>
        <w:t>T</w:t>
      </w:r>
      <w:r w:rsidRPr="0023017E">
        <w:rPr>
          <w:color w:val="151515"/>
          <w:spacing w:val="-3"/>
          <w:position w:val="-1"/>
          <w:sz w:val="24"/>
          <w:szCs w:val="24"/>
        </w:rPr>
        <w:t>P</w:t>
      </w:r>
      <w:r w:rsidRPr="0023017E">
        <w:rPr>
          <w:color w:val="151515"/>
          <w:position w:val="-1"/>
          <w:sz w:val="24"/>
          <w:szCs w:val="24"/>
        </w:rPr>
        <w:t>UT</w:t>
      </w:r>
    </w:p>
    <w:p w:rsidR="00782711" w:rsidRPr="0023017E" w:rsidRDefault="003D6B4E">
      <w:pPr>
        <w:spacing w:before="12"/>
        <w:rPr>
          <w:sz w:val="24"/>
          <w:szCs w:val="24"/>
        </w:rPr>
        <w:sectPr w:rsidR="00782711" w:rsidRPr="0023017E">
          <w:type w:val="continuous"/>
          <w:pgSz w:w="12240" w:h="15840"/>
          <w:pgMar w:top="600" w:right="1180" w:bottom="280" w:left="1340" w:header="720" w:footer="720" w:gutter="0"/>
          <w:cols w:num="2" w:space="720" w:equalWidth="0">
            <w:col w:w="2472" w:space="1851"/>
            <w:col w:w="5397"/>
          </w:cols>
        </w:sectPr>
      </w:pPr>
      <w:r w:rsidRPr="0023017E">
        <w:rPr>
          <w:sz w:val="24"/>
          <w:szCs w:val="24"/>
        </w:rPr>
        <w:br w:type="column"/>
      </w:r>
      <w:r w:rsidRPr="0023017E">
        <w:rPr>
          <w:spacing w:val="1"/>
          <w:sz w:val="24"/>
          <w:szCs w:val="24"/>
        </w:rPr>
        <w:lastRenderedPageBreak/>
        <w:t>S</w:t>
      </w:r>
      <w:r w:rsidRPr="0023017E">
        <w:rPr>
          <w:sz w:val="24"/>
          <w:szCs w:val="24"/>
        </w:rPr>
        <w:t>ECOND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HALF</w:t>
      </w:r>
    </w:p>
    <w:p w:rsidR="00782711" w:rsidRPr="0023017E" w:rsidRDefault="003D6B4E">
      <w:pPr>
        <w:ind w:left="28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15.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rm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utpu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?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How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te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hniques?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 xml:space="preserve">8)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59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Apr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pacing w:val="2"/>
          <w:sz w:val="24"/>
          <w:szCs w:val="24"/>
        </w:rPr>
        <w:t>2</w:t>
      </w:r>
      <w:r w:rsidRPr="006625A9">
        <w:rPr>
          <w:b/>
          <w:sz w:val="24"/>
          <w:szCs w:val="24"/>
        </w:rPr>
        <w:t>017]</w:t>
      </w:r>
      <w:r w:rsidRPr="006625A9">
        <w:rPr>
          <w:b/>
          <w:spacing w:val="2"/>
          <w:sz w:val="24"/>
          <w:szCs w:val="24"/>
        </w:rPr>
        <w:t xml:space="preserve"> 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2018]</w:t>
      </w:r>
    </w:p>
    <w:p w:rsidR="00782711" w:rsidRPr="006625A9" w:rsidRDefault="003D6B4E">
      <w:pPr>
        <w:ind w:left="640" w:right="1745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16.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>ss about the 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rio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s methods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</w:t>
      </w:r>
      <w:r w:rsidRPr="0023017E">
        <w:rPr>
          <w:spacing w:val="1"/>
          <w:sz w:val="24"/>
          <w:szCs w:val="24"/>
        </w:rPr>
        <w:t>t</w:t>
      </w:r>
      <w:r w:rsidRPr="006625A9">
        <w:rPr>
          <w:b/>
          <w:sz w:val="24"/>
          <w:szCs w:val="24"/>
        </w:rPr>
        <w:t xml:space="preserve">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16)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2013]</w:t>
      </w:r>
    </w:p>
    <w:p w:rsidR="00782711" w:rsidRPr="0023017E" w:rsidRDefault="00782711">
      <w:pPr>
        <w:spacing w:before="7" w:line="140" w:lineRule="exact"/>
        <w:rPr>
          <w:sz w:val="24"/>
          <w:szCs w:val="24"/>
        </w:rPr>
      </w:pPr>
    </w:p>
    <w:p w:rsidR="00B85D20" w:rsidRPr="0023017E" w:rsidRDefault="003D6B4E" w:rsidP="00B523C9">
      <w:pPr>
        <w:ind w:left="280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>RE</w:t>
      </w:r>
      <w:r w:rsidRPr="0023017E">
        <w:rPr>
          <w:color w:val="151515"/>
          <w:spacing w:val="1"/>
          <w:sz w:val="24"/>
          <w:szCs w:val="24"/>
        </w:rPr>
        <w:t>S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IR</w:t>
      </w:r>
      <w:r w:rsidRPr="0023017E">
        <w:rPr>
          <w:color w:val="151515"/>
          <w:spacing w:val="-1"/>
          <w:sz w:val="24"/>
          <w:szCs w:val="24"/>
        </w:rPr>
        <w:t>A</w:t>
      </w:r>
      <w:r w:rsidRPr="0023017E">
        <w:rPr>
          <w:color w:val="151515"/>
          <w:sz w:val="24"/>
          <w:szCs w:val="24"/>
        </w:rPr>
        <w:t xml:space="preserve">TORY </w:t>
      </w:r>
      <w:r w:rsidRPr="0023017E">
        <w:rPr>
          <w:color w:val="151515"/>
          <w:spacing w:val="-1"/>
          <w:sz w:val="24"/>
          <w:szCs w:val="24"/>
        </w:rPr>
        <w:t>M</w:t>
      </w:r>
      <w:r w:rsidRPr="0023017E">
        <w:rPr>
          <w:color w:val="151515"/>
          <w:sz w:val="24"/>
          <w:szCs w:val="24"/>
        </w:rPr>
        <w:t>E</w:t>
      </w:r>
      <w:r w:rsidRPr="0023017E">
        <w:rPr>
          <w:color w:val="151515"/>
          <w:spacing w:val="2"/>
          <w:sz w:val="24"/>
          <w:szCs w:val="24"/>
        </w:rPr>
        <w:t>A</w:t>
      </w:r>
      <w:r w:rsidRPr="0023017E">
        <w:rPr>
          <w:color w:val="151515"/>
          <w:spacing w:val="1"/>
          <w:sz w:val="24"/>
          <w:szCs w:val="24"/>
        </w:rPr>
        <w:t>S</w:t>
      </w:r>
      <w:r w:rsidRPr="0023017E">
        <w:rPr>
          <w:color w:val="151515"/>
          <w:sz w:val="24"/>
          <w:szCs w:val="24"/>
        </w:rPr>
        <w:t>U</w:t>
      </w:r>
      <w:r w:rsidRPr="0023017E">
        <w:rPr>
          <w:color w:val="151515"/>
          <w:spacing w:val="-1"/>
          <w:sz w:val="24"/>
          <w:szCs w:val="24"/>
        </w:rPr>
        <w:t>R</w:t>
      </w:r>
      <w:r w:rsidRPr="0023017E">
        <w:rPr>
          <w:color w:val="151515"/>
          <w:sz w:val="24"/>
          <w:szCs w:val="24"/>
        </w:rPr>
        <w:t>E</w:t>
      </w:r>
      <w:r w:rsidRPr="0023017E">
        <w:rPr>
          <w:color w:val="151515"/>
          <w:spacing w:val="-1"/>
          <w:sz w:val="24"/>
          <w:szCs w:val="24"/>
        </w:rPr>
        <w:t>M</w:t>
      </w:r>
      <w:r w:rsidRPr="0023017E">
        <w:rPr>
          <w:color w:val="151515"/>
          <w:sz w:val="24"/>
          <w:szCs w:val="24"/>
        </w:rPr>
        <w:t>ENT</w:t>
      </w:r>
    </w:p>
    <w:p w:rsidR="00B85D20" w:rsidRPr="0023017E" w:rsidRDefault="00B85D20" w:rsidP="00B85D20">
      <w:pPr>
        <w:rPr>
          <w:sz w:val="24"/>
          <w:szCs w:val="24"/>
        </w:rPr>
      </w:pPr>
    </w:p>
    <w:p w:rsidR="00B85D20" w:rsidRPr="006625A9" w:rsidRDefault="00B85D20" w:rsidP="00B85D20">
      <w:pPr>
        <w:spacing w:before="68" w:line="260" w:lineRule="exact"/>
        <w:ind w:left="460" w:right="823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17.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 of</w:t>
      </w:r>
      <w:r w:rsidRPr="0023017E">
        <w:rPr>
          <w:spacing w:val="-1"/>
          <w:sz w:val="24"/>
          <w:szCs w:val="24"/>
        </w:rPr>
        <w:t xml:space="preserve"> re</w:t>
      </w:r>
      <w:r w:rsidRPr="0023017E">
        <w:rPr>
          <w:sz w:val="24"/>
          <w:szCs w:val="24"/>
        </w:rPr>
        <w:t>spir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 usi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hnique.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pacing w:val="2"/>
          <w:sz w:val="24"/>
          <w:szCs w:val="24"/>
        </w:rPr>
        <w:t>8</w:t>
      </w:r>
      <w:r w:rsidRPr="006625A9">
        <w:rPr>
          <w:b/>
          <w:sz w:val="24"/>
          <w:szCs w:val="24"/>
        </w:rPr>
        <w:t>)</w:t>
      </w:r>
      <w:r w:rsidRPr="006625A9">
        <w:rPr>
          <w:b/>
          <w:spacing w:val="5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7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2016]</w:t>
      </w:r>
    </w:p>
    <w:p w:rsidR="00B85D20" w:rsidRPr="006625A9" w:rsidRDefault="00B85D20" w:rsidP="00B85D20">
      <w:pPr>
        <w:spacing w:line="260" w:lineRule="exact"/>
        <w:ind w:left="460" w:right="1207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18.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how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ive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valu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6625A9">
        <w:rPr>
          <w:b/>
          <w:spacing w:val="2"/>
          <w:sz w:val="24"/>
          <w:szCs w:val="24"/>
        </w:rPr>
        <w:t>.</w:t>
      </w:r>
      <w:r w:rsidRPr="006625A9">
        <w:rPr>
          <w:b/>
          <w:sz w:val="24"/>
          <w:szCs w:val="24"/>
        </w:rPr>
        <w:t>(8)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(</w:t>
      </w:r>
      <w:r w:rsidRPr="006625A9">
        <w:rPr>
          <w:b/>
          <w:spacing w:val="-1"/>
          <w:sz w:val="24"/>
          <w:szCs w:val="24"/>
        </w:rPr>
        <w:t>N</w:t>
      </w:r>
      <w:r w:rsidRPr="006625A9">
        <w:rPr>
          <w:b/>
          <w:sz w:val="24"/>
          <w:szCs w:val="24"/>
        </w:rPr>
        <w:t>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2014</w:t>
      </w:r>
      <w:r w:rsidRPr="006625A9">
        <w:rPr>
          <w:b/>
          <w:spacing w:val="2"/>
          <w:sz w:val="24"/>
          <w:szCs w:val="24"/>
        </w:rPr>
        <w:t>][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2016]</w:t>
      </w:r>
    </w:p>
    <w:p w:rsidR="00B85D20" w:rsidRPr="0023017E" w:rsidRDefault="00B85D20" w:rsidP="00B85D20">
      <w:pPr>
        <w:spacing w:line="200" w:lineRule="exact"/>
        <w:rPr>
          <w:sz w:val="24"/>
          <w:szCs w:val="24"/>
        </w:rPr>
      </w:pPr>
    </w:p>
    <w:p w:rsidR="00B85D20" w:rsidRPr="0023017E" w:rsidRDefault="00B85D20" w:rsidP="00B85D20">
      <w:pPr>
        <w:rPr>
          <w:sz w:val="24"/>
          <w:szCs w:val="24"/>
        </w:rPr>
      </w:pPr>
    </w:p>
    <w:p w:rsidR="00B85D20" w:rsidRPr="0023017E" w:rsidRDefault="00B85D20" w:rsidP="00B85D20">
      <w:pPr>
        <w:rPr>
          <w:sz w:val="24"/>
          <w:szCs w:val="24"/>
        </w:rPr>
      </w:pPr>
    </w:p>
    <w:p w:rsidR="00782711" w:rsidRPr="0023017E" w:rsidRDefault="00782711" w:rsidP="00B85D20">
      <w:pPr>
        <w:rPr>
          <w:sz w:val="24"/>
          <w:szCs w:val="24"/>
        </w:rPr>
        <w:sectPr w:rsidR="00782711" w:rsidRPr="0023017E">
          <w:type w:val="continuous"/>
          <w:pgSz w:w="12240" w:h="15840"/>
          <w:pgMar w:top="600" w:right="1180" w:bottom="280" w:left="1340" w:header="720" w:footer="720" w:gutter="0"/>
          <w:cols w:space="720"/>
        </w:sect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16" w:line="28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color w:val="151515"/>
          <w:sz w:val="24"/>
          <w:szCs w:val="24"/>
        </w:rPr>
        <w:t>TE</w:t>
      </w:r>
      <w:r w:rsidRPr="0023017E">
        <w:rPr>
          <w:color w:val="151515"/>
          <w:spacing w:val="-1"/>
          <w:sz w:val="24"/>
          <w:szCs w:val="24"/>
        </w:rPr>
        <w:t>M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z w:val="24"/>
          <w:szCs w:val="24"/>
        </w:rPr>
        <w:t>ER</w:t>
      </w:r>
      <w:r w:rsidRPr="0023017E">
        <w:rPr>
          <w:color w:val="151515"/>
          <w:spacing w:val="-1"/>
          <w:sz w:val="24"/>
          <w:szCs w:val="24"/>
        </w:rPr>
        <w:t>A</w:t>
      </w:r>
      <w:r w:rsidRPr="0023017E">
        <w:rPr>
          <w:color w:val="151515"/>
          <w:sz w:val="24"/>
          <w:szCs w:val="24"/>
        </w:rPr>
        <w:t>TU</w:t>
      </w:r>
      <w:r w:rsidRPr="0023017E">
        <w:rPr>
          <w:color w:val="151515"/>
          <w:spacing w:val="-1"/>
          <w:sz w:val="24"/>
          <w:szCs w:val="24"/>
        </w:rPr>
        <w:t>R</w:t>
      </w:r>
      <w:r w:rsidRPr="0023017E">
        <w:rPr>
          <w:color w:val="151515"/>
          <w:sz w:val="24"/>
          <w:szCs w:val="24"/>
        </w:rPr>
        <w:t>E,</w:t>
      </w:r>
      <w:r w:rsidRPr="0023017E">
        <w:rPr>
          <w:color w:val="151515"/>
          <w:spacing w:val="2"/>
          <w:sz w:val="24"/>
          <w:szCs w:val="24"/>
        </w:rPr>
        <w:t xml:space="preserve"> </w:t>
      </w:r>
      <w:r w:rsidRPr="0023017E">
        <w:rPr>
          <w:color w:val="151515"/>
          <w:spacing w:val="-3"/>
          <w:sz w:val="24"/>
          <w:szCs w:val="24"/>
        </w:rPr>
        <w:t>P</w:t>
      </w:r>
      <w:r w:rsidRPr="0023017E">
        <w:rPr>
          <w:color w:val="151515"/>
          <w:spacing w:val="2"/>
          <w:sz w:val="24"/>
          <w:szCs w:val="24"/>
        </w:rPr>
        <w:t>U</w:t>
      </w:r>
      <w:r w:rsidRPr="0023017E">
        <w:rPr>
          <w:color w:val="151515"/>
          <w:sz w:val="24"/>
          <w:szCs w:val="24"/>
        </w:rPr>
        <w:t>L</w:t>
      </w:r>
      <w:r w:rsidRPr="0023017E">
        <w:rPr>
          <w:color w:val="151515"/>
          <w:spacing w:val="1"/>
          <w:sz w:val="24"/>
          <w:szCs w:val="24"/>
        </w:rPr>
        <w:t>S</w:t>
      </w:r>
      <w:r w:rsidRPr="0023017E">
        <w:rPr>
          <w:color w:val="151515"/>
          <w:sz w:val="24"/>
          <w:szCs w:val="24"/>
        </w:rPr>
        <w:t>E, A</w:t>
      </w:r>
      <w:r w:rsidRPr="0023017E">
        <w:rPr>
          <w:color w:val="151515"/>
          <w:spacing w:val="-1"/>
          <w:sz w:val="24"/>
          <w:szCs w:val="24"/>
        </w:rPr>
        <w:t>N</w:t>
      </w:r>
      <w:r w:rsidRPr="0023017E">
        <w:rPr>
          <w:color w:val="151515"/>
          <w:sz w:val="24"/>
          <w:szCs w:val="24"/>
        </w:rPr>
        <w:t>D B</w:t>
      </w:r>
      <w:r w:rsidRPr="0023017E">
        <w:rPr>
          <w:color w:val="151515"/>
          <w:spacing w:val="1"/>
          <w:sz w:val="24"/>
          <w:szCs w:val="24"/>
        </w:rPr>
        <w:t>L</w:t>
      </w:r>
      <w:r w:rsidRPr="0023017E">
        <w:rPr>
          <w:color w:val="151515"/>
          <w:sz w:val="24"/>
          <w:szCs w:val="24"/>
        </w:rPr>
        <w:t>O</w:t>
      </w:r>
      <w:r w:rsidRPr="0023017E">
        <w:rPr>
          <w:color w:val="151515"/>
          <w:spacing w:val="1"/>
          <w:sz w:val="24"/>
          <w:szCs w:val="24"/>
        </w:rPr>
        <w:t>O</w:t>
      </w:r>
      <w:r w:rsidRPr="0023017E">
        <w:rPr>
          <w:color w:val="151515"/>
          <w:sz w:val="24"/>
          <w:szCs w:val="24"/>
        </w:rPr>
        <w:t xml:space="preserve">D </w:t>
      </w:r>
      <w:r w:rsidRPr="0023017E">
        <w:rPr>
          <w:color w:val="151515"/>
          <w:spacing w:val="-1"/>
          <w:sz w:val="24"/>
          <w:szCs w:val="24"/>
        </w:rPr>
        <w:t>C</w:t>
      </w:r>
      <w:r w:rsidRPr="0023017E">
        <w:rPr>
          <w:color w:val="151515"/>
          <w:spacing w:val="-2"/>
          <w:sz w:val="24"/>
          <w:szCs w:val="24"/>
        </w:rPr>
        <w:t>E</w:t>
      </w:r>
      <w:r w:rsidRPr="0023017E">
        <w:rPr>
          <w:color w:val="151515"/>
          <w:sz w:val="24"/>
          <w:szCs w:val="24"/>
        </w:rPr>
        <w:t>LL COU</w:t>
      </w:r>
      <w:r w:rsidRPr="0023017E">
        <w:rPr>
          <w:color w:val="151515"/>
          <w:spacing w:val="-1"/>
          <w:sz w:val="24"/>
          <w:szCs w:val="24"/>
        </w:rPr>
        <w:t>N</w:t>
      </w:r>
      <w:r w:rsidRPr="0023017E">
        <w:rPr>
          <w:color w:val="151515"/>
          <w:sz w:val="24"/>
          <w:szCs w:val="24"/>
        </w:rPr>
        <w:t>TERS</w:t>
      </w:r>
    </w:p>
    <w:p w:rsidR="00782711" w:rsidRPr="0023017E" w:rsidRDefault="00782711">
      <w:pPr>
        <w:spacing w:before="2" w:line="12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19.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</w:t>
      </w:r>
      <w:r w:rsidRPr="0023017E">
        <w:rPr>
          <w:spacing w:val="4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k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="001750F3" w:rsidRPr="0023017E">
        <w:rPr>
          <w:sz w:val="24"/>
          <w:szCs w:val="24"/>
        </w:rPr>
        <w:t>of temperature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ment.</w:t>
      </w:r>
      <w:r w:rsidRPr="0023017E">
        <w:rPr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(16)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782711">
      <w:pPr>
        <w:spacing w:before="9" w:line="12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20.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pri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pulse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. </w:t>
      </w:r>
      <w:r w:rsidRPr="006625A9">
        <w:rPr>
          <w:b/>
          <w:spacing w:val="-1"/>
          <w:sz w:val="24"/>
          <w:szCs w:val="24"/>
        </w:rPr>
        <w:t>(</w:t>
      </w:r>
      <w:r w:rsidRPr="006625A9">
        <w:rPr>
          <w:b/>
          <w:sz w:val="24"/>
          <w:szCs w:val="24"/>
        </w:rPr>
        <w:t>16)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782711">
      <w:pPr>
        <w:spacing w:before="4" w:line="12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21.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="001750F3" w:rsidRPr="0023017E">
        <w:rPr>
          <w:sz w:val="24"/>
          <w:szCs w:val="24"/>
        </w:rPr>
        <w:t xml:space="preserve"> conductive method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blood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ounte</w:t>
      </w:r>
      <w:r w:rsidRPr="0023017E">
        <w:rPr>
          <w:spacing w:val="-1"/>
          <w:sz w:val="24"/>
          <w:szCs w:val="24"/>
        </w:rPr>
        <w:t>r</w:t>
      </w:r>
      <w:r w:rsidR="001750F3" w:rsidRPr="0023017E">
        <w:rPr>
          <w:spacing w:val="-1"/>
          <w:sz w:val="24"/>
          <w:szCs w:val="24"/>
        </w:rPr>
        <w:t xml:space="preserve"> with its construction details</w:t>
      </w:r>
      <w:r w:rsidRPr="006625A9">
        <w:rPr>
          <w:b/>
          <w:spacing w:val="5"/>
          <w:sz w:val="24"/>
          <w:szCs w:val="24"/>
        </w:rPr>
        <w:t>.</w:t>
      </w:r>
      <w:r w:rsidRPr="006625A9">
        <w:rPr>
          <w:b/>
          <w:sz w:val="24"/>
          <w:szCs w:val="24"/>
        </w:rPr>
        <w:t>(</w:t>
      </w:r>
      <w:r w:rsidRPr="006625A9">
        <w:rPr>
          <w:b/>
          <w:spacing w:val="1"/>
          <w:sz w:val="24"/>
          <w:szCs w:val="24"/>
        </w:rPr>
        <w:t>8</w:t>
      </w:r>
      <w:r w:rsidRPr="006625A9">
        <w:rPr>
          <w:b/>
          <w:sz w:val="24"/>
          <w:szCs w:val="24"/>
        </w:rPr>
        <w:t xml:space="preserve">)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16</w:t>
      </w:r>
      <w:r w:rsidRPr="006625A9">
        <w:rPr>
          <w:b/>
          <w:spacing w:val="-1"/>
          <w:sz w:val="24"/>
          <w:szCs w:val="24"/>
        </w:rPr>
        <w:t>]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14]</w:t>
      </w:r>
      <w:r w:rsidR="001750F3" w:rsidRPr="006625A9">
        <w:rPr>
          <w:b/>
          <w:sz w:val="24"/>
          <w:szCs w:val="24"/>
        </w:rPr>
        <w:t xml:space="preserve"> [APR/MAY2019]</w:t>
      </w:r>
    </w:p>
    <w:p w:rsidR="00782711" w:rsidRPr="0023017E" w:rsidRDefault="003D6B4E">
      <w:pPr>
        <w:ind w:left="460" w:right="271" w:hanging="360"/>
        <w:rPr>
          <w:sz w:val="24"/>
          <w:szCs w:val="24"/>
        </w:rPr>
        <w:sectPr w:rsidR="00782711" w:rsidRPr="0023017E">
          <w:pgSz w:w="12240" w:h="15840"/>
          <w:pgMar w:top="560" w:right="1720" w:bottom="280" w:left="1520" w:header="720" w:footer="720" w:gutter="0"/>
          <w:cols w:space="720"/>
        </w:sectPr>
      </w:pPr>
      <w:r w:rsidRPr="0023017E">
        <w:rPr>
          <w:sz w:val="24"/>
          <w:szCs w:val="24"/>
        </w:rPr>
        <w:t>22.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inciple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Coul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oun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r. </w:t>
      </w:r>
      <w:r w:rsidR="001750F3" w:rsidRPr="0023017E">
        <w:rPr>
          <w:spacing w:val="-1"/>
          <w:sz w:val="24"/>
          <w:szCs w:val="24"/>
        </w:rPr>
        <w:t>What</w:t>
      </w:r>
      <w:r w:rsidRPr="0023017E">
        <w:rPr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ap</w:t>
      </w:r>
      <w:r w:rsidRPr="0023017E">
        <w:rPr>
          <w:spacing w:val="-1"/>
          <w:sz w:val="24"/>
          <w:szCs w:val="24"/>
        </w:rPr>
        <w:t>p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s</w:t>
      </w:r>
      <w:r w:rsidRPr="0023017E">
        <w:rPr>
          <w:sz w:val="24"/>
          <w:szCs w:val="24"/>
        </w:rPr>
        <w:t>.(12)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 xml:space="preserve">D]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ec-</w:t>
      </w:r>
      <w:r w:rsidRPr="006625A9">
        <w:rPr>
          <w:b/>
          <w:sz w:val="24"/>
          <w:szCs w:val="24"/>
        </w:rPr>
        <w:t>2012]</w:t>
      </w:r>
    </w:p>
    <w:p w:rsidR="00782711" w:rsidRPr="0023017E" w:rsidRDefault="003D6B4E">
      <w:pPr>
        <w:spacing w:before="72" w:line="260" w:lineRule="exact"/>
        <w:ind w:left="4462" w:right="2677" w:hanging="1094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U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III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AS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T D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VI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ES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RT-A</w:t>
      </w:r>
    </w:p>
    <w:p w:rsidR="00782711" w:rsidRPr="0023017E" w:rsidRDefault="00782711">
      <w:pPr>
        <w:spacing w:before="8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Give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two i</w:t>
      </w:r>
      <w:r w:rsidRPr="006625A9">
        <w:rPr>
          <w:b/>
          <w:spacing w:val="1"/>
          <w:sz w:val="24"/>
          <w:szCs w:val="24"/>
        </w:rPr>
        <w:t>m</w:t>
      </w:r>
      <w:r w:rsidRPr="006625A9">
        <w:rPr>
          <w:b/>
          <w:sz w:val="24"/>
          <w:szCs w:val="24"/>
        </w:rPr>
        <w:t>po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 xml:space="preserve">tant </w:t>
      </w:r>
      <w:r w:rsidRPr="006625A9">
        <w:rPr>
          <w:b/>
          <w:spacing w:val="-1"/>
          <w:sz w:val="24"/>
          <w:szCs w:val="24"/>
        </w:rPr>
        <w:t>f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tors that 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mand inte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pacing w:val="2"/>
          <w:sz w:val="24"/>
          <w:szCs w:val="24"/>
        </w:rPr>
        <w:t>n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z w:val="24"/>
          <w:szCs w:val="24"/>
        </w:rPr>
        <w:t>l pa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ma</w:t>
      </w:r>
      <w:r w:rsidRPr="006625A9">
        <w:rPr>
          <w:b/>
          <w:spacing w:val="2"/>
          <w:sz w:val="24"/>
          <w:szCs w:val="24"/>
        </w:rPr>
        <w:t>k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r</w:t>
      </w:r>
      <w:r w:rsidRPr="006625A9">
        <w:rPr>
          <w:b/>
          <w:spacing w:val="-1"/>
          <w:sz w:val="24"/>
          <w:szCs w:val="24"/>
        </w:rPr>
        <w:t>’</w:t>
      </w:r>
      <w:r w:rsidRPr="006625A9">
        <w:rPr>
          <w:b/>
          <w:sz w:val="24"/>
          <w:szCs w:val="24"/>
        </w:rPr>
        <w:t>s us</w:t>
      </w:r>
      <w:r w:rsidRPr="006625A9">
        <w:rPr>
          <w:b/>
          <w:spacing w:val="2"/>
          <w:sz w:val="24"/>
          <w:szCs w:val="24"/>
        </w:rPr>
        <w:t>a</w:t>
      </w:r>
      <w:r w:rsidRPr="006625A9">
        <w:rPr>
          <w:b/>
          <w:sz w:val="24"/>
          <w:szCs w:val="24"/>
        </w:rPr>
        <w:t>g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.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Nov/D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c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2013]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two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port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 f</w:t>
      </w:r>
      <w:r w:rsidRPr="0023017E">
        <w:rPr>
          <w:spacing w:val="-1"/>
          <w:sz w:val="24"/>
          <w:szCs w:val="24"/>
        </w:rPr>
        <w:t>ac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s that dem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rn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r‗s us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ge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 xml:space="preserve">. 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 xml:space="preserve">(ii). </w:t>
      </w:r>
      <w:r w:rsidRPr="0023017E">
        <w:rPr>
          <w:spacing w:val="-1"/>
          <w:sz w:val="24"/>
          <w:szCs w:val="24"/>
        </w:rPr>
        <w:t>Na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d</w:t>
      </w:r>
      <w:r w:rsidRPr="0023017E">
        <w:rPr>
          <w:sz w:val="24"/>
          <w:szCs w:val="24"/>
        </w:rPr>
        <w:t>iac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pro</w:t>
      </w:r>
      <w:r w:rsidRPr="0023017E">
        <w:rPr>
          <w:spacing w:val="-1"/>
          <w:sz w:val="24"/>
          <w:szCs w:val="24"/>
        </w:rPr>
        <w:t>b</w:t>
      </w:r>
      <w:r w:rsidRPr="0023017E">
        <w:rPr>
          <w:sz w:val="24"/>
          <w:szCs w:val="24"/>
        </w:rPr>
        <w:t>lems.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(iii). Mode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o</w:t>
      </w:r>
      <w:r w:rsidRPr="0023017E">
        <w:rPr>
          <w:spacing w:val="-1"/>
          <w:sz w:val="24"/>
          <w:szCs w:val="24"/>
        </w:rPr>
        <w:t>pe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2)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Classi</w:t>
      </w:r>
      <w:r w:rsidRPr="006625A9">
        <w:rPr>
          <w:b/>
          <w:spacing w:val="2"/>
          <w:sz w:val="24"/>
          <w:szCs w:val="24"/>
        </w:rPr>
        <w:t>f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5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Pa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ing</w:t>
      </w:r>
      <w:r w:rsidRPr="006625A9">
        <w:rPr>
          <w:b/>
          <w:spacing w:val="-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mode</w:t>
      </w:r>
      <w:r w:rsidRPr="006625A9">
        <w:rPr>
          <w:b/>
          <w:spacing w:val="3"/>
          <w:sz w:val="24"/>
          <w:szCs w:val="24"/>
        </w:rPr>
        <w:t>s</w:t>
      </w:r>
      <w:r w:rsidRPr="006625A9">
        <w:rPr>
          <w:b/>
          <w:sz w:val="24"/>
          <w:szCs w:val="24"/>
        </w:rPr>
        <w:t>.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on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modes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rs, th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five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pacing w:val="2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</w:t>
      </w:r>
      <w:r w:rsidRPr="0023017E">
        <w:rPr>
          <w:spacing w:val="3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: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1.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nous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1"/>
          <w:sz w:val="24"/>
          <w:szCs w:val="24"/>
        </w:rPr>
        <w:t>(</w:t>
      </w:r>
      <w:r w:rsidRPr="0023017E">
        <w:rPr>
          <w:sz w:val="24"/>
          <w:szCs w:val="24"/>
        </w:rPr>
        <w:t>fi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)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2.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ous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3.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tor inhibi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1"/>
          <w:sz w:val="24"/>
          <w:szCs w:val="24"/>
        </w:rPr>
        <w:t>(</w:t>
      </w:r>
      <w:r w:rsidRPr="0023017E">
        <w:rPr>
          <w:spacing w:val="3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mand 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r)</w:t>
      </w:r>
    </w:p>
    <w:p w:rsidR="00782711" w:rsidRPr="0023017E" w:rsidRDefault="003D6B4E">
      <w:pPr>
        <w:ind w:left="880"/>
        <w:rPr>
          <w:sz w:val="24"/>
          <w:szCs w:val="24"/>
        </w:rPr>
      </w:pPr>
      <w:r w:rsidRPr="0023017E">
        <w:rPr>
          <w:sz w:val="24"/>
          <w:szCs w:val="24"/>
        </w:rPr>
        <w:t>4. At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ial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onous 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mak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</w:p>
    <w:p w:rsidR="00782711" w:rsidRPr="0023017E" w:rsidRDefault="003D6B4E">
      <w:pPr>
        <w:ind w:left="880"/>
        <w:rPr>
          <w:sz w:val="24"/>
          <w:szCs w:val="24"/>
        </w:rPr>
      </w:pPr>
      <w:r w:rsidRPr="0023017E">
        <w:rPr>
          <w:sz w:val="24"/>
          <w:szCs w:val="24"/>
        </w:rPr>
        <w:t>5. At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ial 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vent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icul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 inhibited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625A9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3)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1"/>
          <w:sz w:val="24"/>
          <w:szCs w:val="24"/>
        </w:rPr>
        <w:t>i</w:t>
      </w:r>
      <w:r w:rsidRPr="006625A9">
        <w:rPr>
          <w:b/>
          <w:sz w:val="24"/>
          <w:szCs w:val="24"/>
        </w:rPr>
        <w:t>s me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nt </w:t>
      </w:r>
      <w:r w:rsidRPr="006625A9">
        <w:rPr>
          <w:b/>
          <w:spacing w:val="3"/>
          <w:sz w:val="24"/>
          <w:szCs w:val="24"/>
        </w:rPr>
        <w:t>b</w:t>
      </w:r>
      <w:r w:rsidRPr="006625A9">
        <w:rPr>
          <w:b/>
          <w:sz w:val="24"/>
          <w:szCs w:val="24"/>
        </w:rPr>
        <w:t>y</w:t>
      </w:r>
      <w:r w:rsidRPr="006625A9">
        <w:rPr>
          <w:b/>
          <w:spacing w:val="-5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Nit</w:t>
      </w:r>
      <w:r w:rsidRPr="006625A9">
        <w:rPr>
          <w:b/>
          <w:spacing w:val="2"/>
          <w:sz w:val="24"/>
          <w:szCs w:val="24"/>
        </w:rPr>
        <w:t>r</w:t>
      </w:r>
      <w:r w:rsidRPr="006625A9">
        <w:rPr>
          <w:b/>
          <w:sz w:val="24"/>
          <w:szCs w:val="24"/>
        </w:rPr>
        <w:t>o</w:t>
      </w:r>
      <w:r w:rsidRPr="006625A9">
        <w:rPr>
          <w:b/>
          <w:spacing w:val="-2"/>
          <w:sz w:val="24"/>
          <w:szCs w:val="24"/>
        </w:rPr>
        <w:t>g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n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w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>shout?</w:t>
      </w:r>
      <w:r w:rsidRPr="006625A9">
        <w:rPr>
          <w:b/>
          <w:spacing w:val="3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z w:val="24"/>
          <w:szCs w:val="24"/>
        </w:rPr>
        <w:t>D]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pacing w:val="2"/>
          <w:sz w:val="24"/>
          <w:szCs w:val="24"/>
        </w:rPr>
        <w:t>[</w:t>
      </w:r>
      <w:r w:rsidRPr="006625A9">
        <w:rPr>
          <w:b/>
          <w:sz w:val="24"/>
          <w:szCs w:val="24"/>
        </w:rPr>
        <w:t>M</w:t>
      </w:r>
      <w:r w:rsidRPr="006625A9">
        <w:rPr>
          <w:b/>
          <w:spacing w:val="1"/>
          <w:sz w:val="24"/>
          <w:szCs w:val="24"/>
        </w:rPr>
        <w:t>a</w:t>
      </w:r>
      <w:r w:rsidRPr="006625A9">
        <w:rPr>
          <w:b/>
          <w:spacing w:val="-2"/>
          <w:sz w:val="24"/>
          <w:szCs w:val="24"/>
        </w:rPr>
        <w:t>y</w:t>
      </w:r>
      <w:r w:rsidRPr="006625A9">
        <w:rPr>
          <w:b/>
          <w:sz w:val="24"/>
          <w:szCs w:val="24"/>
        </w:rPr>
        <w:t>/</w:t>
      </w:r>
      <w:r w:rsidRPr="006625A9">
        <w:rPr>
          <w:b/>
          <w:spacing w:val="3"/>
          <w:sz w:val="24"/>
          <w:szCs w:val="24"/>
        </w:rPr>
        <w:t>J</w:t>
      </w:r>
      <w:r w:rsidRPr="006625A9">
        <w:rPr>
          <w:b/>
          <w:sz w:val="24"/>
          <w:szCs w:val="24"/>
        </w:rPr>
        <w:t>une</w:t>
      </w:r>
      <w:r w:rsidRPr="006625A9">
        <w:rPr>
          <w:b/>
          <w:spacing w:val="-1"/>
          <w:sz w:val="24"/>
          <w:szCs w:val="24"/>
        </w:rPr>
        <w:t>-</w:t>
      </w:r>
      <w:r w:rsidRPr="006625A9">
        <w:rPr>
          <w:b/>
          <w:sz w:val="24"/>
          <w:szCs w:val="24"/>
        </w:rPr>
        <w:t>2014]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Nitrog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shout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owl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'</w:t>
      </w:r>
      <w:r w:rsidRPr="0023017E">
        <w:rPr>
          <w:sz w:val="24"/>
          <w:szCs w:val="24"/>
        </w:rPr>
        <w:t>s metho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) is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te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ic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340" w:right="619"/>
        <w:rPr>
          <w:sz w:val="24"/>
          <w:szCs w:val="24"/>
        </w:rPr>
      </w:pPr>
      <w:r w:rsidRPr="0023017E">
        <w:rPr>
          <w:sz w:val="24"/>
          <w:szCs w:val="24"/>
        </w:rPr>
        <w:t>spa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the lu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duri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spir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o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4"/>
          <w:sz w:val="24"/>
          <w:szCs w:val="24"/>
        </w:rPr>
        <w:t>c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so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losure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w</w:t>
      </w:r>
      <w:r w:rsidRPr="0023017E">
        <w:rPr>
          <w:spacing w:val="4"/>
          <w:sz w:val="24"/>
          <w:szCs w:val="24"/>
        </w:rPr>
        <w:t>a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1C6B8E" w:rsidRDefault="003D6B4E" w:rsidP="001C6B8E">
      <w:pPr>
        <w:ind w:left="340" w:hanging="240"/>
        <w:rPr>
          <w:sz w:val="24"/>
          <w:szCs w:val="24"/>
        </w:rPr>
      </w:pPr>
      <w:r w:rsidRPr="0023017E">
        <w:rPr>
          <w:sz w:val="24"/>
          <w:szCs w:val="24"/>
        </w:rPr>
        <w:t>4)</w:t>
      </w:r>
      <w:r w:rsidRPr="0023017E">
        <w:rPr>
          <w:spacing w:val="-1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W</w:t>
      </w:r>
      <w:r w:rsidRPr="006625A9">
        <w:rPr>
          <w:b/>
          <w:sz w:val="24"/>
          <w:szCs w:val="24"/>
        </w:rPr>
        <w:t>h</w:t>
      </w:r>
      <w:r w:rsidRPr="006625A9">
        <w:rPr>
          <w:b/>
          <w:spacing w:val="-1"/>
          <w:sz w:val="24"/>
          <w:szCs w:val="24"/>
        </w:rPr>
        <w:t>a</w:t>
      </w:r>
      <w:r w:rsidRPr="006625A9">
        <w:rPr>
          <w:b/>
          <w:sz w:val="24"/>
          <w:szCs w:val="24"/>
        </w:rPr>
        <w:t xml:space="preserve">t </w:t>
      </w:r>
      <w:r w:rsidRPr="006625A9">
        <w:rPr>
          <w:b/>
          <w:spacing w:val="3"/>
          <w:sz w:val="24"/>
          <w:szCs w:val="24"/>
        </w:rPr>
        <w:t>t</w:t>
      </w:r>
      <w:r w:rsidRPr="006625A9">
        <w:rPr>
          <w:b/>
          <w:spacing w:val="-5"/>
          <w:sz w:val="24"/>
          <w:szCs w:val="24"/>
        </w:rPr>
        <w:t>y</w:t>
      </w:r>
      <w:r w:rsidRPr="006625A9">
        <w:rPr>
          <w:b/>
          <w:sz w:val="24"/>
          <w:szCs w:val="24"/>
        </w:rPr>
        <w:t>p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 of</w:t>
      </w:r>
      <w:r w:rsidRPr="006625A9">
        <w:rPr>
          <w:b/>
          <w:spacing w:val="2"/>
          <w:sz w:val="24"/>
          <w:szCs w:val="24"/>
        </w:rPr>
        <w:t xml:space="preserve"> 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le</w:t>
      </w:r>
      <w:r w:rsidRPr="006625A9">
        <w:rPr>
          <w:b/>
          <w:spacing w:val="-1"/>
          <w:sz w:val="24"/>
          <w:szCs w:val="24"/>
        </w:rPr>
        <w:t>c</w:t>
      </w:r>
      <w:r w:rsidRPr="006625A9">
        <w:rPr>
          <w:b/>
          <w:sz w:val="24"/>
          <w:szCs w:val="24"/>
        </w:rPr>
        <w:t>tro</w:t>
      </w:r>
      <w:r w:rsidRPr="006625A9">
        <w:rPr>
          <w:b/>
          <w:spacing w:val="2"/>
          <w:sz w:val="24"/>
          <w:szCs w:val="24"/>
        </w:rPr>
        <w:t>d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s a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e</w:t>
      </w:r>
      <w:r w:rsidRPr="006625A9">
        <w:rPr>
          <w:b/>
          <w:spacing w:val="-1"/>
          <w:sz w:val="24"/>
          <w:szCs w:val="24"/>
        </w:rPr>
        <w:t xml:space="preserve"> </w:t>
      </w:r>
      <w:r w:rsidRPr="006625A9">
        <w:rPr>
          <w:b/>
          <w:sz w:val="24"/>
          <w:szCs w:val="24"/>
        </w:rPr>
        <w:t>u</w:t>
      </w:r>
      <w:r w:rsidRPr="006625A9">
        <w:rPr>
          <w:b/>
          <w:spacing w:val="2"/>
          <w:sz w:val="24"/>
          <w:szCs w:val="24"/>
        </w:rPr>
        <w:t>s</w:t>
      </w:r>
      <w:r w:rsidRPr="006625A9">
        <w:rPr>
          <w:b/>
          <w:spacing w:val="-1"/>
          <w:sz w:val="24"/>
          <w:szCs w:val="24"/>
        </w:rPr>
        <w:t>e</w:t>
      </w:r>
      <w:r w:rsidRPr="006625A9">
        <w:rPr>
          <w:b/>
          <w:sz w:val="24"/>
          <w:szCs w:val="24"/>
        </w:rPr>
        <w:t>d in a d</w:t>
      </w:r>
      <w:r w:rsidRPr="006625A9">
        <w:rPr>
          <w:b/>
          <w:spacing w:val="1"/>
          <w:sz w:val="24"/>
          <w:szCs w:val="24"/>
        </w:rPr>
        <w:t>e</w:t>
      </w:r>
      <w:r w:rsidRPr="006625A9">
        <w:rPr>
          <w:b/>
          <w:sz w:val="24"/>
          <w:szCs w:val="24"/>
        </w:rPr>
        <w:t>fib</w:t>
      </w:r>
      <w:r w:rsidRPr="006625A9">
        <w:rPr>
          <w:b/>
          <w:spacing w:val="-1"/>
          <w:sz w:val="24"/>
          <w:szCs w:val="24"/>
        </w:rPr>
        <w:t>r</w:t>
      </w:r>
      <w:r w:rsidRPr="006625A9">
        <w:rPr>
          <w:b/>
          <w:sz w:val="24"/>
          <w:szCs w:val="24"/>
        </w:rPr>
        <w:t>i</w:t>
      </w:r>
      <w:r w:rsidRPr="006625A9">
        <w:rPr>
          <w:b/>
          <w:spacing w:val="1"/>
          <w:sz w:val="24"/>
          <w:szCs w:val="24"/>
        </w:rPr>
        <w:t>l</w:t>
      </w:r>
      <w:r w:rsidRPr="006625A9">
        <w:rPr>
          <w:b/>
          <w:sz w:val="24"/>
          <w:szCs w:val="24"/>
        </w:rPr>
        <w:t>lato</w:t>
      </w:r>
      <w:r w:rsidRPr="006625A9">
        <w:rPr>
          <w:b/>
          <w:spacing w:val="-3"/>
          <w:sz w:val="24"/>
          <w:szCs w:val="24"/>
        </w:rPr>
        <w:t>r</w:t>
      </w:r>
      <w:r w:rsidRPr="006625A9">
        <w:rPr>
          <w:b/>
          <w:sz w:val="24"/>
          <w:szCs w:val="24"/>
        </w:rPr>
        <w:t>?</w:t>
      </w:r>
      <w:r w:rsidRPr="006625A9">
        <w:rPr>
          <w:b/>
          <w:spacing w:val="6"/>
          <w:sz w:val="24"/>
          <w:szCs w:val="24"/>
        </w:rPr>
        <w:t xml:space="preserve"> </w:t>
      </w:r>
      <w:r w:rsidRPr="006625A9">
        <w:rPr>
          <w:b/>
          <w:spacing w:val="1"/>
          <w:sz w:val="24"/>
          <w:szCs w:val="24"/>
        </w:rPr>
        <w:t>[</w:t>
      </w:r>
      <w:r w:rsidRPr="006625A9">
        <w:rPr>
          <w:b/>
          <w:spacing w:val="-3"/>
          <w:sz w:val="24"/>
          <w:szCs w:val="24"/>
        </w:rPr>
        <w:t>D</w:t>
      </w:r>
      <w:r w:rsidRPr="006625A9">
        <w:rPr>
          <w:b/>
          <w:sz w:val="24"/>
          <w:szCs w:val="24"/>
        </w:rPr>
        <w:t>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1C6B8E" w:rsidP="001C6B8E">
      <w:pPr>
        <w:ind w:left="340" w:hanging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e</w:t>
      </w:r>
      <w:r w:rsidR="003D6B4E" w:rsidRPr="0023017E">
        <w:rPr>
          <w:sz w:val="24"/>
          <w:szCs w:val="24"/>
        </w:rPr>
        <w:t>le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z w:val="24"/>
          <w:szCs w:val="24"/>
        </w:rPr>
        <w:t>rod</w:t>
      </w:r>
      <w:r w:rsidR="003D6B4E" w:rsidRPr="0023017E">
        <w:rPr>
          <w:spacing w:val="-2"/>
          <w:sz w:val="24"/>
          <w:szCs w:val="24"/>
        </w:rPr>
        <w:t>e</w:t>
      </w:r>
      <w:r w:rsidR="003D6B4E" w:rsidRPr="0023017E">
        <w:rPr>
          <w:sz w:val="24"/>
          <w:szCs w:val="24"/>
        </w:rPr>
        <w:t>s used in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a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fib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l</w:t>
      </w:r>
      <w:r w:rsidR="003D6B4E" w:rsidRPr="0023017E">
        <w:rPr>
          <w:sz w:val="24"/>
          <w:szCs w:val="24"/>
        </w:rPr>
        <w:t>lator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1"/>
          <w:sz w:val="24"/>
          <w:szCs w:val="24"/>
        </w:rPr>
        <w:t>)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nte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poon sh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(ii)E</w:t>
      </w:r>
      <w:r w:rsidRPr="0023017E">
        <w:rPr>
          <w:spacing w:val="1"/>
          <w:sz w:val="24"/>
          <w:szCs w:val="24"/>
        </w:rPr>
        <w:t>x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–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ddle sh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1C6B8E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5)</w:t>
      </w:r>
      <w:r w:rsidRPr="0023017E">
        <w:rPr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W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t 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z w:val="24"/>
          <w:szCs w:val="24"/>
        </w:rPr>
        <w:t>s me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nt </w:t>
      </w:r>
      <w:r w:rsidRPr="001C6B8E">
        <w:rPr>
          <w:b/>
          <w:spacing w:val="3"/>
          <w:sz w:val="24"/>
          <w:szCs w:val="24"/>
        </w:rPr>
        <w:t>b</w:t>
      </w:r>
      <w:r w:rsidRPr="001C6B8E">
        <w:rPr>
          <w:b/>
          <w:sz w:val="24"/>
          <w:szCs w:val="24"/>
        </w:rPr>
        <w:t>y</w:t>
      </w:r>
      <w:r w:rsidRPr="001C6B8E">
        <w:rPr>
          <w:b/>
          <w:spacing w:val="-5"/>
          <w:sz w:val="24"/>
          <w:szCs w:val="24"/>
        </w:rPr>
        <w:t xml:space="preserve"> </w:t>
      </w:r>
      <w:r w:rsidR="001C6B8E" w:rsidRPr="001C6B8E">
        <w:rPr>
          <w:b/>
          <w:spacing w:val="-1"/>
          <w:sz w:val="24"/>
          <w:szCs w:val="24"/>
        </w:rPr>
        <w:t>f</w:t>
      </w:r>
      <w:r w:rsidR="001C6B8E" w:rsidRPr="001C6B8E">
        <w:rPr>
          <w:b/>
          <w:sz w:val="24"/>
          <w:szCs w:val="24"/>
        </w:rPr>
        <w:t>ibr</w:t>
      </w:r>
      <w:r w:rsidR="001C6B8E" w:rsidRPr="001C6B8E">
        <w:rPr>
          <w:b/>
          <w:spacing w:val="2"/>
          <w:sz w:val="24"/>
          <w:szCs w:val="24"/>
        </w:rPr>
        <w:t>i</w:t>
      </w:r>
      <w:r w:rsidR="001C6B8E" w:rsidRPr="001C6B8E">
        <w:rPr>
          <w:b/>
          <w:sz w:val="24"/>
          <w:szCs w:val="24"/>
        </w:rPr>
        <w:t>l</w:t>
      </w:r>
      <w:r w:rsidR="001C6B8E" w:rsidRPr="001C6B8E">
        <w:rPr>
          <w:b/>
          <w:spacing w:val="1"/>
          <w:sz w:val="24"/>
          <w:szCs w:val="24"/>
        </w:rPr>
        <w:t>l</w:t>
      </w:r>
      <w:r w:rsidR="001C6B8E" w:rsidRPr="001C6B8E">
        <w:rPr>
          <w:b/>
          <w:spacing w:val="-1"/>
          <w:sz w:val="24"/>
          <w:szCs w:val="24"/>
        </w:rPr>
        <w:t>a</w:t>
      </w:r>
      <w:r w:rsidR="001C6B8E" w:rsidRPr="001C6B8E">
        <w:rPr>
          <w:b/>
          <w:sz w:val="24"/>
          <w:szCs w:val="24"/>
        </w:rPr>
        <w:t>t</w:t>
      </w:r>
      <w:r w:rsidR="001C6B8E" w:rsidRPr="001C6B8E">
        <w:rPr>
          <w:b/>
          <w:spacing w:val="1"/>
          <w:sz w:val="24"/>
          <w:szCs w:val="24"/>
        </w:rPr>
        <w:t>i</w:t>
      </w:r>
      <w:r w:rsidR="001C6B8E" w:rsidRPr="001C6B8E">
        <w:rPr>
          <w:b/>
          <w:sz w:val="24"/>
          <w:szCs w:val="24"/>
        </w:rPr>
        <w:t>o</w:t>
      </w:r>
      <w:r w:rsidR="001C6B8E" w:rsidRPr="001C6B8E">
        <w:rPr>
          <w:b/>
          <w:spacing w:val="2"/>
          <w:sz w:val="24"/>
          <w:szCs w:val="24"/>
        </w:rPr>
        <w:t>n</w:t>
      </w:r>
      <w:r w:rsidR="001C6B8E" w:rsidRPr="001C6B8E">
        <w:rPr>
          <w:b/>
          <w:sz w:val="24"/>
          <w:szCs w:val="24"/>
        </w:rPr>
        <w:t>?</w:t>
      </w:r>
      <w:r w:rsidRPr="001C6B8E">
        <w:rPr>
          <w:b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pacing w:val="-3"/>
          <w:sz w:val="24"/>
          <w:szCs w:val="24"/>
        </w:rPr>
        <w:t>D</w:t>
      </w:r>
      <w:r w:rsidRPr="001C6B8E">
        <w:rPr>
          <w:b/>
          <w:sz w:val="24"/>
          <w:szCs w:val="24"/>
        </w:rPr>
        <w:t>]</w:t>
      </w:r>
    </w:p>
    <w:p w:rsidR="00782711" w:rsidRPr="0023017E" w:rsidRDefault="003D6B4E">
      <w:pPr>
        <w:ind w:left="400" w:right="405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ondi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ion at whi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h 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ne</w:t>
      </w:r>
      <w:r w:rsidRPr="0023017E">
        <w:rPr>
          <w:spacing w:val="-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ssa</w:t>
      </w:r>
      <w:r w:rsidRPr="0023017E">
        <w:rPr>
          <w:spacing w:val="3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nism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ost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lation.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ing 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lation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r</w:t>
      </w:r>
      <w:r w:rsidRPr="0023017E">
        <w:rPr>
          <w:spacing w:val="4"/>
          <w:sz w:val="24"/>
          <w:szCs w:val="24"/>
        </w:rPr>
        <w:t>h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ic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ons of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tria </w:t>
      </w:r>
      <w:r w:rsidRPr="0023017E">
        <w:rPr>
          <w:spacing w:val="-1"/>
          <w:sz w:val="24"/>
          <w:szCs w:val="24"/>
        </w:rPr>
        <w:t>o</w:t>
      </w:r>
      <w:r w:rsidRPr="0023017E">
        <w:rPr>
          <w:sz w:val="24"/>
          <w:szCs w:val="24"/>
        </w:rPr>
        <w:t>r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5"/>
          <w:sz w:val="24"/>
          <w:szCs w:val="24"/>
        </w:rPr>
        <w:t>t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les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pla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pid </w:t>
      </w:r>
      <w:r w:rsidRPr="0023017E">
        <w:rPr>
          <w:spacing w:val="1"/>
          <w:sz w:val="24"/>
          <w:szCs w:val="24"/>
        </w:rPr>
        <w:t>ir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twi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4"/>
          <w:sz w:val="24"/>
          <w:szCs w:val="24"/>
        </w:rPr>
        <w:t>l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1C6B8E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6)</w:t>
      </w:r>
      <w:r w:rsidRPr="0023017E">
        <w:rPr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C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lcul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te the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e</w:t>
      </w:r>
      <w:r w:rsidRPr="001C6B8E">
        <w:rPr>
          <w:b/>
          <w:sz w:val="24"/>
          <w:szCs w:val="24"/>
        </w:rPr>
        <w:t>n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2"/>
          <w:sz w:val="24"/>
          <w:szCs w:val="24"/>
        </w:rPr>
        <w:t>g</w:t>
      </w:r>
      <w:r w:rsidRPr="001C6B8E">
        <w:rPr>
          <w:b/>
          <w:sz w:val="24"/>
          <w:szCs w:val="24"/>
        </w:rPr>
        <w:t>y</w:t>
      </w:r>
      <w:r w:rsidRPr="001C6B8E">
        <w:rPr>
          <w:b/>
          <w:spacing w:val="-5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s</w:t>
      </w:r>
      <w:r w:rsidRPr="001C6B8E">
        <w:rPr>
          <w:b/>
          <w:spacing w:val="3"/>
          <w:sz w:val="24"/>
          <w:szCs w:val="24"/>
        </w:rPr>
        <w:t>t</w:t>
      </w:r>
      <w:r w:rsidRPr="001C6B8E">
        <w:rPr>
          <w:b/>
          <w:sz w:val="24"/>
          <w:szCs w:val="24"/>
        </w:rPr>
        <w:t>o</w:t>
      </w:r>
      <w:r w:rsidRPr="001C6B8E">
        <w:rPr>
          <w:b/>
          <w:spacing w:val="-1"/>
          <w:sz w:val="24"/>
          <w:szCs w:val="24"/>
        </w:rPr>
        <w:t>re</w:t>
      </w:r>
      <w:r w:rsidRPr="001C6B8E">
        <w:rPr>
          <w:b/>
          <w:sz w:val="24"/>
          <w:szCs w:val="24"/>
        </w:rPr>
        <w:t>d in 16</w:t>
      </w:r>
      <w:r w:rsidRPr="001C6B8E">
        <w:rPr>
          <w:b/>
          <w:spacing w:val="1"/>
          <w:sz w:val="24"/>
          <w:szCs w:val="24"/>
        </w:rPr>
        <w:t>μ</w:t>
      </w:r>
      <w:r w:rsidRPr="001C6B8E">
        <w:rPr>
          <w:b/>
          <w:sz w:val="24"/>
          <w:szCs w:val="24"/>
        </w:rPr>
        <w:t>F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c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p</w:t>
      </w:r>
      <w:r w:rsidRPr="001C6B8E">
        <w:rPr>
          <w:b/>
          <w:spacing w:val="-1"/>
          <w:sz w:val="24"/>
          <w:szCs w:val="24"/>
        </w:rPr>
        <w:t>ac</w:t>
      </w:r>
      <w:r w:rsidRPr="001C6B8E">
        <w:rPr>
          <w:b/>
          <w:sz w:val="24"/>
          <w:szCs w:val="24"/>
        </w:rPr>
        <w:t>i</w:t>
      </w:r>
      <w:r w:rsidRPr="001C6B8E">
        <w:rPr>
          <w:b/>
          <w:spacing w:val="1"/>
          <w:sz w:val="24"/>
          <w:szCs w:val="24"/>
        </w:rPr>
        <w:t>t</w:t>
      </w:r>
      <w:r w:rsidRPr="001C6B8E">
        <w:rPr>
          <w:b/>
          <w:sz w:val="24"/>
          <w:szCs w:val="24"/>
        </w:rPr>
        <w:t>or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of</w:t>
      </w:r>
      <w:r w:rsidRPr="001C6B8E">
        <w:rPr>
          <w:b/>
          <w:spacing w:val="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DC d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fib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>i</w:t>
      </w:r>
      <w:r w:rsidRPr="001C6B8E">
        <w:rPr>
          <w:b/>
          <w:spacing w:val="1"/>
          <w:sz w:val="24"/>
          <w:szCs w:val="24"/>
        </w:rPr>
        <w:t>l</w:t>
      </w:r>
      <w:r w:rsidRPr="001C6B8E">
        <w:rPr>
          <w:b/>
          <w:sz w:val="24"/>
          <w:szCs w:val="24"/>
        </w:rPr>
        <w:t>lator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that is</w:t>
      </w:r>
      <w:r w:rsidRPr="001C6B8E">
        <w:rPr>
          <w:b/>
          <w:spacing w:val="3"/>
          <w:sz w:val="24"/>
          <w:szCs w:val="24"/>
        </w:rPr>
        <w:t xml:space="preserve"> </w:t>
      </w:r>
      <w:r w:rsidRPr="001C6B8E">
        <w:rPr>
          <w:b/>
          <w:spacing w:val="-1"/>
          <w:sz w:val="24"/>
          <w:szCs w:val="24"/>
        </w:rPr>
        <w:t>c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d</w:t>
      </w:r>
    </w:p>
    <w:p w:rsidR="00782711" w:rsidRPr="0023017E" w:rsidRDefault="003D6B4E" w:rsidP="001C6B8E">
      <w:pPr>
        <w:ind w:left="400" w:right="5400"/>
        <w:rPr>
          <w:sz w:val="24"/>
          <w:szCs w:val="24"/>
        </w:rPr>
      </w:pPr>
      <w:r w:rsidRPr="001C6B8E">
        <w:rPr>
          <w:b/>
          <w:sz w:val="24"/>
          <w:szCs w:val="24"/>
        </w:rPr>
        <w:t>to a pot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nt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l of 5000 </w:t>
      </w:r>
      <w:r w:rsidRPr="001C6B8E">
        <w:rPr>
          <w:b/>
          <w:spacing w:val="-1"/>
          <w:sz w:val="24"/>
          <w:szCs w:val="24"/>
        </w:rPr>
        <w:t>V</w:t>
      </w:r>
      <w:r w:rsidRPr="001C6B8E">
        <w:rPr>
          <w:b/>
          <w:sz w:val="24"/>
          <w:szCs w:val="24"/>
        </w:rPr>
        <w:t>d</w:t>
      </w:r>
      <w:r w:rsidRPr="001C6B8E">
        <w:rPr>
          <w:b/>
          <w:spacing w:val="-1"/>
          <w:sz w:val="24"/>
          <w:szCs w:val="24"/>
        </w:rPr>
        <w:t>c</w:t>
      </w:r>
      <w:r w:rsidRPr="001C6B8E">
        <w:rPr>
          <w:b/>
          <w:sz w:val="24"/>
          <w:szCs w:val="24"/>
        </w:rPr>
        <w:t>.</w:t>
      </w:r>
      <w:r w:rsidRPr="001C6B8E">
        <w:rPr>
          <w:b/>
          <w:spacing w:val="1"/>
          <w:sz w:val="24"/>
          <w:szCs w:val="24"/>
        </w:rPr>
        <w:t xml:space="preserve"> [</w:t>
      </w:r>
      <w:r w:rsidRPr="001C6B8E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Giv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ta: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C 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16</w:t>
      </w:r>
      <w:r w:rsidRPr="0023017E">
        <w:rPr>
          <w:spacing w:val="1"/>
          <w:sz w:val="24"/>
          <w:szCs w:val="24"/>
        </w:rPr>
        <w:t>μ</w:t>
      </w:r>
      <w:r w:rsidRPr="0023017E">
        <w:rPr>
          <w:sz w:val="24"/>
          <w:szCs w:val="24"/>
        </w:rPr>
        <w:t>F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V=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5000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E=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z w:val="24"/>
          <w:szCs w:val="24"/>
        </w:rPr>
        <w:t>1/2) CV2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=</w:t>
      </w:r>
      <w:r w:rsidRPr="0023017E">
        <w:rPr>
          <w:sz w:val="24"/>
          <w:szCs w:val="24"/>
        </w:rPr>
        <w:t>(1/2)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16 10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6 25 106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=</w:t>
      </w:r>
      <w:r w:rsidRPr="0023017E">
        <w:rPr>
          <w:sz w:val="24"/>
          <w:szCs w:val="24"/>
        </w:rPr>
        <w:t xml:space="preserve">200 </w:t>
      </w:r>
      <w:r w:rsidRPr="0023017E">
        <w:rPr>
          <w:spacing w:val="2"/>
          <w:sz w:val="24"/>
          <w:szCs w:val="24"/>
        </w:rPr>
        <w:t>J</w:t>
      </w:r>
      <w:r w:rsidRPr="0023017E">
        <w:rPr>
          <w:sz w:val="24"/>
          <w:szCs w:val="24"/>
        </w:rPr>
        <w:t>oules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1C6B8E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7)</w:t>
      </w:r>
      <w:r w:rsidRPr="0023017E">
        <w:rPr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W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t 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z w:val="24"/>
          <w:szCs w:val="24"/>
        </w:rPr>
        <w:t>s me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nt </w:t>
      </w:r>
      <w:r w:rsidRPr="001C6B8E">
        <w:rPr>
          <w:b/>
          <w:spacing w:val="3"/>
          <w:sz w:val="24"/>
          <w:szCs w:val="24"/>
        </w:rPr>
        <w:t>b</w:t>
      </w:r>
      <w:r w:rsidRPr="001C6B8E">
        <w:rPr>
          <w:b/>
          <w:sz w:val="24"/>
          <w:szCs w:val="24"/>
        </w:rPr>
        <w:t>y</w:t>
      </w:r>
      <w:r w:rsidRPr="001C6B8E">
        <w:rPr>
          <w:b/>
          <w:spacing w:val="-4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Di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pacing w:val="3"/>
          <w:sz w:val="24"/>
          <w:szCs w:val="24"/>
        </w:rPr>
        <w:t>l</w:t>
      </w:r>
      <w:r w:rsidRPr="001C6B8E">
        <w:rPr>
          <w:b/>
          <w:spacing w:val="-5"/>
          <w:sz w:val="24"/>
          <w:szCs w:val="24"/>
        </w:rPr>
        <w:t>y</w:t>
      </w:r>
      <w:r w:rsidRPr="001C6B8E">
        <w:rPr>
          <w:b/>
          <w:spacing w:val="4"/>
          <w:sz w:val="24"/>
          <w:szCs w:val="24"/>
        </w:rPr>
        <w:t>z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r?</w:t>
      </w:r>
      <w:r w:rsidRPr="001C6B8E">
        <w:rPr>
          <w:b/>
          <w:spacing w:val="4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pacing w:val="-3"/>
          <w:sz w:val="24"/>
          <w:szCs w:val="24"/>
        </w:rPr>
        <w:t>D</w:t>
      </w:r>
      <w:r w:rsidRPr="001C6B8E">
        <w:rPr>
          <w:b/>
          <w:sz w:val="24"/>
          <w:szCs w:val="24"/>
        </w:rPr>
        <w:t>]</w:t>
      </w:r>
    </w:p>
    <w:p w:rsidR="00782711" w:rsidRPr="0023017E" w:rsidRDefault="003D6B4E">
      <w:pPr>
        <w:ind w:left="340" w:right="579"/>
        <w:rPr>
          <w:sz w:val="24"/>
          <w:szCs w:val="24"/>
        </w:rPr>
        <w:sectPr w:rsidR="00782711" w:rsidRPr="0023017E">
          <w:pgSz w:w="12240" w:h="15840"/>
          <w:pgMar w:top="560" w:right="1720" w:bottom="280" w:left="1340" w:header="720" w:footer="720" w:gutter="0"/>
          <w:cols w:space="720"/>
        </w:sectPr>
      </w:pP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mod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a m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 xml:space="preserve">hod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re</w:t>
      </w:r>
      <w:r w:rsidRPr="0023017E">
        <w:rPr>
          <w:sz w:val="24"/>
          <w:szCs w:val="24"/>
        </w:rPr>
        <w:t>mov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ste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odu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ts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nine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f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 xml:space="preserve">om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wh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the kidn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in k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dn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The me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vice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 to cl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n the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'</w:t>
      </w:r>
      <w:r w:rsidRPr="0023017E">
        <w:rPr>
          <w:sz w:val="24"/>
          <w:szCs w:val="24"/>
        </w:rPr>
        <w:t>s b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 xml:space="preserve">ood is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r,</w:t>
      </w:r>
      <w:r w:rsidRPr="0023017E">
        <w:rPr>
          <w:spacing w:val="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lso 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rtifi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ial kidn</w:t>
      </w:r>
      <w:r w:rsidRPr="0023017E">
        <w:rPr>
          <w:spacing w:val="4"/>
          <w:sz w:val="24"/>
          <w:szCs w:val="24"/>
        </w:rPr>
        <w:t>e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</w:p>
    <w:p w:rsidR="00782711" w:rsidRPr="001C6B8E" w:rsidRDefault="003D6B4E">
      <w:pPr>
        <w:spacing w:before="63"/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>8)</w:t>
      </w:r>
      <w:r w:rsidRPr="0023017E">
        <w:rPr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W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t 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z w:val="24"/>
          <w:szCs w:val="24"/>
        </w:rPr>
        <w:t>s me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nt </w:t>
      </w:r>
      <w:r w:rsidRPr="001C6B8E">
        <w:rPr>
          <w:b/>
          <w:spacing w:val="3"/>
          <w:sz w:val="24"/>
          <w:szCs w:val="24"/>
        </w:rPr>
        <w:t>b</w:t>
      </w:r>
      <w:r w:rsidRPr="001C6B8E">
        <w:rPr>
          <w:b/>
          <w:sz w:val="24"/>
          <w:szCs w:val="24"/>
        </w:rPr>
        <w:t>y</w:t>
      </w:r>
      <w:r w:rsidRPr="001C6B8E">
        <w:rPr>
          <w:b/>
          <w:spacing w:val="-5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AV</w:t>
      </w:r>
      <w:r w:rsidRPr="001C6B8E">
        <w:rPr>
          <w:b/>
          <w:spacing w:val="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fistu</w:t>
      </w:r>
      <w:r w:rsidRPr="001C6B8E">
        <w:rPr>
          <w:b/>
          <w:spacing w:val="1"/>
          <w:sz w:val="24"/>
          <w:szCs w:val="24"/>
        </w:rPr>
        <w:t>l</w:t>
      </w:r>
      <w:r w:rsidRPr="001C6B8E">
        <w:rPr>
          <w:b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 xml:space="preserve"> a</w:t>
      </w:r>
      <w:r w:rsidRPr="001C6B8E">
        <w:rPr>
          <w:b/>
          <w:sz w:val="24"/>
          <w:szCs w:val="24"/>
        </w:rPr>
        <w:t>nd AV</w:t>
      </w:r>
      <w:r w:rsidRPr="001C6B8E">
        <w:rPr>
          <w:b/>
          <w:spacing w:val="1"/>
          <w:sz w:val="24"/>
          <w:szCs w:val="24"/>
        </w:rPr>
        <w:t xml:space="preserve"> 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ft?</w:t>
      </w:r>
      <w:r w:rsidRPr="001C6B8E">
        <w:rPr>
          <w:b/>
          <w:spacing w:val="3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z w:val="24"/>
          <w:szCs w:val="24"/>
        </w:rPr>
        <w:t>D]</w:t>
      </w:r>
    </w:p>
    <w:p w:rsidR="00782711" w:rsidRPr="0023017E" w:rsidRDefault="003D6B4E">
      <w:pPr>
        <w:spacing w:before="1" w:line="260" w:lineRule="exact"/>
        <w:ind w:left="520" w:right="886" w:hanging="60"/>
        <w:rPr>
          <w:sz w:val="24"/>
          <w:szCs w:val="24"/>
        </w:rPr>
      </w:pPr>
      <w:r w:rsidRPr="0023017E">
        <w:rPr>
          <w:sz w:val="24"/>
          <w:szCs w:val="24"/>
        </w:rPr>
        <w:t>An AV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ula is a dir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 conn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nt‘s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o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ir n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b</w:t>
      </w:r>
      <w:r w:rsidRPr="0023017E">
        <w:rPr>
          <w:sz w:val="24"/>
          <w:szCs w:val="24"/>
        </w:rPr>
        <w:t>y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ins. 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bsolute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EST 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ss a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ie</w:t>
      </w:r>
      <w:r w:rsidRPr="0023017E">
        <w:rPr>
          <w:sz w:val="24"/>
          <w:szCs w:val="24"/>
        </w:rPr>
        <w:t>nt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use it is all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ir o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n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ssue. 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ula 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sts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lo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inf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3D6B4E">
      <w:pPr>
        <w:spacing w:line="260" w:lineRule="exact"/>
        <w:ind w:left="520" w:right="544" w:hanging="60"/>
        <w:rPr>
          <w:sz w:val="24"/>
          <w:szCs w:val="24"/>
        </w:rPr>
      </w:pPr>
      <w:r w:rsidRPr="0023017E">
        <w:rPr>
          <w:sz w:val="24"/>
          <w:szCs w:val="24"/>
        </w:rPr>
        <w:t>An AV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raft (som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mes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ri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ft)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s an indir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 con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 the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 xml:space="preserve">y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  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in,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ost com</w:t>
      </w:r>
      <w:r w:rsidRPr="0023017E">
        <w:rPr>
          <w:spacing w:val="2"/>
          <w:sz w:val="24"/>
          <w:szCs w:val="24"/>
        </w:rPr>
        <w:t>m</w:t>
      </w:r>
      <w:r w:rsidRPr="0023017E">
        <w:rPr>
          <w:sz w:val="24"/>
          <w:szCs w:val="24"/>
        </w:rPr>
        <w:t>on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plastic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tube is u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d, but donat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art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or 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ins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lso be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782711">
      <w:pPr>
        <w:spacing w:before="13" w:line="260" w:lineRule="exact"/>
        <w:rPr>
          <w:sz w:val="24"/>
          <w:szCs w:val="24"/>
        </w:rPr>
      </w:pPr>
    </w:p>
    <w:p w:rsidR="00782711" w:rsidRPr="001C6B8E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>9)</w:t>
      </w:r>
      <w:r w:rsidRPr="0023017E">
        <w:rPr>
          <w:spacing w:val="-1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W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t 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z w:val="24"/>
          <w:szCs w:val="24"/>
        </w:rPr>
        <w:t>s a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>te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>io</w:t>
      </w:r>
      <w:r w:rsidRPr="001C6B8E">
        <w:rPr>
          <w:b/>
          <w:spacing w:val="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v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nous</w:t>
      </w:r>
      <w:r w:rsidRPr="001C6B8E">
        <w:rPr>
          <w:b/>
          <w:spacing w:val="2"/>
          <w:sz w:val="24"/>
          <w:szCs w:val="24"/>
        </w:rPr>
        <w:t xml:space="preserve"> </w:t>
      </w:r>
      <w:r w:rsidRPr="001C6B8E">
        <w:rPr>
          <w:b/>
          <w:spacing w:val="-1"/>
          <w:sz w:val="24"/>
          <w:szCs w:val="24"/>
        </w:rPr>
        <w:t>(</w:t>
      </w:r>
      <w:r w:rsidRPr="001C6B8E">
        <w:rPr>
          <w:b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>V</w:t>
      </w:r>
      <w:r w:rsidRPr="001C6B8E">
        <w:rPr>
          <w:b/>
          <w:sz w:val="24"/>
          <w:szCs w:val="24"/>
        </w:rPr>
        <w:t>)</w:t>
      </w:r>
      <w:r w:rsidRPr="001C6B8E">
        <w:rPr>
          <w:b/>
          <w:spacing w:val="1"/>
          <w:sz w:val="24"/>
          <w:szCs w:val="24"/>
        </w:rPr>
        <w:t xml:space="preserve"> 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ft su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1"/>
          <w:sz w:val="24"/>
          <w:szCs w:val="24"/>
        </w:rPr>
        <w:t>e</w:t>
      </w:r>
      <w:r w:rsidRPr="001C6B8E">
        <w:rPr>
          <w:b/>
          <w:spacing w:val="4"/>
          <w:sz w:val="24"/>
          <w:szCs w:val="24"/>
        </w:rPr>
        <w:t>r</w:t>
      </w:r>
      <w:r w:rsidRPr="001C6B8E">
        <w:rPr>
          <w:b/>
          <w:spacing w:val="-7"/>
          <w:sz w:val="24"/>
          <w:szCs w:val="24"/>
        </w:rPr>
        <w:t>y</w:t>
      </w:r>
      <w:r w:rsidRPr="001C6B8E">
        <w:rPr>
          <w:b/>
          <w:sz w:val="24"/>
          <w:szCs w:val="24"/>
        </w:rPr>
        <w:t>?</w:t>
      </w:r>
      <w:r w:rsidRPr="001C6B8E">
        <w:rPr>
          <w:b/>
          <w:spacing w:val="6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z w:val="24"/>
          <w:szCs w:val="24"/>
        </w:rPr>
        <w:t>D]</w:t>
      </w:r>
    </w:p>
    <w:p w:rsidR="00782711" w:rsidRPr="0023017E" w:rsidRDefault="003D6B4E">
      <w:pPr>
        <w:ind w:left="520" w:right="352"/>
        <w:rPr>
          <w:sz w:val="24"/>
          <w:szCs w:val="24"/>
        </w:rPr>
      </w:pP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io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nous </w:t>
      </w:r>
      <w:r w:rsidRPr="0023017E">
        <w:rPr>
          <w:spacing w:val="2"/>
          <w:sz w:val="24"/>
          <w:szCs w:val="24"/>
        </w:rPr>
        <w:t>(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V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ft su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tes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y</w:t>
      </w:r>
      <w:r w:rsidRPr="0023017E">
        <w:rPr>
          <w:sz w:val="24"/>
          <w:szCs w:val="24"/>
        </w:rPr>
        <w:t xml:space="preserve">nthetic </w:t>
      </w:r>
      <w:r w:rsidRPr="0023017E">
        <w:rPr>
          <w:spacing w:val="-1"/>
          <w:sz w:val="24"/>
          <w:szCs w:val="24"/>
        </w:rPr>
        <w:t>ac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 po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nto 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1"/>
          <w:sz w:val="24"/>
          <w:szCs w:val="24"/>
        </w:rPr>
        <w:t>‘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ulato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 to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s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moves </w:t>
      </w:r>
      <w:r w:rsidRPr="0023017E">
        <w:rPr>
          <w:spacing w:val="-1"/>
          <w:sz w:val="24"/>
          <w:szCs w:val="24"/>
        </w:rPr>
        <w:t>wa</w:t>
      </w:r>
      <w:r w:rsidRPr="0023017E">
        <w:rPr>
          <w:sz w:val="24"/>
          <w:szCs w:val="24"/>
        </w:rPr>
        <w:t>stes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tra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lu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d f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om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our blood wh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the kidn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no lo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rm this fun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on. This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kn</w:t>
      </w:r>
      <w:r w:rsidRPr="0023017E">
        <w:rPr>
          <w:spacing w:val="-2"/>
          <w:sz w:val="24"/>
          <w:szCs w:val="24"/>
        </w:rPr>
        <w:t>o</w:t>
      </w:r>
      <w:r w:rsidRPr="0023017E">
        <w:rPr>
          <w:sz w:val="24"/>
          <w:szCs w:val="24"/>
        </w:rPr>
        <w:t xml:space="preserve">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kidn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fa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AV   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ft su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ows blood to flow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rom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y</w:t>
      </w:r>
      <w:r w:rsidRPr="0023017E">
        <w:rPr>
          <w:sz w:val="24"/>
          <w:szCs w:val="24"/>
        </w:rPr>
        <w:t xml:space="preserve">our </w:t>
      </w:r>
      <w:r w:rsidRPr="0023017E">
        <w:rPr>
          <w:spacing w:val="-1"/>
          <w:sz w:val="24"/>
          <w:szCs w:val="24"/>
        </w:rPr>
        <w:t>b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hine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7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ack</w:t>
      </w:r>
    </w:p>
    <w:p w:rsidR="00782711" w:rsidRPr="0023017E" w:rsidRDefault="003D6B4E">
      <w:pPr>
        <w:ind w:left="580"/>
        <w:rPr>
          <w:sz w:val="24"/>
          <w:szCs w:val="24"/>
        </w:rPr>
      </w:pP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o   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our </w:t>
      </w:r>
      <w:r w:rsidRPr="0023017E">
        <w:rPr>
          <w:spacing w:val="-1"/>
          <w:sz w:val="24"/>
          <w:szCs w:val="24"/>
        </w:rPr>
        <w:t>b</w:t>
      </w:r>
      <w:r w:rsidRPr="0023017E">
        <w:rPr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d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ft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ED7287" w:rsidRPr="0023017E" w:rsidRDefault="003D6B4E">
      <w:pPr>
        <w:ind w:left="580" w:right="61" w:hanging="360"/>
        <w:rPr>
          <w:spacing w:val="-1"/>
          <w:sz w:val="24"/>
          <w:szCs w:val="24"/>
        </w:rPr>
      </w:pPr>
      <w:r w:rsidRPr="0023017E">
        <w:rPr>
          <w:sz w:val="24"/>
          <w:szCs w:val="24"/>
        </w:rPr>
        <w:t xml:space="preserve">10) </w:t>
      </w:r>
      <w:r w:rsidRPr="001C6B8E">
        <w:rPr>
          <w:b/>
          <w:spacing w:val="-1"/>
          <w:sz w:val="24"/>
          <w:szCs w:val="24"/>
        </w:rPr>
        <w:t>De</w:t>
      </w:r>
      <w:r w:rsidRPr="001C6B8E">
        <w:rPr>
          <w:b/>
          <w:sz w:val="24"/>
          <w:szCs w:val="24"/>
        </w:rPr>
        <w:t>fine</w:t>
      </w:r>
      <w:r w:rsidRPr="001C6B8E">
        <w:rPr>
          <w:b/>
          <w:spacing w:val="-1"/>
          <w:sz w:val="24"/>
          <w:szCs w:val="24"/>
        </w:rPr>
        <w:t xml:space="preserve"> </w:t>
      </w:r>
      <w:r w:rsidR="00ED7287" w:rsidRPr="001C6B8E">
        <w:rPr>
          <w:b/>
          <w:spacing w:val="2"/>
          <w:sz w:val="24"/>
          <w:szCs w:val="24"/>
        </w:rPr>
        <w:t>MRI</w:t>
      </w:r>
      <w:r w:rsidRPr="001C6B8E">
        <w:rPr>
          <w:b/>
          <w:spacing w:val="-2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M</w:t>
      </w:r>
      <w:r w:rsidRPr="001C6B8E">
        <w:rPr>
          <w:b/>
          <w:spacing w:val="1"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>c</w:t>
      </w:r>
      <w:r w:rsidRPr="001C6B8E">
        <w:rPr>
          <w:b/>
          <w:sz w:val="24"/>
          <w:szCs w:val="24"/>
        </w:rPr>
        <w:t>hine?</w:t>
      </w:r>
      <w:r w:rsidRPr="001C6B8E">
        <w:rPr>
          <w:b/>
          <w:spacing w:val="3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or Wh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t </w:t>
      </w:r>
      <w:r w:rsidRPr="001C6B8E">
        <w:rPr>
          <w:b/>
          <w:spacing w:val="1"/>
          <w:sz w:val="24"/>
          <w:szCs w:val="24"/>
        </w:rPr>
        <w:t>i</w:t>
      </w:r>
      <w:r w:rsidRPr="001C6B8E">
        <w:rPr>
          <w:b/>
          <w:sz w:val="24"/>
          <w:szCs w:val="24"/>
        </w:rPr>
        <w:t>s</w:t>
      </w:r>
      <w:r w:rsidRPr="001C6B8E">
        <w:rPr>
          <w:b/>
          <w:spacing w:val="-2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the n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pacing w:val="1"/>
          <w:sz w:val="24"/>
          <w:szCs w:val="24"/>
        </w:rPr>
        <w:t>e</w:t>
      </w:r>
      <w:r w:rsidRPr="001C6B8E">
        <w:rPr>
          <w:b/>
          <w:sz w:val="24"/>
          <w:szCs w:val="24"/>
        </w:rPr>
        <w:t>d for</w:t>
      </w:r>
      <w:r w:rsidRPr="001C6B8E">
        <w:rPr>
          <w:b/>
          <w:spacing w:val="-1"/>
          <w:sz w:val="24"/>
          <w:szCs w:val="24"/>
        </w:rPr>
        <w:t xml:space="preserve"> </w:t>
      </w:r>
      <w:r w:rsidR="00B85D20" w:rsidRPr="001C6B8E">
        <w:rPr>
          <w:b/>
          <w:spacing w:val="2"/>
          <w:sz w:val="24"/>
          <w:szCs w:val="24"/>
        </w:rPr>
        <w:t>MRI</w:t>
      </w:r>
      <w:r w:rsidRPr="001C6B8E">
        <w:rPr>
          <w:b/>
          <w:spacing w:val="-2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Ma</w:t>
      </w:r>
      <w:r w:rsidRPr="001C6B8E">
        <w:rPr>
          <w:b/>
          <w:spacing w:val="-2"/>
          <w:sz w:val="24"/>
          <w:szCs w:val="24"/>
        </w:rPr>
        <w:t>c</w:t>
      </w:r>
      <w:r w:rsidRPr="001C6B8E">
        <w:rPr>
          <w:b/>
          <w:sz w:val="24"/>
          <w:szCs w:val="24"/>
        </w:rPr>
        <w:t>hin</w:t>
      </w:r>
      <w:r w:rsidRPr="001C6B8E">
        <w:rPr>
          <w:b/>
          <w:spacing w:val="2"/>
          <w:sz w:val="24"/>
          <w:szCs w:val="24"/>
        </w:rPr>
        <w:t>e</w:t>
      </w:r>
      <w:r w:rsidRPr="001C6B8E">
        <w:rPr>
          <w:b/>
          <w:sz w:val="24"/>
          <w:szCs w:val="24"/>
        </w:rPr>
        <w:t>?</w:t>
      </w:r>
      <w:r w:rsidRPr="001C6B8E">
        <w:rPr>
          <w:b/>
          <w:spacing w:val="5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pacing w:val="-3"/>
          <w:sz w:val="24"/>
          <w:szCs w:val="24"/>
        </w:rPr>
        <w:t>D</w:t>
      </w:r>
      <w:r w:rsidRPr="001C6B8E">
        <w:rPr>
          <w:b/>
          <w:sz w:val="24"/>
          <w:szCs w:val="24"/>
        </w:rPr>
        <w:t>]</w:t>
      </w:r>
    </w:p>
    <w:p w:rsidR="00782711" w:rsidRPr="0023017E" w:rsidRDefault="003D6B4E" w:rsidP="001C6B8E">
      <w:pPr>
        <w:ind w:left="580" w:right="61"/>
        <w:rPr>
          <w:sz w:val="24"/>
          <w:szCs w:val="24"/>
        </w:rPr>
      </w:pP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rdiopulmon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b</w:t>
      </w:r>
      <w:r w:rsidRPr="0023017E">
        <w:rPr>
          <w:spacing w:val="-2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 (C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) is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hnique th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mpor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</w:t>
      </w:r>
      <w:r w:rsidRPr="0023017E">
        <w:rPr>
          <w:spacing w:val="5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tak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</w:p>
    <w:p w:rsidR="00782711" w:rsidRPr="0023017E" w:rsidRDefault="003D6B4E">
      <w:pPr>
        <w:spacing w:before="2" w:line="260" w:lineRule="exact"/>
        <w:ind w:left="700" w:right="1377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fun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lu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 duri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, maintaining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ulation of blood and </w:t>
      </w:r>
      <w:r w:rsidR="00B85D20" w:rsidRPr="0023017E">
        <w:rPr>
          <w:sz w:val="24"/>
          <w:szCs w:val="24"/>
        </w:rPr>
        <w:t xml:space="preserve">the </w:t>
      </w:r>
      <w:r w:rsidR="00B85D20" w:rsidRPr="0023017E">
        <w:rPr>
          <w:spacing w:val="59"/>
          <w:sz w:val="24"/>
          <w:szCs w:val="24"/>
        </w:rPr>
        <w:t>oxygen</w:t>
      </w:r>
      <w:r w:rsidRPr="0023017E">
        <w:rPr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ontent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bo</w:t>
      </w:r>
      <w:r w:rsidRPr="0023017E">
        <w:rPr>
          <w:spacing w:val="4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. 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B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pump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tself is oft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fer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 xml:space="preserve">d   to   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a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–lu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MAC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NE</w:t>
      </w:r>
    </w:p>
    <w:p w:rsidR="00782711" w:rsidRPr="0023017E" w:rsidRDefault="00782711">
      <w:pPr>
        <w:spacing w:before="13" w:line="260" w:lineRule="exact"/>
        <w:rPr>
          <w:sz w:val="24"/>
          <w:szCs w:val="24"/>
        </w:rPr>
      </w:pPr>
    </w:p>
    <w:p w:rsidR="00782711" w:rsidRPr="001C6B8E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11) </w:t>
      </w:r>
      <w:r w:rsidRPr="001C6B8E">
        <w:rPr>
          <w:b/>
          <w:spacing w:val="-1"/>
          <w:sz w:val="24"/>
          <w:szCs w:val="24"/>
        </w:rPr>
        <w:t>D</w:t>
      </w:r>
      <w:r w:rsidRPr="001C6B8E">
        <w:rPr>
          <w:b/>
          <w:sz w:val="24"/>
          <w:szCs w:val="24"/>
        </w:rPr>
        <w:t>r</w:t>
      </w:r>
      <w:r w:rsidRPr="001C6B8E">
        <w:rPr>
          <w:b/>
          <w:spacing w:val="-2"/>
          <w:sz w:val="24"/>
          <w:szCs w:val="24"/>
        </w:rPr>
        <w:t>a</w:t>
      </w:r>
      <w:r w:rsidRPr="001C6B8E">
        <w:rPr>
          <w:b/>
          <w:sz w:val="24"/>
          <w:szCs w:val="24"/>
        </w:rPr>
        <w:t>w</w:t>
      </w:r>
      <w:r w:rsidRPr="001C6B8E">
        <w:rPr>
          <w:b/>
          <w:spacing w:val="2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di</w:t>
      </w:r>
      <w:r w:rsidRPr="001C6B8E">
        <w:rPr>
          <w:b/>
          <w:spacing w:val="2"/>
          <w:sz w:val="24"/>
          <w:szCs w:val="24"/>
        </w:rPr>
        <w:t>a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m of </w:t>
      </w:r>
      <w:r w:rsidRPr="001C6B8E">
        <w:rPr>
          <w:b/>
          <w:spacing w:val="1"/>
          <w:sz w:val="24"/>
          <w:szCs w:val="24"/>
        </w:rPr>
        <w:t>D</w:t>
      </w:r>
      <w:r w:rsidRPr="001C6B8E">
        <w:rPr>
          <w:b/>
          <w:sz w:val="24"/>
          <w:szCs w:val="24"/>
        </w:rPr>
        <w:t>C d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fib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>i</w:t>
      </w:r>
      <w:r w:rsidRPr="001C6B8E">
        <w:rPr>
          <w:b/>
          <w:spacing w:val="1"/>
          <w:sz w:val="24"/>
          <w:szCs w:val="24"/>
        </w:rPr>
        <w:t>l</w:t>
      </w:r>
      <w:r w:rsidRPr="001C6B8E">
        <w:rPr>
          <w:b/>
          <w:sz w:val="24"/>
          <w:szCs w:val="24"/>
        </w:rPr>
        <w:t>lator?</w:t>
      </w:r>
      <w:r w:rsidRPr="001C6B8E">
        <w:rPr>
          <w:b/>
          <w:spacing w:val="3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z w:val="24"/>
          <w:szCs w:val="24"/>
        </w:rPr>
        <w:t>D]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pacing w:val="2"/>
          <w:sz w:val="24"/>
          <w:szCs w:val="24"/>
        </w:rPr>
        <w:t>[</w:t>
      </w:r>
      <w:r w:rsidRPr="001C6B8E">
        <w:rPr>
          <w:b/>
          <w:sz w:val="24"/>
          <w:szCs w:val="24"/>
        </w:rPr>
        <w:t>M</w:t>
      </w:r>
      <w:r w:rsidRPr="001C6B8E">
        <w:rPr>
          <w:b/>
          <w:spacing w:val="1"/>
          <w:sz w:val="24"/>
          <w:szCs w:val="24"/>
        </w:rPr>
        <w:t>a</w:t>
      </w:r>
      <w:r w:rsidRPr="001C6B8E">
        <w:rPr>
          <w:b/>
          <w:spacing w:val="-5"/>
          <w:sz w:val="24"/>
          <w:szCs w:val="24"/>
        </w:rPr>
        <w:t>y</w:t>
      </w:r>
      <w:r w:rsidRPr="001C6B8E">
        <w:rPr>
          <w:b/>
          <w:sz w:val="24"/>
          <w:szCs w:val="24"/>
        </w:rPr>
        <w:t>/</w:t>
      </w:r>
      <w:r w:rsidRPr="001C6B8E">
        <w:rPr>
          <w:b/>
          <w:spacing w:val="3"/>
          <w:sz w:val="24"/>
          <w:szCs w:val="24"/>
        </w:rPr>
        <w:t>J</w:t>
      </w:r>
      <w:r w:rsidRPr="001C6B8E">
        <w:rPr>
          <w:b/>
          <w:sz w:val="24"/>
          <w:szCs w:val="24"/>
        </w:rPr>
        <w:t>une</w:t>
      </w:r>
      <w:r w:rsidRPr="001C6B8E">
        <w:rPr>
          <w:b/>
          <w:spacing w:val="-1"/>
          <w:sz w:val="24"/>
          <w:szCs w:val="24"/>
        </w:rPr>
        <w:t>-</w:t>
      </w:r>
      <w:r w:rsidRPr="001C6B8E">
        <w:rPr>
          <w:b/>
          <w:sz w:val="24"/>
          <w:szCs w:val="24"/>
        </w:rPr>
        <w:t>2014]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spacing w:line="260" w:lineRule="exact"/>
        <w:ind w:left="220"/>
        <w:rPr>
          <w:sz w:val="24"/>
          <w:szCs w:val="24"/>
        </w:rPr>
      </w:pPr>
      <w:r w:rsidRPr="0023017E">
        <w:rPr>
          <w:position w:val="-1"/>
          <w:sz w:val="24"/>
          <w:szCs w:val="24"/>
        </w:rPr>
        <w:t>12)</w:t>
      </w:r>
      <w:r w:rsidRPr="001C6B8E">
        <w:rPr>
          <w:b/>
          <w:position w:val="-1"/>
          <w:sz w:val="24"/>
          <w:szCs w:val="24"/>
        </w:rPr>
        <w:t>M</w:t>
      </w:r>
      <w:r w:rsidRPr="001C6B8E">
        <w:rPr>
          <w:b/>
          <w:spacing w:val="-2"/>
          <w:position w:val="-1"/>
          <w:sz w:val="24"/>
          <w:szCs w:val="24"/>
        </w:rPr>
        <w:t>e</w:t>
      </w:r>
      <w:r w:rsidRPr="001C6B8E">
        <w:rPr>
          <w:b/>
          <w:position w:val="-1"/>
          <w:sz w:val="24"/>
          <w:szCs w:val="24"/>
        </w:rPr>
        <w:t>nt</w:t>
      </w:r>
      <w:r w:rsidRPr="001C6B8E">
        <w:rPr>
          <w:b/>
          <w:spacing w:val="1"/>
          <w:position w:val="-1"/>
          <w:sz w:val="24"/>
          <w:szCs w:val="24"/>
        </w:rPr>
        <w:t>i</w:t>
      </w:r>
      <w:r w:rsidRPr="001C6B8E">
        <w:rPr>
          <w:b/>
          <w:position w:val="-1"/>
          <w:sz w:val="24"/>
          <w:szCs w:val="24"/>
        </w:rPr>
        <w:t>on two dif</w:t>
      </w:r>
      <w:r w:rsidRPr="001C6B8E">
        <w:rPr>
          <w:b/>
          <w:spacing w:val="-1"/>
          <w:position w:val="-1"/>
          <w:sz w:val="24"/>
          <w:szCs w:val="24"/>
        </w:rPr>
        <w:t>fe</w:t>
      </w:r>
      <w:r w:rsidRPr="001C6B8E">
        <w:rPr>
          <w:b/>
          <w:spacing w:val="1"/>
          <w:position w:val="-1"/>
          <w:sz w:val="24"/>
          <w:szCs w:val="24"/>
        </w:rPr>
        <w:t>r</w:t>
      </w:r>
      <w:r w:rsidRPr="001C6B8E">
        <w:rPr>
          <w:b/>
          <w:spacing w:val="-1"/>
          <w:position w:val="-1"/>
          <w:sz w:val="24"/>
          <w:szCs w:val="24"/>
        </w:rPr>
        <w:t>e</w:t>
      </w:r>
      <w:r w:rsidRPr="001C6B8E">
        <w:rPr>
          <w:b/>
          <w:spacing w:val="2"/>
          <w:position w:val="-1"/>
          <w:sz w:val="24"/>
          <w:szCs w:val="24"/>
        </w:rPr>
        <w:t>n</w:t>
      </w:r>
      <w:r w:rsidRPr="001C6B8E">
        <w:rPr>
          <w:b/>
          <w:spacing w:val="-1"/>
          <w:position w:val="-1"/>
          <w:sz w:val="24"/>
          <w:szCs w:val="24"/>
        </w:rPr>
        <w:t>c</w:t>
      </w:r>
      <w:r w:rsidRPr="001C6B8E">
        <w:rPr>
          <w:b/>
          <w:position w:val="-1"/>
          <w:sz w:val="24"/>
          <w:szCs w:val="24"/>
        </w:rPr>
        <w:t>e</w:t>
      </w:r>
      <w:r w:rsidRPr="001C6B8E">
        <w:rPr>
          <w:b/>
          <w:spacing w:val="-1"/>
          <w:position w:val="-1"/>
          <w:sz w:val="24"/>
          <w:szCs w:val="24"/>
        </w:rPr>
        <w:t xml:space="preserve"> </w:t>
      </w:r>
      <w:r w:rsidRPr="001C6B8E">
        <w:rPr>
          <w:b/>
          <w:position w:val="-1"/>
          <w:sz w:val="24"/>
          <w:szCs w:val="24"/>
        </w:rPr>
        <w:t>b</w:t>
      </w:r>
      <w:r w:rsidRPr="001C6B8E">
        <w:rPr>
          <w:b/>
          <w:spacing w:val="-1"/>
          <w:position w:val="-1"/>
          <w:sz w:val="24"/>
          <w:szCs w:val="24"/>
        </w:rPr>
        <w:t>e</w:t>
      </w:r>
      <w:r w:rsidRPr="001C6B8E">
        <w:rPr>
          <w:b/>
          <w:position w:val="-1"/>
          <w:sz w:val="24"/>
          <w:szCs w:val="24"/>
        </w:rPr>
        <w:t>t</w:t>
      </w:r>
      <w:r w:rsidRPr="001C6B8E">
        <w:rPr>
          <w:b/>
          <w:spacing w:val="2"/>
          <w:position w:val="-1"/>
          <w:sz w:val="24"/>
          <w:szCs w:val="24"/>
        </w:rPr>
        <w:t>w</w:t>
      </w:r>
      <w:r w:rsidRPr="001C6B8E">
        <w:rPr>
          <w:b/>
          <w:spacing w:val="-1"/>
          <w:position w:val="-1"/>
          <w:sz w:val="24"/>
          <w:szCs w:val="24"/>
        </w:rPr>
        <w:t>ee</w:t>
      </w:r>
      <w:r w:rsidRPr="001C6B8E">
        <w:rPr>
          <w:b/>
          <w:position w:val="-1"/>
          <w:sz w:val="24"/>
          <w:szCs w:val="24"/>
        </w:rPr>
        <w:t>n in</w:t>
      </w:r>
      <w:r w:rsidRPr="001C6B8E">
        <w:rPr>
          <w:b/>
          <w:spacing w:val="1"/>
          <w:position w:val="-1"/>
          <w:sz w:val="24"/>
          <w:szCs w:val="24"/>
        </w:rPr>
        <w:t>t</w:t>
      </w:r>
      <w:r w:rsidRPr="001C6B8E">
        <w:rPr>
          <w:b/>
          <w:spacing w:val="-1"/>
          <w:position w:val="-1"/>
          <w:sz w:val="24"/>
          <w:szCs w:val="24"/>
        </w:rPr>
        <w:t>e</w:t>
      </w:r>
      <w:r w:rsidRPr="001C6B8E">
        <w:rPr>
          <w:b/>
          <w:position w:val="-1"/>
          <w:sz w:val="24"/>
          <w:szCs w:val="24"/>
        </w:rPr>
        <w:t>r</w:t>
      </w:r>
      <w:r w:rsidRPr="001C6B8E">
        <w:rPr>
          <w:b/>
          <w:spacing w:val="1"/>
          <w:position w:val="-1"/>
          <w:sz w:val="24"/>
          <w:szCs w:val="24"/>
        </w:rPr>
        <w:t>n</w:t>
      </w:r>
      <w:r w:rsidRPr="001C6B8E">
        <w:rPr>
          <w:b/>
          <w:spacing w:val="-1"/>
          <w:position w:val="-1"/>
          <w:sz w:val="24"/>
          <w:szCs w:val="24"/>
        </w:rPr>
        <w:t>a</w:t>
      </w:r>
      <w:r w:rsidRPr="001C6B8E">
        <w:rPr>
          <w:b/>
          <w:position w:val="-1"/>
          <w:sz w:val="24"/>
          <w:szCs w:val="24"/>
        </w:rPr>
        <w:t xml:space="preserve">l and </w:t>
      </w:r>
      <w:r w:rsidRPr="001C6B8E">
        <w:rPr>
          <w:b/>
          <w:spacing w:val="1"/>
          <w:position w:val="-1"/>
          <w:sz w:val="24"/>
          <w:szCs w:val="24"/>
        </w:rPr>
        <w:t>e</w:t>
      </w:r>
      <w:r w:rsidRPr="001C6B8E">
        <w:rPr>
          <w:b/>
          <w:spacing w:val="2"/>
          <w:position w:val="-1"/>
          <w:sz w:val="24"/>
          <w:szCs w:val="24"/>
        </w:rPr>
        <w:t>x</w:t>
      </w:r>
      <w:r w:rsidRPr="001C6B8E">
        <w:rPr>
          <w:b/>
          <w:position w:val="-1"/>
          <w:sz w:val="24"/>
          <w:szCs w:val="24"/>
        </w:rPr>
        <w:t>te</w:t>
      </w:r>
      <w:r w:rsidRPr="001C6B8E">
        <w:rPr>
          <w:b/>
          <w:spacing w:val="-1"/>
          <w:position w:val="-1"/>
          <w:sz w:val="24"/>
          <w:szCs w:val="24"/>
        </w:rPr>
        <w:t>r</w:t>
      </w:r>
      <w:r w:rsidRPr="001C6B8E">
        <w:rPr>
          <w:b/>
          <w:position w:val="-1"/>
          <w:sz w:val="24"/>
          <w:szCs w:val="24"/>
        </w:rPr>
        <w:t>n</w:t>
      </w:r>
      <w:r w:rsidRPr="001C6B8E">
        <w:rPr>
          <w:b/>
          <w:spacing w:val="-1"/>
          <w:position w:val="-1"/>
          <w:sz w:val="24"/>
          <w:szCs w:val="24"/>
        </w:rPr>
        <w:t>a</w:t>
      </w:r>
      <w:r w:rsidRPr="001C6B8E">
        <w:rPr>
          <w:b/>
          <w:position w:val="-1"/>
          <w:sz w:val="24"/>
          <w:szCs w:val="24"/>
        </w:rPr>
        <w:t>l de</w:t>
      </w:r>
      <w:r w:rsidRPr="001C6B8E">
        <w:rPr>
          <w:b/>
          <w:spacing w:val="-1"/>
          <w:position w:val="-1"/>
          <w:sz w:val="24"/>
          <w:szCs w:val="24"/>
        </w:rPr>
        <w:t>f</w:t>
      </w:r>
      <w:r w:rsidRPr="001C6B8E">
        <w:rPr>
          <w:b/>
          <w:position w:val="-1"/>
          <w:sz w:val="24"/>
          <w:szCs w:val="24"/>
        </w:rPr>
        <w:t>ibril</w:t>
      </w:r>
      <w:r w:rsidRPr="001C6B8E">
        <w:rPr>
          <w:b/>
          <w:spacing w:val="1"/>
          <w:position w:val="-1"/>
          <w:sz w:val="24"/>
          <w:szCs w:val="24"/>
        </w:rPr>
        <w:t>l</w:t>
      </w:r>
      <w:r w:rsidRPr="001C6B8E">
        <w:rPr>
          <w:b/>
          <w:spacing w:val="-1"/>
          <w:position w:val="-1"/>
          <w:sz w:val="24"/>
          <w:szCs w:val="24"/>
        </w:rPr>
        <w:t>a</w:t>
      </w:r>
      <w:r w:rsidRPr="001C6B8E">
        <w:rPr>
          <w:b/>
          <w:position w:val="-1"/>
          <w:sz w:val="24"/>
          <w:szCs w:val="24"/>
        </w:rPr>
        <w:t>to</w:t>
      </w:r>
      <w:r w:rsidRPr="001C6B8E">
        <w:rPr>
          <w:b/>
          <w:spacing w:val="3"/>
          <w:position w:val="-1"/>
          <w:sz w:val="24"/>
          <w:szCs w:val="24"/>
        </w:rPr>
        <w:t>r</w:t>
      </w:r>
      <w:r w:rsidRPr="001C6B8E">
        <w:rPr>
          <w:b/>
          <w:position w:val="-1"/>
          <w:sz w:val="24"/>
          <w:szCs w:val="24"/>
        </w:rPr>
        <w:t xml:space="preserve">. </w:t>
      </w:r>
      <w:r w:rsidRPr="001C6B8E">
        <w:rPr>
          <w:b/>
          <w:spacing w:val="1"/>
          <w:position w:val="-1"/>
          <w:sz w:val="24"/>
          <w:szCs w:val="24"/>
        </w:rPr>
        <w:t>[</w:t>
      </w:r>
      <w:r w:rsidRPr="001C6B8E">
        <w:rPr>
          <w:b/>
          <w:position w:val="-1"/>
          <w:sz w:val="24"/>
          <w:szCs w:val="24"/>
        </w:rPr>
        <w:t>D]</w:t>
      </w:r>
      <w:r w:rsidRPr="001C6B8E">
        <w:rPr>
          <w:b/>
          <w:spacing w:val="-1"/>
          <w:position w:val="-1"/>
          <w:sz w:val="24"/>
          <w:szCs w:val="24"/>
        </w:rPr>
        <w:t xml:space="preserve"> </w:t>
      </w:r>
      <w:r w:rsidRPr="001C6B8E">
        <w:rPr>
          <w:b/>
          <w:spacing w:val="2"/>
          <w:position w:val="-1"/>
          <w:sz w:val="24"/>
          <w:szCs w:val="24"/>
        </w:rPr>
        <w:t>[</w:t>
      </w:r>
      <w:r w:rsidRPr="001C6B8E">
        <w:rPr>
          <w:b/>
          <w:position w:val="-1"/>
          <w:sz w:val="24"/>
          <w:szCs w:val="24"/>
        </w:rPr>
        <w:t>Nov/D</w:t>
      </w:r>
      <w:r w:rsidRPr="001C6B8E">
        <w:rPr>
          <w:b/>
          <w:spacing w:val="-1"/>
          <w:position w:val="-1"/>
          <w:sz w:val="24"/>
          <w:szCs w:val="24"/>
        </w:rPr>
        <w:t>e</w:t>
      </w:r>
      <w:r w:rsidRPr="001C6B8E">
        <w:rPr>
          <w:b/>
          <w:position w:val="-1"/>
          <w:sz w:val="24"/>
          <w:szCs w:val="24"/>
        </w:rPr>
        <w:t>c</w:t>
      </w:r>
      <w:r w:rsidRPr="001C6B8E">
        <w:rPr>
          <w:b/>
          <w:spacing w:val="-1"/>
          <w:position w:val="-1"/>
          <w:sz w:val="24"/>
          <w:szCs w:val="24"/>
        </w:rPr>
        <w:t>-</w:t>
      </w:r>
      <w:r w:rsidRPr="001C6B8E">
        <w:rPr>
          <w:b/>
          <w:position w:val="-1"/>
          <w:sz w:val="24"/>
          <w:szCs w:val="24"/>
        </w:rPr>
        <w:t>2016</w:t>
      </w:r>
      <w:r w:rsidRPr="0023017E">
        <w:rPr>
          <w:position w:val="-1"/>
          <w:sz w:val="24"/>
          <w:szCs w:val="24"/>
        </w:rPr>
        <w:t>]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782711" w:rsidRPr="0023017E">
        <w:trPr>
          <w:trHeight w:hRule="exact" w:val="28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nt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rn</w:t>
            </w:r>
            <w:r w:rsidRPr="0023017E">
              <w:rPr>
                <w:spacing w:val="-2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fib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lator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6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2"/>
                <w:sz w:val="24"/>
                <w:szCs w:val="24"/>
              </w:rPr>
              <w:t>x</w:t>
            </w:r>
            <w:r w:rsidRPr="0023017E">
              <w:rPr>
                <w:sz w:val="24"/>
                <w:szCs w:val="24"/>
              </w:rPr>
              <w:t>te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 de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>ibril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tor</w:t>
            </w:r>
          </w:p>
        </w:tc>
      </w:tr>
      <w:tr w:rsidR="00782711" w:rsidRPr="0023017E">
        <w:trPr>
          <w:trHeight w:hRule="exact" w:val="56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nt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rn</w:t>
            </w:r>
            <w:r w:rsidRPr="0023017E">
              <w:rPr>
                <w:spacing w:val="-2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fib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lator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is </w:t>
            </w:r>
            <w:r w:rsidRPr="0023017E">
              <w:rPr>
                <w:spacing w:val="3"/>
                <w:sz w:val="24"/>
                <w:szCs w:val="24"/>
              </w:rPr>
              <w:t>u</w:t>
            </w:r>
            <w:r w:rsidRPr="0023017E">
              <w:rPr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d wh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 the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 op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d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2"/>
                <w:sz w:val="24"/>
                <w:szCs w:val="24"/>
              </w:rPr>
              <w:t>x</w:t>
            </w:r>
            <w:r w:rsidRPr="0023017E">
              <w:rPr>
                <w:sz w:val="24"/>
                <w:szCs w:val="24"/>
              </w:rPr>
              <w:t>te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 de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>ibril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tor is us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d on the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st</w:t>
            </w:r>
          </w:p>
        </w:tc>
      </w:tr>
      <w:tr w:rsidR="00782711" w:rsidRPr="0023017E">
        <w:trPr>
          <w:trHeight w:hRule="exact" w:val="56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t uses l</w:t>
            </w:r>
            <w:r w:rsidRPr="0023017E">
              <w:rPr>
                <w:spacing w:val="2"/>
                <w:sz w:val="24"/>
                <w:szCs w:val="24"/>
              </w:rPr>
              <w:t>a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spoon </w:t>
            </w:r>
            <w:r w:rsidRPr="0023017E">
              <w:rPr>
                <w:spacing w:val="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2"/>
                <w:sz w:val="24"/>
                <w:szCs w:val="24"/>
              </w:rPr>
              <w:t>p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d 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le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trod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with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insu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ted h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ndle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t uses </w:t>
            </w:r>
            <w:r w:rsidRPr="0023017E">
              <w:rPr>
                <w:spacing w:val="2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ddle sh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2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d 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trod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</w:t>
            </w:r>
          </w:p>
        </w:tc>
      </w:tr>
      <w:tr w:rsidR="00782711" w:rsidRPr="0023017E">
        <w:trPr>
          <w:trHeight w:hRule="exact" w:val="56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Conta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mped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 xml:space="preserve">f 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trode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is about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50</w:t>
            </w:r>
            <w:r w:rsidRPr="0023017E">
              <w:rPr>
                <w:spacing w:val="-1"/>
                <w:sz w:val="24"/>
                <w:szCs w:val="24"/>
              </w:rPr>
              <w:t>Ω</w:t>
            </w:r>
            <w:r w:rsidRPr="0023017E">
              <w:rPr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Conta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mped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 xml:space="preserve">f 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trode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bout 100Ω</w:t>
            </w:r>
          </w:p>
        </w:tc>
      </w:tr>
      <w:tr w:rsidR="00782711" w:rsidRPr="0023017E">
        <w:trPr>
          <w:trHeight w:hRule="exact" w:val="56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c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nt pass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 thro</w:t>
            </w:r>
            <w:r w:rsidRPr="0023017E">
              <w:rPr>
                <w:spacing w:val="2"/>
                <w:sz w:val="24"/>
                <w:szCs w:val="24"/>
              </w:rPr>
              <w:t>u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 xml:space="preserve">h the 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rt is of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1 to 20A.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c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nt flowi</w:t>
            </w:r>
            <w:r w:rsidRPr="0023017E">
              <w:rPr>
                <w:spacing w:val="2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thr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>h the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bout 10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o 60A</w:t>
            </w:r>
          </w:p>
        </w:tc>
      </w:tr>
      <w:tr w:rsidR="00782711" w:rsidRPr="0023017E">
        <w:trPr>
          <w:trHeight w:hRule="exact" w:val="28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rPr>
                <w:sz w:val="24"/>
                <w:szCs w:val="24"/>
              </w:rPr>
            </w:pPr>
          </w:p>
        </w:tc>
      </w:tr>
    </w:tbl>
    <w:p w:rsidR="00782711" w:rsidRPr="0023017E" w:rsidRDefault="00782711">
      <w:pPr>
        <w:spacing w:line="240" w:lineRule="exact"/>
        <w:rPr>
          <w:sz w:val="24"/>
          <w:szCs w:val="24"/>
        </w:rPr>
      </w:pPr>
    </w:p>
    <w:p w:rsidR="00782711" w:rsidRPr="001C6B8E" w:rsidRDefault="003D6B4E">
      <w:pPr>
        <w:spacing w:before="29"/>
        <w:ind w:left="760" w:right="1847" w:hanging="54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13. </w:t>
      </w:r>
      <w:r w:rsidRPr="001C6B8E">
        <w:rPr>
          <w:b/>
          <w:spacing w:val="1"/>
          <w:sz w:val="24"/>
          <w:szCs w:val="24"/>
        </w:rPr>
        <w:t>W</w:t>
      </w:r>
      <w:r w:rsidRPr="001C6B8E">
        <w:rPr>
          <w:b/>
          <w:spacing w:val="2"/>
          <w:sz w:val="24"/>
          <w:szCs w:val="24"/>
        </w:rPr>
        <w:t>h</w:t>
      </w:r>
      <w:r w:rsidRPr="001C6B8E">
        <w:rPr>
          <w:b/>
          <w:sz w:val="24"/>
          <w:szCs w:val="24"/>
        </w:rPr>
        <w:t>y</w:t>
      </w:r>
      <w:r w:rsidRPr="001C6B8E">
        <w:rPr>
          <w:b/>
          <w:spacing w:val="-5"/>
          <w:sz w:val="24"/>
          <w:szCs w:val="24"/>
        </w:rPr>
        <w:t xml:space="preserve"> 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pacing w:val="5"/>
          <w:sz w:val="24"/>
          <w:szCs w:val="24"/>
        </w:rPr>
        <w:t>s</w:t>
      </w:r>
      <w:r w:rsidRPr="001C6B8E">
        <w:rPr>
          <w:b/>
          <w:spacing w:val="-5"/>
          <w:sz w:val="24"/>
          <w:szCs w:val="24"/>
        </w:rPr>
        <w:t>y</w:t>
      </w:r>
      <w:r w:rsidRPr="001C6B8E">
        <w:rPr>
          <w:b/>
          <w:sz w:val="24"/>
          <w:szCs w:val="24"/>
        </w:rPr>
        <w:t>n</w:t>
      </w:r>
      <w:r w:rsidRPr="001C6B8E">
        <w:rPr>
          <w:b/>
          <w:spacing w:val="-1"/>
          <w:sz w:val="24"/>
          <w:szCs w:val="24"/>
        </w:rPr>
        <w:t>c</w:t>
      </w:r>
      <w:r w:rsidRPr="001C6B8E">
        <w:rPr>
          <w:b/>
          <w:sz w:val="24"/>
          <w:szCs w:val="24"/>
        </w:rPr>
        <w:t>h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 xml:space="preserve">onous </w:t>
      </w:r>
      <w:r w:rsidRPr="001C6B8E">
        <w:rPr>
          <w:b/>
          <w:spacing w:val="2"/>
          <w:sz w:val="24"/>
          <w:szCs w:val="24"/>
        </w:rPr>
        <w:t>p</w:t>
      </w:r>
      <w:r w:rsidRPr="001C6B8E">
        <w:rPr>
          <w:b/>
          <w:spacing w:val="-1"/>
          <w:sz w:val="24"/>
          <w:szCs w:val="24"/>
        </w:rPr>
        <w:t>ace</w:t>
      </w:r>
      <w:r w:rsidRPr="001C6B8E">
        <w:rPr>
          <w:b/>
          <w:sz w:val="24"/>
          <w:szCs w:val="24"/>
        </w:rPr>
        <w:t>ma</w:t>
      </w:r>
      <w:r w:rsidRPr="001C6B8E">
        <w:rPr>
          <w:b/>
          <w:spacing w:val="2"/>
          <w:sz w:val="24"/>
          <w:szCs w:val="24"/>
        </w:rPr>
        <w:t>k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 xml:space="preserve">rs </w:t>
      </w:r>
      <w:r w:rsidRPr="001C6B8E">
        <w:rPr>
          <w:b/>
          <w:spacing w:val="1"/>
          <w:sz w:val="24"/>
          <w:szCs w:val="24"/>
        </w:rPr>
        <w:t>(</w:t>
      </w:r>
      <w:r w:rsidRPr="001C6B8E">
        <w:rPr>
          <w:b/>
          <w:spacing w:val="-1"/>
          <w:sz w:val="24"/>
          <w:szCs w:val="24"/>
        </w:rPr>
        <w:t>F</w:t>
      </w:r>
      <w:r w:rsidRPr="001C6B8E">
        <w:rPr>
          <w:b/>
          <w:sz w:val="24"/>
          <w:szCs w:val="24"/>
        </w:rPr>
        <w:t>i</w:t>
      </w:r>
      <w:r w:rsidRPr="001C6B8E">
        <w:rPr>
          <w:b/>
          <w:spacing w:val="3"/>
          <w:sz w:val="24"/>
          <w:szCs w:val="24"/>
        </w:rPr>
        <w:t>x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d r</w:t>
      </w:r>
      <w:r w:rsidRPr="001C6B8E">
        <w:rPr>
          <w:b/>
          <w:spacing w:val="-2"/>
          <w:sz w:val="24"/>
          <w:szCs w:val="24"/>
        </w:rPr>
        <w:t>a</w:t>
      </w:r>
      <w:r w:rsidRPr="001C6B8E">
        <w:rPr>
          <w:b/>
          <w:sz w:val="24"/>
          <w:szCs w:val="24"/>
        </w:rPr>
        <w:t>te p</w:t>
      </w:r>
      <w:r w:rsidRPr="001C6B8E">
        <w:rPr>
          <w:b/>
          <w:spacing w:val="1"/>
          <w:sz w:val="24"/>
          <w:szCs w:val="24"/>
        </w:rPr>
        <w:t>a</w:t>
      </w:r>
      <w:r w:rsidRPr="001C6B8E">
        <w:rPr>
          <w:b/>
          <w:spacing w:val="-1"/>
          <w:sz w:val="24"/>
          <w:szCs w:val="24"/>
        </w:rPr>
        <w:t>ce</w:t>
      </w:r>
      <w:r w:rsidRPr="001C6B8E">
        <w:rPr>
          <w:b/>
          <w:sz w:val="24"/>
          <w:szCs w:val="24"/>
        </w:rPr>
        <w:t>mak</w:t>
      </w:r>
      <w:r w:rsidRPr="001C6B8E">
        <w:rPr>
          <w:b/>
          <w:spacing w:val="1"/>
          <w:sz w:val="24"/>
          <w:szCs w:val="24"/>
        </w:rPr>
        <w:t>e</w:t>
      </w:r>
      <w:r w:rsidRPr="001C6B8E">
        <w:rPr>
          <w:b/>
          <w:sz w:val="24"/>
          <w:szCs w:val="24"/>
        </w:rPr>
        <w:t>rs)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no lo</w:t>
      </w:r>
      <w:r w:rsidRPr="001C6B8E">
        <w:rPr>
          <w:b/>
          <w:spacing w:val="3"/>
          <w:sz w:val="24"/>
          <w:szCs w:val="24"/>
        </w:rPr>
        <w:t>n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r u</w:t>
      </w:r>
      <w:r w:rsidRPr="001C6B8E">
        <w:rPr>
          <w:b/>
          <w:spacing w:val="2"/>
          <w:sz w:val="24"/>
          <w:szCs w:val="24"/>
        </w:rPr>
        <w:t>s</w:t>
      </w:r>
      <w:r w:rsidRPr="001C6B8E">
        <w:rPr>
          <w:b/>
          <w:spacing w:val="1"/>
          <w:sz w:val="24"/>
          <w:szCs w:val="24"/>
        </w:rPr>
        <w:t>e</w:t>
      </w:r>
      <w:r w:rsidRPr="001C6B8E">
        <w:rPr>
          <w:b/>
          <w:spacing w:val="-2"/>
          <w:sz w:val="24"/>
          <w:szCs w:val="24"/>
        </w:rPr>
        <w:t>d</w:t>
      </w:r>
      <w:r w:rsidRPr="001C6B8E">
        <w:rPr>
          <w:b/>
          <w:sz w:val="24"/>
          <w:szCs w:val="24"/>
        </w:rPr>
        <w:t>?</w:t>
      </w:r>
      <w:r w:rsidRPr="001C6B8E">
        <w:rPr>
          <w:b/>
          <w:spacing w:val="8"/>
          <w:sz w:val="24"/>
          <w:szCs w:val="24"/>
        </w:rPr>
        <w:t xml:space="preserve"> </w:t>
      </w:r>
      <w:r w:rsidRPr="001C6B8E">
        <w:rPr>
          <w:b/>
          <w:spacing w:val="1"/>
          <w:sz w:val="24"/>
          <w:szCs w:val="24"/>
        </w:rPr>
        <w:t>[</w:t>
      </w:r>
      <w:r w:rsidRPr="001C6B8E">
        <w:rPr>
          <w:b/>
          <w:spacing w:val="-3"/>
          <w:sz w:val="24"/>
          <w:szCs w:val="24"/>
        </w:rPr>
        <w:t>D</w:t>
      </w:r>
      <w:r w:rsidRPr="001C6B8E">
        <w:rPr>
          <w:b/>
          <w:sz w:val="24"/>
          <w:szCs w:val="24"/>
        </w:rPr>
        <w:t>] (</w:t>
      </w:r>
      <w:r w:rsidRPr="001C6B8E">
        <w:rPr>
          <w:b/>
          <w:spacing w:val="-1"/>
          <w:sz w:val="24"/>
          <w:szCs w:val="24"/>
        </w:rPr>
        <w:t>N</w:t>
      </w:r>
      <w:r w:rsidRPr="001C6B8E">
        <w:rPr>
          <w:b/>
          <w:sz w:val="24"/>
          <w:szCs w:val="24"/>
        </w:rPr>
        <w:t>ov/D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pacing w:val="1"/>
          <w:sz w:val="24"/>
          <w:szCs w:val="24"/>
        </w:rPr>
        <w:t>c</w:t>
      </w:r>
      <w:r w:rsidRPr="001C6B8E">
        <w:rPr>
          <w:b/>
          <w:spacing w:val="-1"/>
          <w:sz w:val="24"/>
          <w:szCs w:val="24"/>
        </w:rPr>
        <w:t>-</w:t>
      </w:r>
      <w:r w:rsidRPr="001C6B8E">
        <w:rPr>
          <w:b/>
          <w:sz w:val="24"/>
          <w:szCs w:val="24"/>
        </w:rPr>
        <w:t>2016)</w:t>
      </w:r>
    </w:p>
    <w:p w:rsidR="00782711" w:rsidRPr="0023017E" w:rsidRDefault="003D6B4E" w:rsidP="00B8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017E">
        <w:rPr>
          <w:sz w:val="24"/>
          <w:szCs w:val="24"/>
        </w:rPr>
        <w:t>Using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te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mak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ra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nnot be 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 w:rsidP="00B85D20">
      <w:pPr>
        <w:pStyle w:val="ListParagraph"/>
        <w:numPr>
          <w:ilvl w:val="0"/>
          <w:numId w:val="2"/>
        </w:numPr>
        <w:ind w:right="961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ulation wi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pu</w:t>
      </w:r>
      <w:r w:rsidRPr="0023017E">
        <w:rPr>
          <w:spacing w:val="-2"/>
          <w:sz w:val="24"/>
          <w:szCs w:val="24"/>
        </w:rPr>
        <w:t>l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les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tria </w:t>
      </w:r>
      <w:r w:rsidRPr="0023017E">
        <w:rPr>
          <w:spacing w:val="-1"/>
          <w:sz w:val="24"/>
          <w:szCs w:val="24"/>
        </w:rPr>
        <w:t>bea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 xml:space="preserve">g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d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fe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 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tes. 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his va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ies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stroke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vol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me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rt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uses 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 xml:space="preserve">ome loss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.</w:t>
      </w:r>
    </w:p>
    <w:p w:rsidR="00782711" w:rsidRPr="0023017E" w:rsidRDefault="003D6B4E" w:rsidP="00B85D20">
      <w:pPr>
        <w:pStyle w:val="ListParagraph"/>
        <w:numPr>
          <w:ilvl w:val="0"/>
          <w:numId w:val="2"/>
        </w:numPr>
        <w:spacing w:line="260" w:lineRule="exact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oss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bi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2"/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7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v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icul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ibril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will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</w:p>
    <w:p w:rsidR="00782711" w:rsidRPr="0023017E" w:rsidRDefault="003D6B4E" w:rsidP="00B8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017E">
        <w:rPr>
          <w:sz w:val="24"/>
          <w:szCs w:val="24"/>
        </w:rPr>
        <w:t>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4"/>
          <w:sz w:val="24"/>
          <w:szCs w:val="24"/>
        </w:rPr>
        <w:t>a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b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 the 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 he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 b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ts and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be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1C6B8E" w:rsidRDefault="003D6B4E" w:rsidP="001C6B8E">
      <w:pPr>
        <w:ind w:left="360" w:hanging="9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14. </w:t>
      </w:r>
      <w:r w:rsidRPr="001C6B8E">
        <w:rPr>
          <w:b/>
          <w:sz w:val="24"/>
          <w:szCs w:val="24"/>
        </w:rPr>
        <w:t>Give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z w:val="24"/>
          <w:szCs w:val="24"/>
        </w:rPr>
        <w:t>two i</w:t>
      </w:r>
      <w:r w:rsidRPr="001C6B8E">
        <w:rPr>
          <w:b/>
          <w:spacing w:val="1"/>
          <w:sz w:val="24"/>
          <w:szCs w:val="24"/>
        </w:rPr>
        <w:t>m</w:t>
      </w:r>
      <w:r w:rsidRPr="001C6B8E">
        <w:rPr>
          <w:b/>
          <w:sz w:val="24"/>
          <w:szCs w:val="24"/>
        </w:rPr>
        <w:t>port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 xml:space="preserve">nt </w:t>
      </w:r>
      <w:r w:rsidRPr="001C6B8E">
        <w:rPr>
          <w:b/>
          <w:spacing w:val="2"/>
          <w:sz w:val="24"/>
          <w:szCs w:val="24"/>
        </w:rPr>
        <w:t>f</w:t>
      </w:r>
      <w:r w:rsidRPr="001C6B8E">
        <w:rPr>
          <w:b/>
          <w:spacing w:val="-1"/>
          <w:sz w:val="24"/>
          <w:szCs w:val="24"/>
        </w:rPr>
        <w:t>ac</w:t>
      </w:r>
      <w:r w:rsidRPr="001C6B8E">
        <w:rPr>
          <w:b/>
          <w:sz w:val="24"/>
          <w:szCs w:val="24"/>
        </w:rPr>
        <w:t>tors that d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mand int</w:t>
      </w:r>
      <w:r w:rsidRPr="001C6B8E">
        <w:rPr>
          <w:b/>
          <w:spacing w:val="2"/>
          <w:sz w:val="24"/>
          <w:szCs w:val="24"/>
        </w:rPr>
        <w:t>e</w:t>
      </w:r>
      <w:r w:rsidRPr="001C6B8E">
        <w:rPr>
          <w:b/>
          <w:sz w:val="24"/>
          <w:szCs w:val="24"/>
        </w:rPr>
        <w:t>r</w:t>
      </w:r>
      <w:r w:rsidRPr="001C6B8E">
        <w:rPr>
          <w:b/>
          <w:spacing w:val="1"/>
          <w:sz w:val="24"/>
          <w:szCs w:val="24"/>
        </w:rPr>
        <w:t>n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l pa</w:t>
      </w:r>
      <w:r w:rsidRPr="001C6B8E">
        <w:rPr>
          <w:b/>
          <w:spacing w:val="-1"/>
          <w:sz w:val="24"/>
          <w:szCs w:val="24"/>
        </w:rPr>
        <w:t>c</w:t>
      </w:r>
      <w:r w:rsidRPr="001C6B8E">
        <w:rPr>
          <w:b/>
          <w:sz w:val="24"/>
          <w:szCs w:val="24"/>
        </w:rPr>
        <w:t>e</w:t>
      </w:r>
      <w:r w:rsidRPr="001C6B8E">
        <w:rPr>
          <w:b/>
          <w:spacing w:val="-1"/>
          <w:sz w:val="24"/>
          <w:szCs w:val="24"/>
        </w:rPr>
        <w:t xml:space="preserve"> </w:t>
      </w:r>
      <w:r w:rsidRPr="001C6B8E">
        <w:rPr>
          <w:b/>
          <w:spacing w:val="3"/>
          <w:sz w:val="24"/>
          <w:szCs w:val="24"/>
        </w:rPr>
        <w:t>m</w:t>
      </w:r>
      <w:r w:rsidRPr="001C6B8E">
        <w:rPr>
          <w:b/>
          <w:spacing w:val="-1"/>
          <w:sz w:val="24"/>
          <w:szCs w:val="24"/>
        </w:rPr>
        <w:t>a</w:t>
      </w:r>
      <w:r w:rsidRPr="001C6B8E">
        <w:rPr>
          <w:b/>
          <w:sz w:val="24"/>
          <w:szCs w:val="24"/>
        </w:rPr>
        <w:t>k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pacing w:val="1"/>
          <w:sz w:val="24"/>
          <w:szCs w:val="24"/>
        </w:rPr>
        <w:t>r</w:t>
      </w:r>
      <w:r w:rsidRPr="001C6B8E">
        <w:rPr>
          <w:b/>
          <w:sz w:val="24"/>
          <w:szCs w:val="24"/>
        </w:rPr>
        <w:t>’s us</w:t>
      </w:r>
      <w:r w:rsidRPr="001C6B8E">
        <w:rPr>
          <w:b/>
          <w:spacing w:val="1"/>
          <w:sz w:val="24"/>
          <w:szCs w:val="24"/>
        </w:rPr>
        <w:t>a</w:t>
      </w:r>
      <w:r w:rsidRPr="001C6B8E">
        <w:rPr>
          <w:b/>
          <w:spacing w:val="-2"/>
          <w:sz w:val="24"/>
          <w:szCs w:val="24"/>
        </w:rPr>
        <w:t>g</w:t>
      </w:r>
      <w:r w:rsidRPr="001C6B8E">
        <w:rPr>
          <w:b/>
          <w:spacing w:val="-1"/>
          <w:sz w:val="24"/>
          <w:szCs w:val="24"/>
        </w:rPr>
        <w:t>e</w:t>
      </w:r>
      <w:r w:rsidRPr="001C6B8E">
        <w:rPr>
          <w:b/>
          <w:sz w:val="24"/>
          <w:szCs w:val="24"/>
        </w:rPr>
        <w:t>.</w:t>
      </w:r>
      <w:r w:rsidRPr="001C6B8E">
        <w:rPr>
          <w:b/>
          <w:spacing w:val="3"/>
          <w:sz w:val="24"/>
          <w:szCs w:val="24"/>
        </w:rPr>
        <w:t xml:space="preserve"> </w:t>
      </w:r>
      <w:r w:rsidRPr="001C6B8E">
        <w:rPr>
          <w:b/>
          <w:spacing w:val="4"/>
          <w:sz w:val="24"/>
          <w:szCs w:val="24"/>
        </w:rPr>
        <w:t>[</w:t>
      </w:r>
      <w:r w:rsidRPr="001C6B8E">
        <w:rPr>
          <w:b/>
          <w:spacing w:val="-1"/>
          <w:sz w:val="24"/>
          <w:szCs w:val="24"/>
        </w:rPr>
        <w:t>I</w:t>
      </w:r>
      <w:r w:rsidRPr="001C6B8E">
        <w:rPr>
          <w:b/>
          <w:sz w:val="24"/>
          <w:szCs w:val="24"/>
        </w:rPr>
        <w:t>D]</w:t>
      </w:r>
      <w:r w:rsidRPr="001C6B8E">
        <w:rPr>
          <w:b/>
          <w:spacing w:val="2"/>
          <w:sz w:val="24"/>
          <w:szCs w:val="24"/>
        </w:rPr>
        <w:t xml:space="preserve"> </w:t>
      </w:r>
      <w:r w:rsidR="001C6B8E">
        <w:rPr>
          <w:b/>
          <w:spacing w:val="2"/>
          <w:sz w:val="24"/>
          <w:szCs w:val="24"/>
        </w:rPr>
        <w:t xml:space="preserve">  </w:t>
      </w:r>
      <w:r w:rsidRPr="001C6B8E">
        <w:rPr>
          <w:b/>
          <w:spacing w:val="2"/>
          <w:sz w:val="24"/>
          <w:szCs w:val="24"/>
        </w:rPr>
        <w:t>[</w:t>
      </w:r>
      <w:r w:rsidRPr="001C6B8E">
        <w:rPr>
          <w:b/>
          <w:sz w:val="24"/>
          <w:szCs w:val="24"/>
        </w:rPr>
        <w:t>Ap</w:t>
      </w:r>
      <w:r w:rsidRPr="001C6B8E">
        <w:rPr>
          <w:b/>
          <w:spacing w:val="-1"/>
          <w:sz w:val="24"/>
          <w:szCs w:val="24"/>
        </w:rPr>
        <w:t>r</w:t>
      </w:r>
      <w:r w:rsidRPr="001C6B8E">
        <w:rPr>
          <w:b/>
          <w:sz w:val="24"/>
          <w:szCs w:val="24"/>
        </w:rPr>
        <w:t>i</w:t>
      </w:r>
      <w:r w:rsidRPr="001C6B8E">
        <w:rPr>
          <w:b/>
          <w:spacing w:val="1"/>
          <w:sz w:val="24"/>
          <w:szCs w:val="24"/>
        </w:rPr>
        <w:t>l</w:t>
      </w:r>
      <w:r w:rsidRPr="001C6B8E">
        <w:rPr>
          <w:b/>
          <w:sz w:val="24"/>
          <w:szCs w:val="24"/>
        </w:rPr>
        <w:t>/M</w:t>
      </w:r>
      <w:r w:rsidRPr="001C6B8E">
        <w:rPr>
          <w:b/>
          <w:spacing w:val="1"/>
          <w:sz w:val="24"/>
          <w:szCs w:val="24"/>
        </w:rPr>
        <w:t>a</w:t>
      </w:r>
      <w:r w:rsidRPr="001C6B8E">
        <w:rPr>
          <w:b/>
          <w:spacing w:val="-7"/>
          <w:sz w:val="24"/>
          <w:szCs w:val="24"/>
        </w:rPr>
        <w:t>y</w:t>
      </w:r>
      <w:r w:rsidRPr="001C6B8E">
        <w:rPr>
          <w:b/>
          <w:sz w:val="24"/>
          <w:szCs w:val="24"/>
        </w:rPr>
        <w:t>2005]</w:t>
      </w:r>
    </w:p>
    <w:p w:rsidR="00782711" w:rsidRPr="0023017E" w:rsidRDefault="003D6B4E">
      <w:pPr>
        <w:ind w:left="58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two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port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 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tors that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mand inte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l pa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’</w:t>
      </w:r>
      <w:r w:rsidRPr="0023017E">
        <w:rPr>
          <w:sz w:val="24"/>
          <w:szCs w:val="24"/>
        </w:rPr>
        <w:t>s us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ge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(i)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</w:t>
      </w:r>
      <w:r w:rsidRPr="0023017E">
        <w:rPr>
          <w:spacing w:val="1"/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 xml:space="preserve">(ii) </w:t>
      </w:r>
      <w:r w:rsidRPr="0023017E">
        <w:rPr>
          <w:spacing w:val="-1"/>
          <w:sz w:val="24"/>
          <w:szCs w:val="24"/>
        </w:rPr>
        <w:t>Na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oblems.</w:t>
      </w:r>
    </w:p>
    <w:p w:rsidR="00782711" w:rsidRPr="0023017E" w:rsidRDefault="003D6B4E">
      <w:pPr>
        <w:spacing w:before="2"/>
        <w:ind w:left="940"/>
        <w:rPr>
          <w:sz w:val="24"/>
          <w:szCs w:val="24"/>
        </w:rPr>
        <w:sectPr w:rsidR="00782711" w:rsidRPr="0023017E">
          <w:pgSz w:w="12240" w:h="15840"/>
          <w:pgMar w:top="560" w:right="1160" w:bottom="280" w:left="1220" w:header="720" w:footer="720" w:gutter="0"/>
          <w:cols w:space="720"/>
        </w:sectPr>
      </w:pPr>
      <w:r w:rsidRPr="0023017E">
        <w:rPr>
          <w:sz w:val="24"/>
          <w:szCs w:val="24"/>
        </w:rPr>
        <w:t>(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ii) 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tion of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k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m.</w:t>
      </w:r>
    </w:p>
    <w:p w:rsidR="00782711" w:rsidRPr="0023017E" w:rsidRDefault="003D6B4E">
      <w:pPr>
        <w:spacing w:before="67" w:line="260" w:lineRule="exact"/>
        <w:ind w:left="220"/>
        <w:rPr>
          <w:sz w:val="24"/>
          <w:szCs w:val="24"/>
        </w:rPr>
      </w:pPr>
      <w:r w:rsidRPr="0023017E">
        <w:rPr>
          <w:position w:val="-1"/>
          <w:sz w:val="24"/>
          <w:szCs w:val="24"/>
        </w:rPr>
        <w:lastRenderedPageBreak/>
        <w:t xml:space="preserve">15. </w:t>
      </w:r>
      <w:r w:rsidRPr="00BB0608">
        <w:rPr>
          <w:b/>
          <w:position w:val="-1"/>
          <w:sz w:val="24"/>
          <w:szCs w:val="24"/>
        </w:rPr>
        <w:t>Distin</w:t>
      </w:r>
      <w:r w:rsidRPr="00BB0608">
        <w:rPr>
          <w:b/>
          <w:spacing w:val="-2"/>
          <w:position w:val="-1"/>
          <w:sz w:val="24"/>
          <w:szCs w:val="24"/>
        </w:rPr>
        <w:t>g</w:t>
      </w:r>
      <w:r w:rsidRPr="00BB0608">
        <w:rPr>
          <w:b/>
          <w:position w:val="-1"/>
          <w:sz w:val="24"/>
          <w:szCs w:val="24"/>
        </w:rPr>
        <w:t>uish b</w:t>
      </w:r>
      <w:r w:rsidRPr="00BB0608">
        <w:rPr>
          <w:b/>
          <w:spacing w:val="-1"/>
          <w:position w:val="-1"/>
          <w:sz w:val="24"/>
          <w:szCs w:val="24"/>
        </w:rPr>
        <w:t>e</w:t>
      </w:r>
      <w:r w:rsidRPr="00BB0608">
        <w:rPr>
          <w:b/>
          <w:position w:val="-1"/>
          <w:sz w:val="24"/>
          <w:szCs w:val="24"/>
        </w:rPr>
        <w:t>tw</w:t>
      </w:r>
      <w:r w:rsidRPr="00BB0608">
        <w:rPr>
          <w:b/>
          <w:spacing w:val="-1"/>
          <w:position w:val="-1"/>
          <w:sz w:val="24"/>
          <w:szCs w:val="24"/>
        </w:rPr>
        <w:t>ee</w:t>
      </w:r>
      <w:r w:rsidRPr="00BB0608">
        <w:rPr>
          <w:b/>
          <w:position w:val="-1"/>
          <w:sz w:val="24"/>
          <w:szCs w:val="24"/>
        </w:rPr>
        <w:t>n</w:t>
      </w:r>
      <w:r w:rsidRPr="00BB0608">
        <w:rPr>
          <w:b/>
          <w:spacing w:val="2"/>
          <w:position w:val="-1"/>
          <w:sz w:val="24"/>
          <w:szCs w:val="24"/>
        </w:rPr>
        <w:t xml:space="preserve"> </w:t>
      </w:r>
      <w:r w:rsidRPr="00BB0608">
        <w:rPr>
          <w:b/>
          <w:spacing w:val="-3"/>
          <w:position w:val="-1"/>
          <w:sz w:val="24"/>
          <w:szCs w:val="24"/>
        </w:rPr>
        <w:t>I</w:t>
      </w:r>
      <w:r w:rsidRPr="00BB0608">
        <w:rPr>
          <w:b/>
          <w:position w:val="-1"/>
          <w:sz w:val="24"/>
          <w:szCs w:val="24"/>
        </w:rPr>
        <w:t>nt</w:t>
      </w:r>
      <w:r w:rsidRPr="00BB0608">
        <w:rPr>
          <w:b/>
          <w:spacing w:val="2"/>
          <w:position w:val="-1"/>
          <w:sz w:val="24"/>
          <w:szCs w:val="24"/>
        </w:rPr>
        <w:t>e</w:t>
      </w:r>
      <w:r w:rsidRPr="00BB0608">
        <w:rPr>
          <w:b/>
          <w:position w:val="-1"/>
          <w:sz w:val="24"/>
          <w:szCs w:val="24"/>
        </w:rPr>
        <w:t>rn</w:t>
      </w:r>
      <w:r w:rsidRPr="00BB0608">
        <w:rPr>
          <w:b/>
          <w:spacing w:val="-2"/>
          <w:position w:val="-1"/>
          <w:sz w:val="24"/>
          <w:szCs w:val="24"/>
        </w:rPr>
        <w:t>a</w:t>
      </w:r>
      <w:r w:rsidRPr="00BB0608">
        <w:rPr>
          <w:b/>
          <w:position w:val="-1"/>
          <w:sz w:val="24"/>
          <w:szCs w:val="24"/>
        </w:rPr>
        <w:t xml:space="preserve">l and </w:t>
      </w:r>
      <w:r w:rsidRPr="00BB0608">
        <w:rPr>
          <w:b/>
          <w:spacing w:val="-1"/>
          <w:position w:val="-1"/>
          <w:sz w:val="24"/>
          <w:szCs w:val="24"/>
        </w:rPr>
        <w:t>E</w:t>
      </w:r>
      <w:r w:rsidRPr="00BB0608">
        <w:rPr>
          <w:b/>
          <w:spacing w:val="2"/>
          <w:position w:val="-1"/>
          <w:sz w:val="24"/>
          <w:szCs w:val="24"/>
        </w:rPr>
        <w:t>x</w:t>
      </w:r>
      <w:r w:rsidRPr="00BB0608">
        <w:rPr>
          <w:b/>
          <w:position w:val="-1"/>
          <w:sz w:val="24"/>
          <w:szCs w:val="24"/>
        </w:rPr>
        <w:t>te</w:t>
      </w:r>
      <w:r w:rsidRPr="00BB0608">
        <w:rPr>
          <w:b/>
          <w:spacing w:val="-1"/>
          <w:position w:val="-1"/>
          <w:sz w:val="24"/>
          <w:szCs w:val="24"/>
        </w:rPr>
        <w:t>r</w:t>
      </w:r>
      <w:r w:rsidRPr="00BB0608">
        <w:rPr>
          <w:b/>
          <w:position w:val="-1"/>
          <w:sz w:val="24"/>
          <w:szCs w:val="24"/>
        </w:rPr>
        <w:t>n</w:t>
      </w:r>
      <w:r w:rsidRPr="00BB0608">
        <w:rPr>
          <w:b/>
          <w:spacing w:val="-1"/>
          <w:position w:val="-1"/>
          <w:sz w:val="24"/>
          <w:szCs w:val="24"/>
        </w:rPr>
        <w:t>a</w:t>
      </w:r>
      <w:r w:rsidRPr="00BB0608">
        <w:rPr>
          <w:b/>
          <w:position w:val="-1"/>
          <w:sz w:val="24"/>
          <w:szCs w:val="24"/>
        </w:rPr>
        <w:t xml:space="preserve">l </w:t>
      </w:r>
      <w:r w:rsidRPr="00BB0608">
        <w:rPr>
          <w:b/>
          <w:spacing w:val="3"/>
          <w:position w:val="-1"/>
          <w:sz w:val="24"/>
          <w:szCs w:val="24"/>
        </w:rPr>
        <w:t>p</w:t>
      </w:r>
      <w:r w:rsidRPr="00BB0608">
        <w:rPr>
          <w:b/>
          <w:spacing w:val="-1"/>
          <w:position w:val="-1"/>
          <w:sz w:val="24"/>
          <w:szCs w:val="24"/>
        </w:rPr>
        <w:t>a</w:t>
      </w:r>
      <w:r w:rsidRPr="00BB0608">
        <w:rPr>
          <w:b/>
          <w:spacing w:val="1"/>
          <w:position w:val="-1"/>
          <w:sz w:val="24"/>
          <w:szCs w:val="24"/>
        </w:rPr>
        <w:t>c</w:t>
      </w:r>
      <w:r w:rsidRPr="00BB0608">
        <w:rPr>
          <w:b/>
          <w:spacing w:val="-1"/>
          <w:position w:val="-1"/>
          <w:sz w:val="24"/>
          <w:szCs w:val="24"/>
        </w:rPr>
        <w:t>e</w:t>
      </w:r>
      <w:r w:rsidRPr="00BB0608">
        <w:rPr>
          <w:b/>
          <w:position w:val="-1"/>
          <w:sz w:val="24"/>
          <w:szCs w:val="24"/>
        </w:rPr>
        <w:t>mak</w:t>
      </w:r>
      <w:r w:rsidRPr="00BB0608">
        <w:rPr>
          <w:b/>
          <w:spacing w:val="-1"/>
          <w:position w:val="-1"/>
          <w:sz w:val="24"/>
          <w:szCs w:val="24"/>
        </w:rPr>
        <w:t>e</w:t>
      </w:r>
      <w:r w:rsidRPr="00BB0608">
        <w:rPr>
          <w:b/>
          <w:position w:val="-1"/>
          <w:sz w:val="24"/>
          <w:szCs w:val="24"/>
        </w:rPr>
        <w:t>rs.</w:t>
      </w:r>
      <w:r w:rsidRPr="00BB0608">
        <w:rPr>
          <w:b/>
          <w:spacing w:val="2"/>
          <w:position w:val="-1"/>
          <w:sz w:val="24"/>
          <w:szCs w:val="24"/>
        </w:rPr>
        <w:t xml:space="preserve"> </w:t>
      </w:r>
      <w:r w:rsidRPr="00BB0608">
        <w:rPr>
          <w:b/>
          <w:spacing w:val="1"/>
          <w:position w:val="-1"/>
          <w:sz w:val="24"/>
          <w:szCs w:val="24"/>
        </w:rPr>
        <w:t>[</w:t>
      </w:r>
      <w:r w:rsidRPr="00BB0608">
        <w:rPr>
          <w:b/>
          <w:position w:val="-1"/>
          <w:sz w:val="24"/>
          <w:szCs w:val="24"/>
        </w:rPr>
        <w:t>D]</w:t>
      </w:r>
      <w:r w:rsidRPr="00BB0608">
        <w:rPr>
          <w:b/>
          <w:spacing w:val="1"/>
          <w:position w:val="-1"/>
          <w:sz w:val="24"/>
          <w:szCs w:val="24"/>
        </w:rPr>
        <w:t xml:space="preserve"> </w:t>
      </w:r>
      <w:r w:rsidRPr="00BB0608">
        <w:rPr>
          <w:b/>
          <w:position w:val="-1"/>
          <w:sz w:val="24"/>
          <w:szCs w:val="24"/>
        </w:rPr>
        <w:t>M</w:t>
      </w:r>
      <w:r w:rsidRPr="00BB0608">
        <w:rPr>
          <w:b/>
          <w:spacing w:val="1"/>
          <w:position w:val="-1"/>
          <w:sz w:val="24"/>
          <w:szCs w:val="24"/>
        </w:rPr>
        <w:t>a</w:t>
      </w:r>
      <w:r w:rsidRPr="00BB0608">
        <w:rPr>
          <w:b/>
          <w:spacing w:val="-7"/>
          <w:position w:val="-1"/>
          <w:sz w:val="24"/>
          <w:szCs w:val="24"/>
        </w:rPr>
        <w:t>y</w:t>
      </w:r>
      <w:r w:rsidRPr="00BB0608">
        <w:rPr>
          <w:b/>
          <w:position w:val="-1"/>
          <w:sz w:val="24"/>
          <w:szCs w:val="24"/>
        </w:rPr>
        <w:t>/</w:t>
      </w:r>
      <w:r w:rsidRPr="00BB0608">
        <w:rPr>
          <w:b/>
          <w:spacing w:val="3"/>
          <w:position w:val="-1"/>
          <w:sz w:val="24"/>
          <w:szCs w:val="24"/>
        </w:rPr>
        <w:t>J</w:t>
      </w:r>
      <w:r w:rsidRPr="00BB0608">
        <w:rPr>
          <w:b/>
          <w:position w:val="-1"/>
          <w:sz w:val="24"/>
          <w:szCs w:val="24"/>
        </w:rPr>
        <w:t>un</w:t>
      </w:r>
      <w:r w:rsidRPr="00BB0608">
        <w:rPr>
          <w:b/>
          <w:spacing w:val="1"/>
          <w:position w:val="-1"/>
          <w:sz w:val="24"/>
          <w:szCs w:val="24"/>
        </w:rPr>
        <w:t>e</w:t>
      </w:r>
      <w:r w:rsidRPr="00BB0608">
        <w:rPr>
          <w:b/>
          <w:position w:val="-1"/>
          <w:sz w:val="24"/>
          <w:szCs w:val="24"/>
        </w:rPr>
        <w:t>2007</w:t>
      </w:r>
      <w:r w:rsidRPr="00BB0608">
        <w:rPr>
          <w:b/>
          <w:spacing w:val="1"/>
          <w:position w:val="-1"/>
          <w:sz w:val="24"/>
          <w:szCs w:val="24"/>
        </w:rPr>
        <w:t>][N</w:t>
      </w:r>
      <w:r w:rsidRPr="00BB0608">
        <w:rPr>
          <w:b/>
          <w:position w:val="-1"/>
          <w:sz w:val="24"/>
          <w:szCs w:val="24"/>
        </w:rPr>
        <w:t>ov/D</w:t>
      </w:r>
      <w:r w:rsidRPr="00BB0608">
        <w:rPr>
          <w:b/>
          <w:spacing w:val="-1"/>
          <w:position w:val="-1"/>
          <w:sz w:val="24"/>
          <w:szCs w:val="24"/>
        </w:rPr>
        <w:t>ec</w:t>
      </w:r>
      <w:r w:rsidRPr="00BB0608">
        <w:rPr>
          <w:b/>
          <w:position w:val="-1"/>
          <w:sz w:val="24"/>
          <w:szCs w:val="24"/>
        </w:rPr>
        <w:t>2008]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5646"/>
        <w:gridCol w:w="3193"/>
      </w:tblGrid>
      <w:tr w:rsidR="00782711" w:rsidRPr="0023017E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.No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nt</w:t>
            </w:r>
            <w:r w:rsidRPr="0023017E">
              <w:rPr>
                <w:spacing w:val="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rn</w:t>
            </w:r>
            <w:r w:rsidRPr="0023017E">
              <w:rPr>
                <w:spacing w:val="-2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1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1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mak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2"/>
                <w:sz w:val="24"/>
                <w:szCs w:val="24"/>
              </w:rPr>
              <w:t>x</w:t>
            </w:r>
            <w:r w:rsidRPr="0023017E">
              <w:rPr>
                <w:sz w:val="24"/>
                <w:szCs w:val="24"/>
              </w:rPr>
              <w:t>te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1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ace</w:t>
            </w:r>
            <w:r w:rsidRPr="0023017E">
              <w:rPr>
                <w:sz w:val="24"/>
                <w:szCs w:val="24"/>
              </w:rPr>
              <w:t>mak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rs</w:t>
            </w:r>
          </w:p>
        </w:tc>
      </w:tr>
      <w:tr w:rsidR="00782711" w:rsidRPr="0023017E">
        <w:trPr>
          <w:trHeight w:hRule="exact" w:val="166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spacing w:before="9" w:line="260" w:lineRule="exact"/>
              <w:rPr>
                <w:sz w:val="24"/>
                <w:szCs w:val="24"/>
              </w:rPr>
            </w:pP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1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mak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 is a su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pacing w:val="3"/>
                <w:sz w:val="24"/>
                <w:szCs w:val="24"/>
              </w:rPr>
              <w:t>i</w:t>
            </w:r>
            <w:r w:rsidRPr="0023017E">
              <w:rPr>
                <w:spacing w:val="-1"/>
                <w:sz w:val="24"/>
                <w:szCs w:val="24"/>
              </w:rPr>
              <w:t>ca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1"/>
                <w:sz w:val="24"/>
                <w:szCs w:val="24"/>
              </w:rPr>
              <w:t>m</w:t>
            </w:r>
            <w:r w:rsidRPr="0023017E">
              <w:rPr>
                <w:sz w:val="24"/>
                <w:szCs w:val="24"/>
              </w:rPr>
              <w:t>plant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d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n if </w:t>
            </w:r>
            <w:r w:rsidRPr="0023017E">
              <w:rPr>
                <w:spacing w:val="2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</w:p>
          <w:p w:rsidR="00782711" w:rsidRPr="0023017E" w:rsidRDefault="003D6B4E">
            <w:pPr>
              <w:ind w:left="100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skin n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r the</w:t>
            </w:r>
            <w:r w:rsidRPr="0023017E">
              <w:rPr>
                <w:spacing w:val="-1"/>
                <w:sz w:val="24"/>
                <w:szCs w:val="24"/>
              </w:rPr>
              <w:t xml:space="preserve"> c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st or 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b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z w:val="24"/>
                <w:szCs w:val="24"/>
              </w:rPr>
              <w:t xml:space="preserve">omen, </w:t>
            </w:r>
            <w:r w:rsidRPr="0023017E">
              <w:rPr>
                <w:spacing w:val="-1"/>
                <w:sz w:val="24"/>
                <w:szCs w:val="24"/>
              </w:rPr>
              <w:t>w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 i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s output’s l</w:t>
            </w:r>
            <w:r w:rsidRPr="0023017E">
              <w:rPr>
                <w:spacing w:val="-3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ds</w:t>
            </w:r>
          </w:p>
          <w:p w:rsidR="00782711" w:rsidRPr="0023017E" w:rsidRDefault="003D6B4E">
            <w:pPr>
              <w:ind w:left="100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is conn</w:t>
            </w:r>
            <w:r w:rsidRPr="0023017E">
              <w:rPr>
                <w:spacing w:val="-1"/>
                <w:sz w:val="24"/>
                <w:szCs w:val="24"/>
              </w:rPr>
              <w:t>ec</w:t>
            </w:r>
            <w:r w:rsidRPr="0023017E">
              <w:rPr>
                <w:sz w:val="24"/>
                <w:szCs w:val="24"/>
              </w:rPr>
              <w:t>ted di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1"/>
                <w:sz w:val="24"/>
                <w:szCs w:val="24"/>
              </w:rPr>
              <w:t>ec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6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to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rt musc</w:t>
            </w:r>
            <w:r w:rsidRPr="0023017E">
              <w:rPr>
                <w:spacing w:val="2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1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mak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 is pla</w:t>
            </w:r>
            <w:r w:rsidRPr="0023017E">
              <w:rPr>
                <w:spacing w:val="-1"/>
                <w:sz w:val="24"/>
                <w:szCs w:val="24"/>
              </w:rPr>
              <w:t>ce</w:t>
            </w:r>
            <w:r w:rsidRPr="0023017E">
              <w:rPr>
                <w:sz w:val="24"/>
                <w:szCs w:val="24"/>
              </w:rPr>
              <w:t>d</w:t>
            </w:r>
          </w:p>
          <w:p w:rsidR="00782711" w:rsidRPr="0023017E" w:rsidRDefault="003D6B4E">
            <w:pPr>
              <w:ind w:left="102" w:right="181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outs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de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the 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.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1"/>
                <w:sz w:val="24"/>
                <w:szCs w:val="24"/>
              </w:rPr>
              <w:t>m</w:t>
            </w:r>
            <w:r w:rsidRPr="0023017E">
              <w:rPr>
                <w:spacing w:val="4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3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in the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>o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m of </w:t>
            </w:r>
            <w:r w:rsidRPr="0023017E">
              <w:rPr>
                <w:spacing w:val="-1"/>
                <w:sz w:val="24"/>
                <w:szCs w:val="24"/>
              </w:rPr>
              <w:t>w</w:t>
            </w:r>
            <w:r w:rsidRPr="0023017E">
              <w:rPr>
                <w:sz w:val="24"/>
                <w:szCs w:val="24"/>
              </w:rPr>
              <w:t xml:space="preserve">rist </w:t>
            </w:r>
            <w:r w:rsidRPr="0023017E">
              <w:rPr>
                <w:spacing w:val="2"/>
                <w:sz w:val="24"/>
                <w:szCs w:val="24"/>
              </w:rPr>
              <w:t>w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tch 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r in the po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t,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 o</w:t>
            </w:r>
            <w:r w:rsidRPr="0023017E">
              <w:rPr>
                <w:spacing w:val="3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e te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m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 wi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 xml:space="preserve">o in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rt throu</w:t>
            </w:r>
            <w:r w:rsidRPr="0023017E">
              <w:rPr>
                <w:spacing w:val="-3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 xml:space="preserve">h the </w:t>
            </w:r>
            <w:r w:rsidRPr="0023017E">
              <w:rPr>
                <w:spacing w:val="2"/>
                <w:sz w:val="24"/>
                <w:szCs w:val="24"/>
              </w:rPr>
              <w:t>v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in</w:t>
            </w:r>
          </w:p>
        </w:tc>
      </w:tr>
      <w:tr w:rsidR="00782711" w:rsidRPr="0023017E">
        <w:trPr>
          <w:trHeight w:hRule="exact" w:val="83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spacing w:before="7" w:line="260" w:lineRule="exact"/>
              <w:rPr>
                <w:sz w:val="24"/>
                <w:szCs w:val="24"/>
              </w:rPr>
            </w:pP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2"/>
                <w:sz w:val="24"/>
                <w:szCs w:val="24"/>
              </w:rPr>
              <w:t>r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quir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 o</w:t>
            </w:r>
            <w:r w:rsidRPr="0023017E">
              <w:rPr>
                <w:spacing w:val="2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n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st </w:t>
            </w:r>
            <w:r w:rsidRPr="0023017E">
              <w:rPr>
                <w:spacing w:val="1"/>
                <w:sz w:val="24"/>
                <w:szCs w:val="24"/>
              </w:rPr>
              <w:t>m</w:t>
            </w:r>
            <w:r w:rsidRPr="0023017E">
              <w:rPr>
                <w:spacing w:val="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nor su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pacing w:val="4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to p</w:t>
            </w:r>
            <w:r w:rsidRPr="0023017E">
              <w:rPr>
                <w:spacing w:val="1"/>
                <w:sz w:val="24"/>
                <w:szCs w:val="24"/>
              </w:rPr>
              <w:t>la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the</w:t>
            </w:r>
          </w:p>
          <w:p w:rsidR="00782711" w:rsidRPr="0023017E" w:rsidRDefault="003D6B4E">
            <w:pPr>
              <w:ind w:left="100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ace</w:t>
            </w:r>
            <w:r w:rsidRPr="0023017E">
              <w:rPr>
                <w:sz w:val="24"/>
                <w:szCs w:val="24"/>
              </w:rPr>
              <w:t>ma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t does not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r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quire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o</w:t>
            </w:r>
            <w:r w:rsidRPr="0023017E">
              <w:rPr>
                <w:spacing w:val="2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n </w:t>
            </w:r>
            <w:r w:rsidRPr="0023017E">
              <w:rPr>
                <w:spacing w:val="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st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surg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pacing w:val="4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y</w:t>
            </w:r>
          </w:p>
        </w:tc>
      </w:tr>
      <w:tr w:rsidR="00782711" w:rsidRPr="0023017E">
        <w:trPr>
          <w:trHeight w:hRule="exact" w:val="83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spacing w:before="7" w:line="260" w:lineRule="exact"/>
              <w:rPr>
                <w:sz w:val="24"/>
                <w:szCs w:val="24"/>
              </w:rPr>
            </w:pP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3.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s used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r t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mpor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pacing w:val="4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rt </w:t>
            </w:r>
            <w:r w:rsidRPr="0023017E">
              <w:rPr>
                <w:spacing w:val="1"/>
                <w:sz w:val="24"/>
                <w:szCs w:val="24"/>
              </w:rPr>
              <w:t>re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>ula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6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t 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 xml:space="preserve">s used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r p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</w:t>
            </w:r>
            <w:r w:rsidRPr="0023017E">
              <w:rPr>
                <w:spacing w:val="2"/>
                <w:sz w:val="24"/>
                <w:szCs w:val="24"/>
              </w:rPr>
              <w:t>m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nt</w:t>
            </w:r>
            <w:r w:rsidRPr="0023017E">
              <w:rPr>
                <w:spacing w:val="3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rt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re</w:t>
            </w:r>
            <w:r w:rsidRPr="0023017E">
              <w:rPr>
                <w:spacing w:val="-2"/>
                <w:sz w:val="24"/>
                <w:szCs w:val="24"/>
              </w:rPr>
              <w:t>g</w:t>
            </w:r>
            <w:r w:rsidRPr="0023017E">
              <w:rPr>
                <w:sz w:val="24"/>
                <w:szCs w:val="24"/>
              </w:rPr>
              <w:t>ula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6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</w:p>
        </w:tc>
      </w:tr>
      <w:tr w:rsidR="00782711" w:rsidRPr="0023017E">
        <w:trPr>
          <w:trHeight w:hRule="exact" w:val="83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782711">
            <w:pPr>
              <w:spacing w:before="7" w:line="260" w:lineRule="exact"/>
              <w:rPr>
                <w:sz w:val="24"/>
                <w:szCs w:val="24"/>
              </w:rPr>
            </w:pP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4.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re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is no s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f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pacing w:val="5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>or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ace</w:t>
            </w:r>
            <w:r w:rsidRPr="0023017E">
              <w:rPr>
                <w:sz w:val="24"/>
                <w:szCs w:val="24"/>
              </w:rPr>
              <w:t>ma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r, particul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r</w:t>
            </w:r>
            <w:r w:rsidRPr="0023017E">
              <w:rPr>
                <w:spacing w:val="4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</w:t>
            </w:r>
          </w:p>
          <w:p w:rsidR="00782711" w:rsidRPr="0023017E" w:rsidRDefault="003D6B4E">
            <w:pPr>
              <w:ind w:left="100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ca</w:t>
            </w:r>
            <w:r w:rsidRPr="0023017E">
              <w:rPr>
                <w:sz w:val="24"/>
                <w:szCs w:val="24"/>
              </w:rPr>
              <w:t>se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of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hi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 xml:space="preserve">d </w:t>
            </w:r>
            <w:r w:rsidRPr="0023017E">
              <w:rPr>
                <w:spacing w:val="-1"/>
                <w:sz w:val="24"/>
                <w:szCs w:val="24"/>
              </w:rPr>
              <w:t>ca</w:t>
            </w:r>
            <w:r w:rsidRPr="0023017E">
              <w:rPr>
                <w:spacing w:val="1"/>
                <w:sz w:val="24"/>
                <w:szCs w:val="24"/>
              </w:rPr>
              <w:t>r</w:t>
            </w:r>
            <w:r w:rsidRPr="0023017E">
              <w:rPr>
                <w:spacing w:val="4"/>
                <w:sz w:val="24"/>
                <w:szCs w:val="24"/>
              </w:rPr>
              <w:t>r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3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ace</w:t>
            </w:r>
            <w:r w:rsidRPr="0023017E">
              <w:rPr>
                <w:sz w:val="24"/>
                <w:szCs w:val="24"/>
              </w:rPr>
              <w:t>ma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re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is 100% </w:t>
            </w:r>
            <w:r w:rsidRPr="0023017E">
              <w:rPr>
                <w:spacing w:val="2"/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f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pacing w:val="5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r</w:t>
            </w:r>
          </w:p>
          <w:p w:rsidR="00782711" w:rsidRPr="0023017E" w:rsidRDefault="003D6B4E">
            <w:pPr>
              <w:ind w:left="102" w:right="715"/>
              <w:rPr>
                <w:sz w:val="24"/>
                <w:szCs w:val="24"/>
              </w:rPr>
            </w:pP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ir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uit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 xml:space="preserve">rom the 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pacing w:val="2"/>
                <w:sz w:val="24"/>
                <w:szCs w:val="24"/>
              </w:rPr>
              <w:t>x</w:t>
            </w:r>
            <w:r w:rsidRPr="0023017E">
              <w:rPr>
                <w:sz w:val="24"/>
                <w:szCs w:val="24"/>
              </w:rPr>
              <w:t>te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 dis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b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ce</w:t>
            </w:r>
            <w:r w:rsidRPr="0023017E">
              <w:rPr>
                <w:sz w:val="24"/>
                <w:szCs w:val="24"/>
              </w:rPr>
              <w:t>s.</w:t>
            </w:r>
          </w:p>
        </w:tc>
      </w:tr>
    </w:tbl>
    <w:p w:rsidR="00782711" w:rsidRPr="0023017E" w:rsidRDefault="00782711">
      <w:pPr>
        <w:spacing w:before="2" w:line="18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BB0608" w:rsidRDefault="003D6B4E">
      <w:pPr>
        <w:spacing w:before="29"/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16. </w:t>
      </w:r>
      <w:r w:rsidRPr="00BB0608">
        <w:rPr>
          <w:b/>
          <w:sz w:val="24"/>
          <w:szCs w:val="24"/>
        </w:rPr>
        <w:t>C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ss</w:t>
      </w:r>
      <w:r w:rsidRPr="00BB0608">
        <w:rPr>
          <w:b/>
          <w:spacing w:val="1"/>
          <w:sz w:val="24"/>
          <w:szCs w:val="24"/>
        </w:rPr>
        <w:t>if</w:t>
      </w:r>
      <w:r w:rsidRPr="00BB0608">
        <w:rPr>
          <w:b/>
          <w:sz w:val="24"/>
          <w:szCs w:val="24"/>
        </w:rPr>
        <w:t>y</w:t>
      </w:r>
      <w:r w:rsidRPr="00BB0608">
        <w:rPr>
          <w:b/>
          <w:spacing w:val="-5"/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P</w:t>
      </w:r>
      <w:r w:rsidRPr="00BB0608">
        <w:rPr>
          <w:b/>
          <w:spacing w:val="-1"/>
          <w:sz w:val="24"/>
          <w:szCs w:val="24"/>
        </w:rPr>
        <w:t>ac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3"/>
          <w:sz w:val="24"/>
          <w:szCs w:val="24"/>
        </w:rPr>
        <w:t>n</w:t>
      </w:r>
      <w:r w:rsidRPr="00BB0608">
        <w:rPr>
          <w:b/>
          <w:sz w:val="24"/>
          <w:szCs w:val="24"/>
        </w:rPr>
        <w:t>g</w:t>
      </w:r>
      <w:r w:rsidRPr="00BB0608">
        <w:rPr>
          <w:b/>
          <w:spacing w:val="-2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mod</w:t>
      </w:r>
      <w:r w:rsidRPr="00BB0608">
        <w:rPr>
          <w:b/>
          <w:spacing w:val="2"/>
          <w:sz w:val="24"/>
          <w:szCs w:val="24"/>
        </w:rPr>
        <w:t>es</w:t>
      </w:r>
      <w:r w:rsidRPr="00BB0608">
        <w:rPr>
          <w:b/>
          <w:sz w:val="24"/>
          <w:szCs w:val="24"/>
        </w:rPr>
        <w:t xml:space="preserve">. 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D]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pacing w:val="2"/>
          <w:sz w:val="24"/>
          <w:szCs w:val="24"/>
        </w:rPr>
        <w:t>[</w:t>
      </w:r>
      <w:r w:rsidRPr="00BB0608">
        <w:rPr>
          <w:b/>
          <w:sz w:val="24"/>
          <w:szCs w:val="24"/>
        </w:rPr>
        <w:t>Nov/D</w:t>
      </w:r>
      <w:r w:rsidRPr="00BB0608">
        <w:rPr>
          <w:b/>
          <w:spacing w:val="-1"/>
          <w:sz w:val="24"/>
          <w:szCs w:val="24"/>
        </w:rPr>
        <w:t>ec</w:t>
      </w:r>
      <w:r w:rsidRPr="00BB0608">
        <w:rPr>
          <w:b/>
          <w:sz w:val="24"/>
          <w:szCs w:val="24"/>
        </w:rPr>
        <w:t>2007]</w:t>
      </w:r>
    </w:p>
    <w:p w:rsidR="00782711" w:rsidRPr="0023017E" w:rsidRDefault="003D6B4E">
      <w:pPr>
        <w:ind w:left="580" w:right="2037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on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modes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ce</w:t>
      </w:r>
      <w:r w:rsidRPr="0023017E">
        <w:rPr>
          <w:sz w:val="24"/>
          <w:szCs w:val="24"/>
        </w:rPr>
        <w:t>mak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s, th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las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ified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 five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  T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: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i) V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ous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(</w:t>
      </w:r>
      <w:r w:rsidRPr="0023017E">
        <w:rPr>
          <w:sz w:val="24"/>
          <w:szCs w:val="24"/>
        </w:rPr>
        <w:t>fi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r)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Ve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ous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i) V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ntri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nhib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ted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1"/>
          <w:sz w:val="24"/>
          <w:szCs w:val="24"/>
        </w:rPr>
        <w:t>(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mand 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)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 xml:space="preserve">iv)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trial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onous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v)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Atri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sequ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ven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bi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BB0608" w:rsidRDefault="003D6B4E">
      <w:pPr>
        <w:ind w:left="580" w:right="1880" w:hanging="360"/>
        <w:rPr>
          <w:sz w:val="24"/>
          <w:szCs w:val="24"/>
        </w:rPr>
      </w:pPr>
      <w:r w:rsidRPr="0023017E">
        <w:rPr>
          <w:sz w:val="24"/>
          <w:szCs w:val="24"/>
        </w:rPr>
        <w:t xml:space="preserve">17. </w:t>
      </w: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 a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e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the b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</w:t>
      </w:r>
      <w:r w:rsidRPr="00BB0608">
        <w:rPr>
          <w:b/>
          <w:spacing w:val="1"/>
          <w:sz w:val="24"/>
          <w:szCs w:val="24"/>
        </w:rPr>
        <w:t>t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r</w:t>
      </w:r>
      <w:r w:rsidRPr="00BB0608">
        <w:rPr>
          <w:b/>
          <w:spacing w:val="2"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e</w:t>
      </w:r>
      <w:r w:rsidRPr="00BB0608">
        <w:rPr>
          <w:b/>
          <w:sz w:val="24"/>
          <w:szCs w:val="24"/>
        </w:rPr>
        <w:t xml:space="preserve">s used </w:t>
      </w:r>
      <w:r w:rsidRPr="00BB0608">
        <w:rPr>
          <w:b/>
          <w:spacing w:val="-1"/>
          <w:sz w:val="24"/>
          <w:szCs w:val="24"/>
        </w:rPr>
        <w:t>f</w:t>
      </w:r>
      <w:r w:rsidRPr="00BB0608">
        <w:rPr>
          <w:b/>
          <w:sz w:val="24"/>
          <w:szCs w:val="24"/>
        </w:rPr>
        <w:t>or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m</w:t>
      </w:r>
      <w:r w:rsidRPr="00BB0608">
        <w:rPr>
          <w:b/>
          <w:sz w:val="24"/>
          <w:szCs w:val="24"/>
        </w:rPr>
        <w:t>plant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ble p</w:t>
      </w:r>
      <w:r w:rsidRPr="00BB0608">
        <w:rPr>
          <w:b/>
          <w:spacing w:val="1"/>
          <w:sz w:val="24"/>
          <w:szCs w:val="24"/>
        </w:rPr>
        <w:t>a</w:t>
      </w:r>
      <w:r w:rsidRPr="00BB0608">
        <w:rPr>
          <w:b/>
          <w:spacing w:val="-1"/>
          <w:sz w:val="24"/>
          <w:szCs w:val="24"/>
        </w:rPr>
        <w:t>ce</w:t>
      </w:r>
      <w:r w:rsidRPr="00BB0608">
        <w:rPr>
          <w:b/>
          <w:sz w:val="24"/>
          <w:szCs w:val="24"/>
        </w:rPr>
        <w:t>mak</w:t>
      </w:r>
      <w:r w:rsidRPr="00BB0608">
        <w:rPr>
          <w:b/>
          <w:spacing w:val="1"/>
          <w:sz w:val="24"/>
          <w:szCs w:val="24"/>
        </w:rPr>
        <w:t>e</w:t>
      </w:r>
      <w:r w:rsidRPr="00BB0608">
        <w:rPr>
          <w:b/>
          <w:sz w:val="24"/>
          <w:szCs w:val="24"/>
        </w:rPr>
        <w:t>r?</w:t>
      </w:r>
      <w:r w:rsidRPr="00BB0608">
        <w:rPr>
          <w:b/>
          <w:spacing w:val="3"/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D]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pacing w:val="2"/>
          <w:sz w:val="24"/>
          <w:szCs w:val="24"/>
        </w:rPr>
        <w:t>[</w:t>
      </w:r>
      <w:r w:rsidRPr="00BB0608">
        <w:rPr>
          <w:b/>
          <w:sz w:val="24"/>
          <w:szCs w:val="24"/>
        </w:rPr>
        <w:t>Nov/D</w:t>
      </w:r>
      <w:r w:rsidRPr="00BB0608">
        <w:rPr>
          <w:b/>
          <w:spacing w:val="-1"/>
          <w:sz w:val="24"/>
          <w:szCs w:val="24"/>
        </w:rPr>
        <w:t>ec</w:t>
      </w:r>
      <w:r w:rsidRPr="00BB0608">
        <w:rPr>
          <w:b/>
          <w:sz w:val="24"/>
          <w:szCs w:val="24"/>
        </w:rPr>
        <w:t>2012]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BB0608">
      <w:pPr>
        <w:ind w:left="580" w:right="1880" w:hanging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b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ri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s u</w:t>
      </w:r>
      <w:r w:rsidR="003D6B4E" w:rsidRPr="0023017E">
        <w:rPr>
          <w:spacing w:val="3"/>
          <w:sz w:val="24"/>
          <w:szCs w:val="24"/>
        </w:rPr>
        <w:t>s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d for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m</w:t>
      </w:r>
      <w:r w:rsidR="003D6B4E" w:rsidRPr="0023017E">
        <w:rPr>
          <w:sz w:val="24"/>
          <w:szCs w:val="24"/>
        </w:rPr>
        <w:t>plant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ble p</w:t>
      </w:r>
      <w:r w:rsidR="003D6B4E" w:rsidRPr="0023017E">
        <w:rPr>
          <w:spacing w:val="-1"/>
          <w:sz w:val="24"/>
          <w:szCs w:val="24"/>
        </w:rPr>
        <w:t>ace</w:t>
      </w:r>
      <w:r w:rsidR="003D6B4E" w:rsidRPr="0023017E">
        <w:rPr>
          <w:sz w:val="24"/>
          <w:szCs w:val="24"/>
        </w:rPr>
        <w:t>ma</w:t>
      </w:r>
      <w:r w:rsidR="003D6B4E" w:rsidRPr="0023017E">
        <w:rPr>
          <w:spacing w:val="2"/>
          <w:sz w:val="24"/>
          <w:szCs w:val="24"/>
        </w:rPr>
        <w:t>k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rs</w:t>
      </w:r>
      <w:r w:rsidR="003D6B4E" w:rsidRPr="0023017E">
        <w:rPr>
          <w:spacing w:val="2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rc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um 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s (ii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) 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ll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2E7C37" w:rsidRPr="00BB0608" w:rsidRDefault="002E7C37" w:rsidP="002E7C37">
      <w:pPr>
        <w:pStyle w:val="Heading1"/>
        <w:keepNext w:val="0"/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B0608">
        <w:rPr>
          <w:rFonts w:ascii="Times New Roman" w:hAnsi="Times New Roman" w:cs="Times New Roman"/>
          <w:sz w:val="24"/>
          <w:szCs w:val="24"/>
        </w:rPr>
        <w:t>What is</w:t>
      </w:r>
      <w:r w:rsidRPr="00BB06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ventilator?</w:t>
      </w:r>
      <w:r w:rsidR="00BB0608">
        <w:rPr>
          <w:rFonts w:ascii="Times New Roman" w:hAnsi="Times New Roman" w:cs="Times New Roman"/>
          <w:sz w:val="24"/>
          <w:szCs w:val="24"/>
        </w:rPr>
        <w:t>[D]</w:t>
      </w:r>
    </w:p>
    <w:p w:rsidR="002E7C37" w:rsidRPr="0023017E" w:rsidRDefault="002E7C37" w:rsidP="002E7C37">
      <w:pPr>
        <w:pStyle w:val="BodyText"/>
        <w:ind w:left="611" w:right="375" w:firstLine="0"/>
        <w:jc w:val="both"/>
      </w:pPr>
      <w:r w:rsidRPr="0023017E">
        <w:t>Ventilator is a device used in intensive care unit to provide oxygen enriched, medicated air to a patient at a controlled temperature. Ventilators can operate in different modes such as controlled mode and assist mode.</w:t>
      </w:r>
    </w:p>
    <w:p w:rsidR="002E7C37" w:rsidRPr="00BB0608" w:rsidRDefault="002E7C37" w:rsidP="002E7C37">
      <w:pPr>
        <w:pStyle w:val="Heading1"/>
        <w:keepNext w:val="0"/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B0608">
        <w:rPr>
          <w:rFonts w:ascii="Times New Roman" w:hAnsi="Times New Roman" w:cs="Times New Roman"/>
          <w:sz w:val="24"/>
          <w:szCs w:val="24"/>
        </w:rPr>
        <w:t>What are the types of</w:t>
      </w:r>
      <w:r w:rsidRPr="00BB06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ventilator?</w:t>
      </w:r>
      <w:r w:rsidR="00BB0608">
        <w:rPr>
          <w:rFonts w:ascii="Times New Roman" w:hAnsi="Times New Roman" w:cs="Times New Roman"/>
          <w:sz w:val="24"/>
          <w:szCs w:val="24"/>
        </w:rPr>
        <w:t>[D]</w:t>
      </w:r>
    </w:p>
    <w:p w:rsidR="002E7C37" w:rsidRPr="0023017E" w:rsidRDefault="002E7C37" w:rsidP="002E7C37">
      <w:pPr>
        <w:pStyle w:val="BodyText"/>
        <w:ind w:left="611" w:firstLine="0"/>
        <w:jc w:val="both"/>
      </w:pPr>
      <w:r w:rsidRPr="0023017E">
        <w:t>Based on the clinical usage ventilators are categorized into two types.</w:t>
      </w:r>
    </w:p>
    <w:p w:rsidR="002E7C37" w:rsidRPr="0023017E" w:rsidRDefault="002E7C37" w:rsidP="002E7C37">
      <w:pPr>
        <w:pStyle w:val="ListParagraph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Pressure-cycled (positive-pressure assistor)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controller</w:t>
      </w:r>
    </w:p>
    <w:p w:rsidR="002E7C37" w:rsidRPr="0023017E" w:rsidRDefault="002E7C37" w:rsidP="002E7C37">
      <w:pPr>
        <w:pStyle w:val="ListParagraph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Volume-cycled ventilator (volume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respirator)</w:t>
      </w:r>
    </w:p>
    <w:p w:rsidR="00DF7D1A" w:rsidRPr="00BB0608" w:rsidRDefault="00DF7D1A" w:rsidP="00DF7D1A">
      <w:pPr>
        <w:pStyle w:val="Heading1"/>
        <w:keepNext w:val="0"/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spacing w:before="144" w:after="0"/>
        <w:jc w:val="both"/>
        <w:rPr>
          <w:rFonts w:ascii="Times New Roman" w:hAnsi="Times New Roman" w:cs="Times New Roman"/>
          <w:sz w:val="24"/>
          <w:szCs w:val="24"/>
        </w:rPr>
      </w:pPr>
      <w:r w:rsidRPr="00BB0608">
        <w:rPr>
          <w:rFonts w:ascii="Times New Roman" w:hAnsi="Times New Roman" w:cs="Times New Roman"/>
          <w:sz w:val="24"/>
          <w:szCs w:val="24"/>
        </w:rPr>
        <w:t>What is the need for</w:t>
      </w:r>
      <w:r w:rsidRPr="00BB06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ventilator?</w:t>
      </w:r>
      <w:r w:rsidR="00BB0608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DF7D1A" w:rsidRPr="0023017E" w:rsidRDefault="00DF7D1A" w:rsidP="00DF7D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017E">
        <w:rPr>
          <w:sz w:val="24"/>
          <w:szCs w:val="24"/>
        </w:rPr>
        <w:t xml:space="preserve">It is used to provide artificial respiration </w:t>
      </w:r>
    </w:p>
    <w:p w:rsidR="00DF7D1A" w:rsidRPr="0023017E" w:rsidRDefault="00DF7D1A" w:rsidP="00DF7D1A">
      <w:pPr>
        <w:pStyle w:val="ListParagraph"/>
        <w:widowControl w:val="0"/>
        <w:numPr>
          <w:ilvl w:val="0"/>
          <w:numId w:val="10"/>
        </w:numPr>
        <w:tabs>
          <w:tab w:val="left" w:pos="1331"/>
          <w:tab w:val="left" w:pos="1332"/>
        </w:tabs>
        <w:autoSpaceDE w:val="0"/>
        <w:autoSpaceDN w:val="0"/>
        <w:spacing w:before="86"/>
        <w:ind w:right="382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Artificial respiration should be applied to the patient, whenever respiration is suspended due to reasons like gas poisoning, electric shock etc.</w:t>
      </w:r>
    </w:p>
    <w:p w:rsidR="00DF7D1A" w:rsidRPr="0023017E" w:rsidRDefault="00DF7D1A" w:rsidP="00DF7D1A">
      <w:pPr>
        <w:ind w:left="220"/>
        <w:rPr>
          <w:sz w:val="24"/>
          <w:szCs w:val="24"/>
        </w:rPr>
      </w:pPr>
    </w:p>
    <w:p w:rsidR="00BB0608" w:rsidRPr="00BB0608" w:rsidRDefault="003D6B4E" w:rsidP="00BB06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 xml:space="preserve">t </w:t>
      </w:r>
      <w:r w:rsidRPr="00BB0608">
        <w:rPr>
          <w:b/>
          <w:spacing w:val="3"/>
          <w:sz w:val="24"/>
          <w:szCs w:val="24"/>
        </w:rPr>
        <w:t>t</w:t>
      </w:r>
      <w:r w:rsidRPr="00BB0608">
        <w:rPr>
          <w:b/>
          <w:spacing w:val="-7"/>
          <w:sz w:val="24"/>
          <w:szCs w:val="24"/>
        </w:rPr>
        <w:t>y</w:t>
      </w:r>
      <w:r w:rsidRPr="00BB0608">
        <w:rPr>
          <w:b/>
          <w:spacing w:val="2"/>
          <w:sz w:val="24"/>
          <w:szCs w:val="24"/>
        </w:rPr>
        <w:t>p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 xml:space="preserve">s of 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pacing w:val="3"/>
          <w:sz w:val="24"/>
          <w:szCs w:val="24"/>
        </w:rPr>
        <w:t>l</w:t>
      </w:r>
      <w:r w:rsidRPr="00BB0608">
        <w:rPr>
          <w:b/>
          <w:spacing w:val="-1"/>
          <w:sz w:val="24"/>
          <w:szCs w:val="24"/>
        </w:rPr>
        <w:t>ec</w:t>
      </w:r>
      <w:r w:rsidRPr="00BB0608">
        <w:rPr>
          <w:b/>
          <w:sz w:val="24"/>
          <w:szCs w:val="24"/>
        </w:rPr>
        <w:t>tr</w:t>
      </w:r>
      <w:r w:rsidRPr="00BB0608">
        <w:rPr>
          <w:b/>
          <w:spacing w:val="2"/>
          <w:sz w:val="24"/>
          <w:szCs w:val="24"/>
        </w:rPr>
        <w:t>o</w:t>
      </w:r>
      <w:r w:rsidRPr="00BB0608">
        <w:rPr>
          <w:b/>
          <w:sz w:val="24"/>
          <w:szCs w:val="24"/>
        </w:rPr>
        <w:t>d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s a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e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u</w:t>
      </w:r>
      <w:r w:rsidRPr="00BB0608">
        <w:rPr>
          <w:b/>
          <w:spacing w:val="2"/>
          <w:sz w:val="24"/>
          <w:szCs w:val="24"/>
        </w:rPr>
        <w:t>s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d in a d</w:t>
      </w:r>
      <w:r w:rsidRPr="00BB0608">
        <w:rPr>
          <w:b/>
          <w:spacing w:val="1"/>
          <w:sz w:val="24"/>
          <w:szCs w:val="24"/>
        </w:rPr>
        <w:t>e</w:t>
      </w:r>
      <w:r w:rsidRPr="00BB0608">
        <w:rPr>
          <w:b/>
          <w:sz w:val="24"/>
          <w:szCs w:val="24"/>
        </w:rPr>
        <w:t>fib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3"/>
          <w:sz w:val="24"/>
          <w:szCs w:val="24"/>
        </w:rPr>
        <w:t>l</w:t>
      </w:r>
      <w:r w:rsidRPr="00BB0608">
        <w:rPr>
          <w:b/>
          <w:sz w:val="24"/>
          <w:szCs w:val="24"/>
        </w:rPr>
        <w:t>lator?</w:t>
      </w:r>
      <w:r w:rsidRPr="00BB0608">
        <w:rPr>
          <w:b/>
          <w:spacing w:val="1"/>
          <w:sz w:val="24"/>
          <w:szCs w:val="24"/>
        </w:rPr>
        <w:t xml:space="preserve"> [</w:t>
      </w:r>
      <w:r w:rsidRPr="00BB0608">
        <w:rPr>
          <w:b/>
          <w:sz w:val="24"/>
          <w:szCs w:val="24"/>
        </w:rPr>
        <w:t>D]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pacing w:val="2"/>
          <w:sz w:val="24"/>
          <w:szCs w:val="24"/>
        </w:rPr>
        <w:t>[</w:t>
      </w:r>
      <w:r w:rsidRPr="00BB0608">
        <w:rPr>
          <w:b/>
          <w:sz w:val="24"/>
          <w:szCs w:val="24"/>
        </w:rPr>
        <w:t>Ap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/M</w:t>
      </w:r>
      <w:r w:rsidRPr="00BB0608">
        <w:rPr>
          <w:b/>
          <w:spacing w:val="1"/>
          <w:sz w:val="24"/>
          <w:szCs w:val="24"/>
        </w:rPr>
        <w:t>a</w:t>
      </w:r>
      <w:r w:rsidRPr="00BB0608">
        <w:rPr>
          <w:b/>
          <w:spacing w:val="-7"/>
          <w:sz w:val="24"/>
          <w:szCs w:val="24"/>
        </w:rPr>
        <w:t>y</w:t>
      </w:r>
      <w:r w:rsidRPr="00BB0608">
        <w:rPr>
          <w:b/>
          <w:sz w:val="24"/>
          <w:szCs w:val="24"/>
        </w:rPr>
        <w:t>20</w:t>
      </w:r>
      <w:r w:rsidRPr="00BB0608">
        <w:rPr>
          <w:b/>
          <w:spacing w:val="2"/>
          <w:sz w:val="24"/>
          <w:szCs w:val="24"/>
        </w:rPr>
        <w:t>0</w:t>
      </w:r>
      <w:r w:rsidRPr="00BB0608">
        <w:rPr>
          <w:b/>
          <w:sz w:val="24"/>
          <w:szCs w:val="24"/>
        </w:rPr>
        <w:t>5]</w:t>
      </w:r>
      <w:r w:rsidRPr="00BB0608">
        <w:rPr>
          <w:sz w:val="24"/>
          <w:szCs w:val="24"/>
        </w:rPr>
        <w:t xml:space="preserve"> </w:t>
      </w:r>
    </w:p>
    <w:p w:rsidR="00782711" w:rsidRPr="00BB0608" w:rsidRDefault="00BB0608" w:rsidP="00BB0608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6B4E" w:rsidRPr="00BB0608">
        <w:rPr>
          <w:sz w:val="24"/>
          <w:szCs w:val="24"/>
        </w:rPr>
        <w:t>The</w:t>
      </w:r>
      <w:r w:rsidR="003D6B4E" w:rsidRPr="00BB0608">
        <w:rPr>
          <w:spacing w:val="-1"/>
          <w:sz w:val="24"/>
          <w:szCs w:val="24"/>
        </w:rPr>
        <w:t xml:space="preserve"> e</w:t>
      </w:r>
      <w:r w:rsidR="003D6B4E" w:rsidRPr="00BB0608">
        <w:rPr>
          <w:sz w:val="24"/>
          <w:szCs w:val="24"/>
        </w:rPr>
        <w:t>le</w:t>
      </w:r>
      <w:r w:rsidR="003D6B4E" w:rsidRPr="00BB0608">
        <w:rPr>
          <w:spacing w:val="-1"/>
          <w:sz w:val="24"/>
          <w:szCs w:val="24"/>
        </w:rPr>
        <w:t>c</w:t>
      </w:r>
      <w:r w:rsidR="003D6B4E" w:rsidRPr="00BB0608">
        <w:rPr>
          <w:spacing w:val="3"/>
          <w:sz w:val="24"/>
          <w:szCs w:val="24"/>
        </w:rPr>
        <w:t>t</w:t>
      </w:r>
      <w:r w:rsidR="003D6B4E" w:rsidRPr="00BB0608">
        <w:rPr>
          <w:sz w:val="24"/>
          <w:szCs w:val="24"/>
        </w:rPr>
        <w:t>rod</w:t>
      </w:r>
      <w:r w:rsidR="003D6B4E" w:rsidRPr="00BB0608">
        <w:rPr>
          <w:spacing w:val="-2"/>
          <w:sz w:val="24"/>
          <w:szCs w:val="24"/>
        </w:rPr>
        <w:t>e</w:t>
      </w:r>
      <w:r w:rsidR="003D6B4E" w:rsidRPr="00BB0608">
        <w:rPr>
          <w:sz w:val="24"/>
          <w:szCs w:val="24"/>
        </w:rPr>
        <w:t xml:space="preserve">s used </w:t>
      </w:r>
      <w:r w:rsidR="003D6B4E" w:rsidRPr="00BB0608">
        <w:rPr>
          <w:spacing w:val="2"/>
          <w:sz w:val="24"/>
          <w:szCs w:val="24"/>
        </w:rPr>
        <w:t>i</w:t>
      </w:r>
      <w:r w:rsidR="003D6B4E" w:rsidRPr="00BB0608">
        <w:rPr>
          <w:sz w:val="24"/>
          <w:szCs w:val="24"/>
        </w:rPr>
        <w:t>n a</w:t>
      </w:r>
      <w:r w:rsidR="003D6B4E" w:rsidRPr="00BB0608">
        <w:rPr>
          <w:spacing w:val="-1"/>
          <w:sz w:val="24"/>
          <w:szCs w:val="24"/>
        </w:rPr>
        <w:t xml:space="preserve"> </w:t>
      </w:r>
      <w:r w:rsidR="003D6B4E" w:rsidRPr="00BB0608">
        <w:rPr>
          <w:sz w:val="24"/>
          <w:szCs w:val="24"/>
        </w:rPr>
        <w:t>d</w:t>
      </w:r>
      <w:r w:rsidR="003D6B4E" w:rsidRPr="00BB0608">
        <w:rPr>
          <w:spacing w:val="-1"/>
          <w:sz w:val="24"/>
          <w:szCs w:val="24"/>
        </w:rPr>
        <w:t>e</w:t>
      </w:r>
      <w:r w:rsidR="003D6B4E" w:rsidRPr="00BB0608">
        <w:rPr>
          <w:sz w:val="24"/>
          <w:szCs w:val="24"/>
        </w:rPr>
        <w:t>fib</w:t>
      </w:r>
      <w:r w:rsidR="003D6B4E" w:rsidRPr="00BB0608">
        <w:rPr>
          <w:spacing w:val="-1"/>
          <w:sz w:val="24"/>
          <w:szCs w:val="24"/>
        </w:rPr>
        <w:t>r</w:t>
      </w:r>
      <w:r w:rsidR="003D6B4E" w:rsidRPr="00BB0608">
        <w:rPr>
          <w:sz w:val="24"/>
          <w:szCs w:val="24"/>
        </w:rPr>
        <w:t>i</w:t>
      </w:r>
      <w:r w:rsidR="003D6B4E" w:rsidRPr="00BB0608">
        <w:rPr>
          <w:spacing w:val="1"/>
          <w:sz w:val="24"/>
          <w:szCs w:val="24"/>
        </w:rPr>
        <w:t>l</w:t>
      </w:r>
      <w:r w:rsidR="003D6B4E" w:rsidRPr="00BB0608">
        <w:rPr>
          <w:sz w:val="24"/>
          <w:szCs w:val="24"/>
        </w:rPr>
        <w:t>lator</w:t>
      </w:r>
      <w:r w:rsidR="003D6B4E" w:rsidRPr="00BB0608">
        <w:rPr>
          <w:spacing w:val="-1"/>
          <w:sz w:val="24"/>
          <w:szCs w:val="24"/>
        </w:rPr>
        <w:t xml:space="preserve"> </w:t>
      </w:r>
      <w:r w:rsidR="003D6B4E" w:rsidRPr="00BB0608">
        <w:rPr>
          <w:spacing w:val="1"/>
          <w:sz w:val="24"/>
          <w:szCs w:val="24"/>
        </w:rPr>
        <w:t>a</w:t>
      </w:r>
      <w:r w:rsidR="003D6B4E" w:rsidRPr="00BB0608">
        <w:rPr>
          <w:sz w:val="24"/>
          <w:szCs w:val="24"/>
        </w:rPr>
        <w:t>re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1"/>
          <w:sz w:val="24"/>
          <w:szCs w:val="24"/>
        </w:rPr>
        <w:t>)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nte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S</w:t>
      </w:r>
      <w:r w:rsidRPr="0023017E">
        <w:rPr>
          <w:sz w:val="24"/>
          <w:szCs w:val="24"/>
        </w:rPr>
        <w:t>poon sh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(ii)E</w:t>
      </w:r>
      <w:r w:rsidRPr="0023017E">
        <w:rPr>
          <w:spacing w:val="1"/>
          <w:sz w:val="24"/>
          <w:szCs w:val="24"/>
        </w:rPr>
        <w:t>x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trod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-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ddle sh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220"/>
        <w:rPr>
          <w:sz w:val="24"/>
          <w:szCs w:val="24"/>
        </w:rPr>
      </w:pPr>
      <w:r w:rsidRPr="0023017E">
        <w:rPr>
          <w:sz w:val="24"/>
          <w:szCs w:val="24"/>
        </w:rPr>
        <w:t xml:space="preserve">22. </w:t>
      </w: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</w:t>
      </w:r>
      <w:r w:rsidRPr="0023017E">
        <w:rPr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i</w:t>
      </w:r>
      <w:r w:rsidRPr="00BB0608">
        <w:rPr>
          <w:b/>
          <w:sz w:val="24"/>
          <w:szCs w:val="24"/>
        </w:rPr>
        <w:t>s me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 xml:space="preserve">nt </w:t>
      </w:r>
      <w:r w:rsidRPr="00BB0608">
        <w:rPr>
          <w:b/>
          <w:spacing w:val="3"/>
          <w:sz w:val="24"/>
          <w:szCs w:val="24"/>
        </w:rPr>
        <w:t>b</w:t>
      </w:r>
      <w:r w:rsidRPr="00BB0608">
        <w:rPr>
          <w:b/>
          <w:sz w:val="24"/>
          <w:szCs w:val="24"/>
        </w:rPr>
        <w:t>y</w:t>
      </w:r>
      <w:r w:rsidRPr="00BB0608">
        <w:rPr>
          <w:b/>
          <w:spacing w:val="-5"/>
          <w:sz w:val="24"/>
          <w:szCs w:val="24"/>
        </w:rPr>
        <w:t xml:space="preserve"> </w:t>
      </w:r>
      <w:r w:rsidRPr="00BB0608">
        <w:rPr>
          <w:b/>
          <w:spacing w:val="-1"/>
          <w:sz w:val="24"/>
          <w:szCs w:val="24"/>
        </w:rPr>
        <w:t>f</w:t>
      </w:r>
      <w:r w:rsidRPr="00BB0608">
        <w:rPr>
          <w:b/>
          <w:sz w:val="24"/>
          <w:szCs w:val="24"/>
        </w:rPr>
        <w:t>ib</w:t>
      </w:r>
      <w:r w:rsidRPr="00BB0608">
        <w:rPr>
          <w:b/>
          <w:spacing w:val="2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latio</w:t>
      </w:r>
      <w:r w:rsidRPr="00BB0608">
        <w:rPr>
          <w:b/>
          <w:spacing w:val="-2"/>
          <w:sz w:val="24"/>
          <w:szCs w:val="24"/>
        </w:rPr>
        <w:t>n</w:t>
      </w:r>
      <w:r w:rsidRPr="00BB0608">
        <w:rPr>
          <w:b/>
          <w:sz w:val="24"/>
          <w:szCs w:val="24"/>
        </w:rPr>
        <w:t>?</w:t>
      </w:r>
      <w:r w:rsidRPr="00BB0608">
        <w:rPr>
          <w:b/>
          <w:spacing w:val="3"/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D]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pacing w:val="2"/>
          <w:sz w:val="24"/>
          <w:szCs w:val="24"/>
        </w:rPr>
        <w:t>[</w:t>
      </w:r>
      <w:r w:rsidRPr="00BB0608">
        <w:rPr>
          <w:b/>
          <w:sz w:val="24"/>
          <w:szCs w:val="24"/>
        </w:rPr>
        <w:t>M</w:t>
      </w:r>
      <w:r w:rsidRPr="00BB0608">
        <w:rPr>
          <w:b/>
          <w:spacing w:val="1"/>
          <w:sz w:val="24"/>
          <w:szCs w:val="24"/>
        </w:rPr>
        <w:t>a</w:t>
      </w:r>
      <w:r w:rsidRPr="00BB0608">
        <w:rPr>
          <w:b/>
          <w:spacing w:val="-7"/>
          <w:sz w:val="24"/>
          <w:szCs w:val="24"/>
        </w:rPr>
        <w:t>y</w:t>
      </w:r>
      <w:r w:rsidRPr="00BB0608">
        <w:rPr>
          <w:b/>
          <w:sz w:val="24"/>
          <w:szCs w:val="24"/>
        </w:rPr>
        <w:t>/</w:t>
      </w:r>
      <w:r w:rsidRPr="00BB0608">
        <w:rPr>
          <w:b/>
          <w:spacing w:val="3"/>
          <w:sz w:val="24"/>
          <w:szCs w:val="24"/>
        </w:rPr>
        <w:t>J</w:t>
      </w:r>
      <w:r w:rsidRPr="00BB0608">
        <w:rPr>
          <w:b/>
          <w:sz w:val="24"/>
          <w:szCs w:val="24"/>
        </w:rPr>
        <w:t>un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2009</w:t>
      </w:r>
      <w:r w:rsidRPr="00BB0608">
        <w:rPr>
          <w:b/>
          <w:spacing w:val="1"/>
          <w:sz w:val="24"/>
          <w:szCs w:val="24"/>
        </w:rPr>
        <w:t>][</w:t>
      </w:r>
      <w:r w:rsidRPr="00BB0608">
        <w:rPr>
          <w:b/>
          <w:sz w:val="24"/>
          <w:szCs w:val="24"/>
        </w:rPr>
        <w:t>Ap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pacing w:val="-2"/>
          <w:sz w:val="24"/>
          <w:szCs w:val="24"/>
        </w:rPr>
        <w:t>/</w:t>
      </w:r>
      <w:r w:rsidRPr="00BB0608">
        <w:rPr>
          <w:b/>
          <w:sz w:val="24"/>
          <w:szCs w:val="24"/>
        </w:rPr>
        <w:t>M</w:t>
      </w:r>
      <w:r w:rsidRPr="00BB0608">
        <w:rPr>
          <w:b/>
          <w:spacing w:val="1"/>
          <w:sz w:val="24"/>
          <w:szCs w:val="24"/>
        </w:rPr>
        <w:t>a</w:t>
      </w:r>
      <w:r w:rsidRPr="00BB0608">
        <w:rPr>
          <w:b/>
          <w:spacing w:val="-5"/>
          <w:sz w:val="24"/>
          <w:szCs w:val="24"/>
        </w:rPr>
        <w:t>y</w:t>
      </w:r>
      <w:r w:rsidRPr="00BB0608">
        <w:rPr>
          <w:b/>
          <w:sz w:val="24"/>
          <w:szCs w:val="24"/>
        </w:rPr>
        <w:t>2010]</w:t>
      </w:r>
    </w:p>
    <w:p w:rsidR="00782711" w:rsidRPr="0023017E" w:rsidRDefault="003D6B4E">
      <w:pPr>
        <w:ind w:left="640" w:right="859" w:hanging="6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ondi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ion at 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n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ssa</w:t>
      </w:r>
      <w:r w:rsidRPr="0023017E">
        <w:rPr>
          <w:spacing w:val="3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ni</w:t>
      </w:r>
      <w:r w:rsidRPr="0023017E">
        <w:rPr>
          <w:spacing w:val="2"/>
          <w:sz w:val="24"/>
          <w:szCs w:val="24"/>
        </w:rPr>
        <w:t>z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h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ost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known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lation.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ibril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the no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mal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th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ic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ons of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tria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les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pla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pid </w:t>
      </w:r>
      <w:r w:rsidRPr="0023017E">
        <w:rPr>
          <w:spacing w:val="1"/>
          <w:sz w:val="24"/>
          <w:szCs w:val="24"/>
        </w:rPr>
        <w:t>ir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 twitching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lar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BB0608" w:rsidRDefault="003D6B4E">
      <w:pPr>
        <w:ind w:left="400"/>
        <w:rPr>
          <w:b/>
          <w:sz w:val="24"/>
          <w:szCs w:val="24"/>
        </w:rPr>
      </w:pPr>
      <w:r w:rsidRPr="0023017E">
        <w:rPr>
          <w:sz w:val="24"/>
          <w:szCs w:val="24"/>
        </w:rPr>
        <w:t>23</w:t>
      </w:r>
      <w:r w:rsidRPr="00BB0608">
        <w:rPr>
          <w:b/>
          <w:sz w:val="24"/>
          <w:szCs w:val="24"/>
        </w:rPr>
        <w:t>. C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lcul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te the</w:t>
      </w:r>
      <w:r w:rsidRPr="00BB0608">
        <w:rPr>
          <w:b/>
          <w:spacing w:val="-1"/>
          <w:sz w:val="24"/>
          <w:szCs w:val="24"/>
        </w:rPr>
        <w:t xml:space="preserve"> e</w:t>
      </w:r>
      <w:r w:rsidRPr="00BB0608">
        <w:rPr>
          <w:b/>
          <w:spacing w:val="2"/>
          <w:sz w:val="24"/>
          <w:szCs w:val="24"/>
        </w:rPr>
        <w:t>n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pacing w:val="1"/>
          <w:sz w:val="24"/>
          <w:szCs w:val="24"/>
        </w:rPr>
        <w:t>r</w:t>
      </w:r>
      <w:r w:rsidRPr="00BB0608">
        <w:rPr>
          <w:b/>
          <w:spacing w:val="2"/>
          <w:sz w:val="24"/>
          <w:szCs w:val="24"/>
        </w:rPr>
        <w:t>g</w:t>
      </w:r>
      <w:r w:rsidRPr="00BB0608">
        <w:rPr>
          <w:b/>
          <w:sz w:val="24"/>
          <w:szCs w:val="24"/>
        </w:rPr>
        <w:t>y</w:t>
      </w:r>
      <w:r w:rsidRPr="00BB0608">
        <w:rPr>
          <w:b/>
          <w:spacing w:val="-5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sto</w:t>
      </w:r>
      <w:r w:rsidRPr="00BB0608">
        <w:rPr>
          <w:b/>
          <w:spacing w:val="2"/>
          <w:sz w:val="24"/>
          <w:szCs w:val="24"/>
        </w:rPr>
        <w:t>r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d in 16</w:t>
      </w:r>
      <w:r w:rsidRPr="00BB0608">
        <w:rPr>
          <w:b/>
          <w:spacing w:val="1"/>
          <w:sz w:val="24"/>
          <w:szCs w:val="24"/>
        </w:rPr>
        <w:t>μ</w:t>
      </w:r>
      <w:r w:rsidRPr="00BB0608">
        <w:rPr>
          <w:b/>
          <w:sz w:val="24"/>
          <w:szCs w:val="24"/>
        </w:rPr>
        <w:t>F</w:t>
      </w:r>
      <w:r w:rsidRPr="00BB0608">
        <w:rPr>
          <w:b/>
          <w:spacing w:val="-1"/>
          <w:sz w:val="24"/>
          <w:szCs w:val="24"/>
        </w:rPr>
        <w:t xml:space="preserve"> ca</w:t>
      </w:r>
      <w:r w:rsidRPr="00BB0608">
        <w:rPr>
          <w:b/>
          <w:spacing w:val="2"/>
          <w:sz w:val="24"/>
          <w:szCs w:val="24"/>
        </w:rPr>
        <w:t>p</w:t>
      </w:r>
      <w:r w:rsidRPr="00BB0608">
        <w:rPr>
          <w:b/>
          <w:spacing w:val="-1"/>
          <w:sz w:val="24"/>
          <w:szCs w:val="24"/>
        </w:rPr>
        <w:t>ac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t</w:t>
      </w:r>
      <w:r w:rsidRPr="00BB0608">
        <w:rPr>
          <w:b/>
          <w:sz w:val="24"/>
          <w:szCs w:val="24"/>
        </w:rPr>
        <w:t>or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of</w:t>
      </w:r>
      <w:r w:rsidRPr="00BB0608">
        <w:rPr>
          <w:b/>
          <w:spacing w:val="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a</w:t>
      </w:r>
      <w:r w:rsidRPr="00BB0608">
        <w:rPr>
          <w:b/>
          <w:spacing w:val="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DC d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fib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lator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 xml:space="preserve">that is </w:t>
      </w:r>
      <w:r w:rsidRPr="00BB0608">
        <w:rPr>
          <w:b/>
          <w:spacing w:val="1"/>
          <w:sz w:val="24"/>
          <w:szCs w:val="24"/>
        </w:rPr>
        <w:t>c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pacing w:val="1"/>
          <w:sz w:val="24"/>
          <w:szCs w:val="24"/>
        </w:rPr>
        <w:t>r</w:t>
      </w:r>
      <w:r w:rsidRPr="00BB0608">
        <w:rPr>
          <w:b/>
          <w:spacing w:val="-2"/>
          <w:sz w:val="24"/>
          <w:szCs w:val="24"/>
        </w:rPr>
        <w:t>g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d to a</w:t>
      </w:r>
    </w:p>
    <w:p w:rsidR="00BB0608" w:rsidRDefault="003D6B4E">
      <w:pPr>
        <w:ind w:left="940" w:right="6203" w:hanging="60"/>
        <w:rPr>
          <w:sz w:val="24"/>
          <w:szCs w:val="24"/>
        </w:rPr>
      </w:pPr>
      <w:r w:rsidRPr="00BB0608">
        <w:rPr>
          <w:b/>
          <w:sz w:val="24"/>
          <w:szCs w:val="24"/>
        </w:rPr>
        <w:t>potential   of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5000 Vd</w:t>
      </w:r>
      <w:r w:rsidRPr="00BB0608">
        <w:rPr>
          <w:b/>
          <w:spacing w:val="-1"/>
          <w:sz w:val="24"/>
          <w:szCs w:val="24"/>
        </w:rPr>
        <w:t>c</w:t>
      </w:r>
      <w:r w:rsidRPr="00BB0608">
        <w:rPr>
          <w:b/>
          <w:sz w:val="24"/>
          <w:szCs w:val="24"/>
        </w:rPr>
        <w:t>.</w:t>
      </w:r>
      <w:r w:rsidRPr="00BB0608">
        <w:rPr>
          <w:b/>
          <w:spacing w:val="3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3D6B4E">
      <w:pPr>
        <w:ind w:left="940" w:right="6203" w:hanging="60"/>
        <w:rPr>
          <w:sz w:val="24"/>
          <w:szCs w:val="24"/>
        </w:rPr>
      </w:pPr>
      <w:r w:rsidRPr="0023017E">
        <w:rPr>
          <w:sz w:val="24"/>
          <w:szCs w:val="24"/>
        </w:rPr>
        <w:t>Giv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ta: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C 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16</w:t>
      </w:r>
      <w:r w:rsidRPr="0023017E">
        <w:rPr>
          <w:spacing w:val="1"/>
          <w:sz w:val="24"/>
          <w:szCs w:val="24"/>
        </w:rPr>
        <w:t>μ</w:t>
      </w:r>
      <w:r w:rsidRPr="0023017E">
        <w:rPr>
          <w:sz w:val="24"/>
          <w:szCs w:val="24"/>
        </w:rPr>
        <w:t>F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V=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5000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z w:val="24"/>
          <w:szCs w:val="24"/>
        </w:rPr>
        <w:t>E=</w:t>
      </w:r>
      <w:r w:rsidRPr="0023017E">
        <w:rPr>
          <w:spacing w:val="-1"/>
          <w:sz w:val="24"/>
          <w:szCs w:val="24"/>
        </w:rPr>
        <w:t xml:space="preserve"> (</w:t>
      </w:r>
      <w:r w:rsidRPr="0023017E">
        <w:rPr>
          <w:sz w:val="24"/>
          <w:szCs w:val="24"/>
        </w:rPr>
        <w:t>1/2) CV2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=</w:t>
      </w:r>
      <w:r w:rsidRPr="0023017E">
        <w:rPr>
          <w:sz w:val="24"/>
          <w:szCs w:val="24"/>
        </w:rPr>
        <w:t>(1/2)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16 10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6 25 106</w:t>
      </w:r>
    </w:p>
    <w:p w:rsidR="00782711" w:rsidRPr="0023017E" w:rsidRDefault="003D6B4E">
      <w:pPr>
        <w:ind w:left="94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=</w:t>
      </w:r>
      <w:r w:rsidRPr="0023017E">
        <w:rPr>
          <w:sz w:val="24"/>
          <w:szCs w:val="24"/>
        </w:rPr>
        <w:t xml:space="preserve">200 </w:t>
      </w:r>
      <w:r w:rsidRPr="0023017E">
        <w:rPr>
          <w:spacing w:val="2"/>
          <w:sz w:val="24"/>
          <w:szCs w:val="24"/>
        </w:rPr>
        <w:t>J</w:t>
      </w:r>
      <w:r w:rsidRPr="0023017E">
        <w:rPr>
          <w:sz w:val="24"/>
          <w:szCs w:val="24"/>
        </w:rPr>
        <w:t>oules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BB0608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24. </w:t>
      </w: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 xml:space="preserve">t </w:t>
      </w:r>
      <w:r w:rsidRPr="00BB0608">
        <w:rPr>
          <w:b/>
          <w:spacing w:val="1"/>
          <w:sz w:val="24"/>
          <w:szCs w:val="24"/>
        </w:rPr>
        <w:t>i</w:t>
      </w:r>
      <w:r w:rsidRPr="00BB0608">
        <w:rPr>
          <w:b/>
          <w:sz w:val="24"/>
          <w:szCs w:val="24"/>
        </w:rPr>
        <w:t>s me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 xml:space="preserve">nt </w:t>
      </w:r>
      <w:r w:rsidRPr="00BB0608">
        <w:rPr>
          <w:b/>
          <w:spacing w:val="3"/>
          <w:sz w:val="24"/>
          <w:szCs w:val="24"/>
        </w:rPr>
        <w:t>b</w:t>
      </w:r>
      <w:r w:rsidRPr="00BB0608">
        <w:rPr>
          <w:b/>
          <w:sz w:val="24"/>
          <w:szCs w:val="24"/>
        </w:rPr>
        <w:t>y</w:t>
      </w:r>
      <w:r w:rsidRPr="00BB0608">
        <w:rPr>
          <w:b/>
          <w:spacing w:val="-5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di</w:t>
      </w:r>
      <w:r w:rsidRPr="00BB0608">
        <w:rPr>
          <w:b/>
          <w:spacing w:val="2"/>
          <w:sz w:val="24"/>
          <w:szCs w:val="24"/>
        </w:rPr>
        <w:t>a</w:t>
      </w:r>
      <w:r w:rsidRPr="00BB0608">
        <w:rPr>
          <w:b/>
          <w:spacing w:val="3"/>
          <w:sz w:val="24"/>
          <w:szCs w:val="24"/>
        </w:rPr>
        <w:t>l</w:t>
      </w:r>
      <w:r w:rsidRPr="00BB0608">
        <w:rPr>
          <w:b/>
          <w:spacing w:val="-5"/>
          <w:sz w:val="24"/>
          <w:szCs w:val="24"/>
        </w:rPr>
        <w:t>y</w:t>
      </w:r>
      <w:r w:rsidRPr="00BB0608">
        <w:rPr>
          <w:b/>
          <w:sz w:val="24"/>
          <w:szCs w:val="24"/>
        </w:rPr>
        <w:t>si</w:t>
      </w:r>
      <w:r w:rsidRPr="00BB0608">
        <w:rPr>
          <w:b/>
          <w:spacing w:val="1"/>
          <w:sz w:val="24"/>
          <w:szCs w:val="24"/>
        </w:rPr>
        <w:t>s</w:t>
      </w:r>
      <w:r w:rsidRPr="00BB0608">
        <w:rPr>
          <w:b/>
          <w:sz w:val="24"/>
          <w:szCs w:val="24"/>
        </w:rPr>
        <w:t>?</w:t>
      </w:r>
      <w:r w:rsidRPr="00BB0608">
        <w:rPr>
          <w:b/>
          <w:spacing w:val="3"/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D]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a p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ss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puriti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in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moved. </w:t>
      </w:r>
      <w:r w:rsidRPr="0023017E">
        <w:rPr>
          <w:spacing w:val="-1"/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hine</w:t>
      </w:r>
    </w:p>
    <w:p w:rsidR="00782711" w:rsidRPr="0023017E" w:rsidRDefault="003D6B4E">
      <w:pPr>
        <w:ind w:left="640"/>
        <w:rPr>
          <w:sz w:val="24"/>
          <w:szCs w:val="24"/>
        </w:rPr>
      </w:pPr>
      <w:r w:rsidRPr="0023017E">
        <w:rPr>
          <w:sz w:val="24"/>
          <w:szCs w:val="24"/>
        </w:rPr>
        <w:t>used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ial</w:t>
      </w:r>
      <w:r w:rsidRPr="0023017E">
        <w:rPr>
          <w:spacing w:val="5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move impurities 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kidn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hine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mod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hine.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BB0608" w:rsidRDefault="003D6B4E">
      <w:pPr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25. </w:t>
      </w: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 a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e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 xml:space="preserve">the </w:t>
      </w:r>
      <w:r w:rsidRPr="00BB0608">
        <w:rPr>
          <w:b/>
          <w:spacing w:val="-1"/>
          <w:sz w:val="24"/>
          <w:szCs w:val="24"/>
        </w:rPr>
        <w:t>c</w:t>
      </w:r>
      <w:r w:rsidRPr="00BB0608">
        <w:rPr>
          <w:b/>
          <w:sz w:val="24"/>
          <w:szCs w:val="24"/>
        </w:rPr>
        <w:t>lassif</w:t>
      </w:r>
      <w:r w:rsidRPr="00BB0608">
        <w:rPr>
          <w:b/>
          <w:spacing w:val="2"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c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t</w:t>
      </w:r>
      <w:r w:rsidRPr="00BB0608">
        <w:rPr>
          <w:b/>
          <w:spacing w:val="1"/>
          <w:sz w:val="24"/>
          <w:szCs w:val="24"/>
        </w:rPr>
        <w:t>i</w:t>
      </w:r>
      <w:r w:rsidRPr="00BB0608">
        <w:rPr>
          <w:b/>
          <w:sz w:val="24"/>
          <w:szCs w:val="24"/>
        </w:rPr>
        <w:t>ons of d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fib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lator?</w:t>
      </w:r>
      <w:r w:rsidRPr="00BB0608">
        <w:rPr>
          <w:b/>
          <w:spacing w:val="5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[</w:t>
      </w:r>
      <w:r w:rsidRPr="00BB0608">
        <w:rPr>
          <w:b/>
          <w:spacing w:val="-1"/>
          <w:sz w:val="24"/>
          <w:szCs w:val="24"/>
        </w:rPr>
        <w:t>D</w:t>
      </w:r>
      <w:r w:rsidRPr="00BB0608">
        <w:rPr>
          <w:b/>
          <w:sz w:val="24"/>
          <w:szCs w:val="24"/>
        </w:rPr>
        <w:t>]</w:t>
      </w:r>
    </w:p>
    <w:p w:rsidR="00782711" w:rsidRPr="0023017E" w:rsidRDefault="003D6B4E">
      <w:pPr>
        <w:ind w:left="580" w:right="826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on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 voltage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d, the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f</w:t>
      </w:r>
      <w:r w:rsidRPr="0023017E">
        <w:rPr>
          <w:sz w:val="24"/>
          <w:szCs w:val="24"/>
        </w:rPr>
        <w:t>ibril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tor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fi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s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x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 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</w:p>
    <w:p w:rsidR="00782711" w:rsidRPr="0023017E" w:rsidRDefault="003D6B4E">
      <w:pPr>
        <w:spacing w:before="2"/>
        <w:ind w:left="940"/>
        <w:rPr>
          <w:sz w:val="24"/>
          <w:szCs w:val="24"/>
        </w:rPr>
      </w:pPr>
      <w:r w:rsidRPr="0023017E">
        <w:rPr>
          <w:sz w:val="24"/>
          <w:szCs w:val="24"/>
        </w:rPr>
        <w:t>AC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</w:p>
    <w:p w:rsidR="00782711" w:rsidRPr="0023017E" w:rsidRDefault="003D6B4E">
      <w:pPr>
        <w:spacing w:before="87"/>
        <w:ind w:left="940"/>
        <w:rPr>
          <w:sz w:val="24"/>
          <w:szCs w:val="24"/>
        </w:rPr>
      </w:pPr>
      <w:r w:rsidRPr="0023017E">
        <w:rPr>
          <w:sz w:val="24"/>
          <w:szCs w:val="24"/>
        </w:rPr>
        <w:t>DC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</w:p>
    <w:p w:rsidR="00782711" w:rsidRPr="0023017E" w:rsidRDefault="003D6B4E">
      <w:pPr>
        <w:spacing w:before="84"/>
        <w:ind w:left="1000"/>
        <w:rPr>
          <w:sz w:val="24"/>
          <w:szCs w:val="24"/>
        </w:rPr>
      </w:pPr>
      <w:r w:rsidRPr="0023017E">
        <w:rPr>
          <w:spacing w:val="3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oni</w:t>
      </w:r>
      <w:r w:rsidRPr="0023017E">
        <w:rPr>
          <w:spacing w:val="2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</w:p>
    <w:p w:rsidR="00782711" w:rsidRPr="0023017E" w:rsidRDefault="003D6B4E">
      <w:pPr>
        <w:spacing w:before="84"/>
        <w:ind w:left="100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pulse 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</w:p>
    <w:p w:rsidR="00782711" w:rsidRPr="0023017E" w:rsidRDefault="003D6B4E">
      <w:pPr>
        <w:spacing w:before="86"/>
        <w:ind w:left="1000"/>
        <w:rPr>
          <w:sz w:val="24"/>
          <w:szCs w:val="24"/>
        </w:rPr>
      </w:pPr>
      <w:r w:rsidRPr="0023017E">
        <w:rPr>
          <w:sz w:val="24"/>
          <w:szCs w:val="24"/>
        </w:rPr>
        <w:t>Double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squ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pul</w:t>
      </w:r>
      <w:r w:rsidRPr="0023017E">
        <w:rPr>
          <w:spacing w:val="3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</w:p>
    <w:p w:rsidR="00782711" w:rsidRPr="0023017E" w:rsidRDefault="003D6B4E">
      <w:pPr>
        <w:spacing w:before="81"/>
        <w:ind w:left="1000"/>
        <w:rPr>
          <w:sz w:val="24"/>
          <w:szCs w:val="24"/>
        </w:rPr>
      </w:pP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ph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sic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DC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or</w:t>
      </w:r>
    </w:p>
    <w:p w:rsidR="00782711" w:rsidRPr="00BB0608" w:rsidRDefault="00782711">
      <w:pPr>
        <w:spacing w:before="16" w:line="260" w:lineRule="exact"/>
        <w:rPr>
          <w:b/>
          <w:sz w:val="24"/>
          <w:szCs w:val="24"/>
        </w:rPr>
      </w:pPr>
    </w:p>
    <w:p w:rsidR="00782711" w:rsidRPr="0023017E" w:rsidRDefault="003D6B4E">
      <w:pPr>
        <w:ind w:left="580" w:right="5414" w:hanging="360"/>
        <w:rPr>
          <w:sz w:val="24"/>
          <w:szCs w:val="24"/>
        </w:rPr>
      </w:pPr>
      <w:r w:rsidRPr="00BB0608">
        <w:rPr>
          <w:b/>
          <w:sz w:val="24"/>
          <w:szCs w:val="24"/>
        </w:rPr>
        <w:t>26.</w:t>
      </w:r>
      <w:r w:rsidRPr="00BB0608">
        <w:rPr>
          <w:b/>
          <w:spacing w:val="2"/>
          <w:sz w:val="24"/>
          <w:szCs w:val="24"/>
        </w:rPr>
        <w:t xml:space="preserve"> </w:t>
      </w:r>
      <w:r w:rsidRPr="00BB0608">
        <w:rPr>
          <w:b/>
          <w:spacing w:val="-5"/>
          <w:sz w:val="24"/>
          <w:szCs w:val="24"/>
        </w:rPr>
        <w:t>L</w:t>
      </w:r>
      <w:r w:rsidRPr="00BB0608">
        <w:rPr>
          <w:b/>
          <w:sz w:val="24"/>
          <w:szCs w:val="24"/>
        </w:rPr>
        <w:t>ist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out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 methods of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  <w:r w:rsidRPr="0023017E">
        <w:rPr>
          <w:spacing w:val="1"/>
          <w:sz w:val="24"/>
          <w:szCs w:val="24"/>
        </w:rPr>
        <w:t xml:space="preserve"> [</w:t>
      </w:r>
      <w:r w:rsidRPr="0023017E">
        <w:rPr>
          <w:sz w:val="24"/>
          <w:szCs w:val="24"/>
        </w:rPr>
        <w:t>D] H</w:t>
      </w:r>
      <w:r w:rsidRPr="0023017E">
        <w:rPr>
          <w:spacing w:val="-1"/>
          <w:sz w:val="24"/>
          <w:szCs w:val="24"/>
        </w:rPr>
        <w:t>ae</w:t>
      </w:r>
      <w:r w:rsidRPr="0023017E">
        <w:rPr>
          <w:sz w:val="24"/>
          <w:szCs w:val="24"/>
        </w:rPr>
        <w:t>mo dia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riton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220"/>
        <w:rPr>
          <w:sz w:val="24"/>
          <w:szCs w:val="24"/>
        </w:rPr>
      </w:pPr>
      <w:r w:rsidRPr="0023017E">
        <w:rPr>
          <w:sz w:val="24"/>
          <w:szCs w:val="24"/>
        </w:rPr>
        <w:t xml:space="preserve">27. </w:t>
      </w:r>
      <w:r w:rsidRPr="00BB0608">
        <w:rPr>
          <w:b/>
          <w:sz w:val="24"/>
          <w:szCs w:val="24"/>
        </w:rPr>
        <w:t>Co</w:t>
      </w:r>
      <w:r w:rsidRPr="00BB0608">
        <w:rPr>
          <w:b/>
          <w:spacing w:val="1"/>
          <w:sz w:val="24"/>
          <w:szCs w:val="24"/>
        </w:rPr>
        <w:t>m</w:t>
      </w:r>
      <w:r w:rsidRPr="00BB0608">
        <w:rPr>
          <w:b/>
          <w:sz w:val="24"/>
          <w:szCs w:val="24"/>
        </w:rPr>
        <w:t>p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re</w:t>
      </w:r>
      <w:r w:rsidRPr="00BB0608">
        <w:rPr>
          <w:b/>
          <w:spacing w:val="-2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h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mod</w:t>
      </w:r>
      <w:r w:rsidRPr="00BB0608">
        <w:rPr>
          <w:b/>
          <w:spacing w:val="1"/>
          <w:sz w:val="24"/>
          <w:szCs w:val="24"/>
        </w:rPr>
        <w:t>i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pacing w:val="5"/>
          <w:sz w:val="24"/>
          <w:szCs w:val="24"/>
        </w:rPr>
        <w:t>l</w:t>
      </w:r>
      <w:r w:rsidRPr="00BB0608">
        <w:rPr>
          <w:b/>
          <w:spacing w:val="-5"/>
          <w:sz w:val="24"/>
          <w:szCs w:val="24"/>
        </w:rPr>
        <w:t>y</w:t>
      </w:r>
      <w:r w:rsidRPr="00BB0608">
        <w:rPr>
          <w:b/>
          <w:spacing w:val="2"/>
          <w:sz w:val="24"/>
          <w:szCs w:val="24"/>
        </w:rPr>
        <w:t>s</w:t>
      </w:r>
      <w:r w:rsidRPr="00BB0608">
        <w:rPr>
          <w:b/>
          <w:sz w:val="24"/>
          <w:szCs w:val="24"/>
        </w:rPr>
        <w:t>is and p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riton</w:t>
      </w:r>
      <w:r w:rsidRPr="00BB0608">
        <w:rPr>
          <w:b/>
          <w:spacing w:val="-1"/>
          <w:sz w:val="24"/>
          <w:szCs w:val="24"/>
        </w:rPr>
        <w:t>ea</w:t>
      </w:r>
      <w:r w:rsidRPr="00BB0608">
        <w:rPr>
          <w:b/>
          <w:sz w:val="24"/>
          <w:szCs w:val="24"/>
        </w:rPr>
        <w:t>l d</w:t>
      </w:r>
      <w:r w:rsidRPr="00BB0608">
        <w:rPr>
          <w:b/>
          <w:spacing w:val="1"/>
          <w:sz w:val="24"/>
          <w:szCs w:val="24"/>
        </w:rPr>
        <w:t>i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pacing w:val="5"/>
          <w:sz w:val="24"/>
          <w:szCs w:val="24"/>
        </w:rPr>
        <w:t>l</w:t>
      </w:r>
      <w:r w:rsidRPr="00BB0608">
        <w:rPr>
          <w:b/>
          <w:spacing w:val="-5"/>
          <w:sz w:val="24"/>
          <w:szCs w:val="24"/>
        </w:rPr>
        <w:t>y</w:t>
      </w:r>
      <w:r w:rsidRPr="00BB0608">
        <w:rPr>
          <w:b/>
          <w:sz w:val="24"/>
          <w:szCs w:val="24"/>
        </w:rPr>
        <w:t>si</w:t>
      </w:r>
      <w:r w:rsidRPr="00BB0608">
        <w:rPr>
          <w:b/>
          <w:spacing w:val="1"/>
          <w:sz w:val="24"/>
          <w:szCs w:val="24"/>
        </w:rPr>
        <w:t>s</w:t>
      </w:r>
      <w:r w:rsidRPr="00BB0608">
        <w:rPr>
          <w:b/>
          <w:sz w:val="24"/>
          <w:szCs w:val="24"/>
        </w:rPr>
        <w:t>.</w:t>
      </w:r>
      <w:r w:rsidRPr="00BB0608">
        <w:rPr>
          <w:b/>
          <w:spacing w:val="5"/>
          <w:sz w:val="24"/>
          <w:szCs w:val="24"/>
        </w:rPr>
        <w:t xml:space="preserve"> 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D]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 w:rsidR="00782711" w:rsidRPr="0023017E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mod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sis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riton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l d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sis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H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mod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sis</w:t>
            </w:r>
          </w:p>
        </w:tc>
      </w:tr>
      <w:tr w:rsidR="00782711" w:rsidRPr="0023017E">
        <w:trPr>
          <w:trHeight w:hRule="exact" w:val="249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 th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 method, blood is tak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</w:t>
            </w:r>
          </w:p>
          <w:p w:rsidR="00782711" w:rsidRPr="0023017E" w:rsidRDefault="003D6B4E">
            <w:pPr>
              <w:ind w:left="102" w:right="98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out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3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 t</w:t>
            </w:r>
            <w:r w:rsidRPr="0023017E">
              <w:rPr>
                <w:spacing w:val="3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>e met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bol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ste p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od</w:t>
            </w:r>
            <w:r w:rsidRPr="0023017E">
              <w:rPr>
                <w:spacing w:val="2"/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ts a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e r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moved </w:t>
            </w:r>
            <w:r w:rsidRPr="0023017E">
              <w:rPr>
                <w:spacing w:val="4"/>
                <w:sz w:val="24"/>
                <w:szCs w:val="24"/>
              </w:rPr>
              <w:t>b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usi</w:t>
            </w:r>
            <w:r w:rsidRPr="0023017E">
              <w:rPr>
                <w:spacing w:val="2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a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sem</w:t>
            </w:r>
            <w:r w:rsidRPr="0023017E">
              <w:rPr>
                <w:spacing w:val="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- 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rm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ble </w:t>
            </w:r>
            <w:r w:rsidRPr="0023017E">
              <w:rPr>
                <w:spacing w:val="2"/>
                <w:sz w:val="24"/>
                <w:szCs w:val="24"/>
              </w:rPr>
              <w:t>m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mbr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 xml:space="preserve">ich is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ont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nuous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insed </w:t>
            </w:r>
            <w:r w:rsidRPr="0023017E">
              <w:rPr>
                <w:spacing w:val="4"/>
                <w:sz w:val="24"/>
                <w:szCs w:val="24"/>
              </w:rPr>
              <w:t>b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a dia</w:t>
            </w:r>
            <w:r w:rsidRPr="0023017E">
              <w:rPr>
                <w:spacing w:val="2"/>
                <w:sz w:val="24"/>
                <w:szCs w:val="24"/>
              </w:rPr>
              <w:t>l</w:t>
            </w:r>
            <w:r w:rsidRPr="0023017E">
              <w:rPr>
                <w:spacing w:val="-7"/>
                <w:sz w:val="24"/>
                <w:szCs w:val="24"/>
              </w:rPr>
              <w:t>y</w:t>
            </w:r>
            <w:r w:rsidRPr="0023017E">
              <w:rPr>
                <w:spacing w:val="1"/>
                <w:sz w:val="24"/>
                <w:szCs w:val="24"/>
              </w:rPr>
              <w:t>z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3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quid or di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5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pacing w:val="2"/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te.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 th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 method, blood is not</w:t>
            </w:r>
          </w:p>
          <w:p w:rsidR="00782711" w:rsidRPr="0023017E" w:rsidRDefault="003D6B4E">
            <w:pPr>
              <w:ind w:left="102" w:right="119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tak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 out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bo</w:t>
            </w:r>
            <w:r w:rsidRPr="0023017E">
              <w:rPr>
                <w:spacing w:val="5"/>
                <w:sz w:val="24"/>
                <w:szCs w:val="24"/>
              </w:rPr>
              <w:t>d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;</w:t>
            </w:r>
            <w:r w:rsidRPr="0023017E">
              <w:rPr>
                <w:spacing w:val="3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the 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riton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2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vi</w:t>
            </w:r>
            <w:r w:rsidRPr="0023017E">
              <w:rPr>
                <w:spacing w:val="3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in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>uman 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is u</w:t>
            </w:r>
            <w:r w:rsidRPr="0023017E">
              <w:rPr>
                <w:spacing w:val="1"/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d 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 xml:space="preserve">s </w:t>
            </w:r>
            <w:r w:rsidRPr="0023017E">
              <w:rPr>
                <w:spacing w:val="3"/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</w:t>
            </w:r>
            <w:r w:rsidRPr="0023017E">
              <w:rPr>
                <w:spacing w:val="2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- 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rm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ble </w:t>
            </w:r>
            <w:r w:rsidRPr="0023017E">
              <w:rPr>
                <w:spacing w:val="2"/>
                <w:sz w:val="24"/>
                <w:szCs w:val="24"/>
              </w:rPr>
              <w:t>m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mbr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.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A dia</w:t>
            </w:r>
            <w:r w:rsidRPr="0023017E">
              <w:rPr>
                <w:spacing w:val="2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is </w:t>
            </w:r>
            <w:r w:rsidRPr="0023017E">
              <w:rPr>
                <w:spacing w:val="3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ssed into 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riton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l </w:t>
            </w:r>
            <w:r w:rsidRPr="0023017E">
              <w:rPr>
                <w:spacing w:val="2"/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vi</w:t>
            </w:r>
            <w:r w:rsidRPr="0023017E">
              <w:rPr>
                <w:spacing w:val="3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3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</w:t>
            </w:r>
          </w:p>
          <w:p w:rsidR="00782711" w:rsidRPr="0023017E" w:rsidRDefault="003D6B4E">
            <w:pPr>
              <w:ind w:left="102" w:right="248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met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bol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ste p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od</w:t>
            </w:r>
            <w:r w:rsidRPr="0023017E">
              <w:rPr>
                <w:spacing w:val="2"/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ts a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e r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moved </w:t>
            </w:r>
            <w:r w:rsidRPr="0023017E">
              <w:rPr>
                <w:spacing w:val="4"/>
                <w:sz w:val="24"/>
                <w:szCs w:val="24"/>
              </w:rPr>
              <w:t>b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dif</w:t>
            </w:r>
            <w:r w:rsidRPr="0023017E">
              <w:rPr>
                <w:spacing w:val="-1"/>
                <w:sz w:val="24"/>
                <w:szCs w:val="24"/>
              </w:rPr>
              <w:t>f</w:t>
            </w:r>
            <w:r w:rsidRPr="0023017E">
              <w:rPr>
                <w:sz w:val="24"/>
                <w:szCs w:val="24"/>
              </w:rPr>
              <w:t>usion.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-3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 th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s method, blood is tak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</w:t>
            </w:r>
          </w:p>
          <w:p w:rsidR="00782711" w:rsidRPr="0023017E" w:rsidRDefault="003D6B4E">
            <w:pPr>
              <w:ind w:left="102" w:right="98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out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3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 t</w:t>
            </w:r>
            <w:r w:rsidRPr="0023017E">
              <w:rPr>
                <w:spacing w:val="3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>e met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bol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c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ste p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od</w:t>
            </w:r>
            <w:r w:rsidRPr="0023017E">
              <w:rPr>
                <w:spacing w:val="2"/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ts a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e r</w:t>
            </w:r>
            <w:r w:rsidRPr="0023017E">
              <w:rPr>
                <w:spacing w:val="-2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moved </w:t>
            </w:r>
            <w:r w:rsidRPr="0023017E">
              <w:rPr>
                <w:spacing w:val="4"/>
                <w:sz w:val="24"/>
                <w:szCs w:val="24"/>
              </w:rPr>
              <w:t>b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usi</w:t>
            </w:r>
            <w:r w:rsidRPr="0023017E">
              <w:rPr>
                <w:spacing w:val="2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a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sem</w:t>
            </w:r>
            <w:r w:rsidRPr="0023017E">
              <w:rPr>
                <w:spacing w:val="4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- 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rm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 xml:space="preserve">ble </w:t>
            </w:r>
            <w:r w:rsidRPr="0023017E">
              <w:rPr>
                <w:spacing w:val="2"/>
                <w:sz w:val="24"/>
                <w:szCs w:val="24"/>
              </w:rPr>
              <w:t>m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mbr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w</w:t>
            </w:r>
            <w:r w:rsidRPr="0023017E">
              <w:rPr>
                <w:spacing w:val="2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 xml:space="preserve">ich is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ont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nuous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insed </w:t>
            </w:r>
            <w:r w:rsidRPr="0023017E">
              <w:rPr>
                <w:spacing w:val="4"/>
                <w:sz w:val="24"/>
                <w:szCs w:val="24"/>
              </w:rPr>
              <w:t>b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a di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pacing w:val="-7"/>
                <w:sz w:val="24"/>
                <w:szCs w:val="24"/>
              </w:rPr>
              <w:t>y</w:t>
            </w:r>
            <w:r w:rsidRPr="0023017E">
              <w:rPr>
                <w:spacing w:val="1"/>
                <w:sz w:val="24"/>
                <w:szCs w:val="24"/>
              </w:rPr>
              <w:t>z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3"/>
                <w:sz w:val="24"/>
                <w:szCs w:val="24"/>
              </w:rPr>
              <w:t>n</w:t>
            </w:r>
            <w:r w:rsidRPr="0023017E">
              <w:rPr>
                <w:sz w:val="24"/>
                <w:szCs w:val="24"/>
              </w:rPr>
              <w:t>g</w:t>
            </w:r>
            <w:r w:rsidRPr="0023017E">
              <w:rPr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quid or di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5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pacing w:val="2"/>
                <w:sz w:val="24"/>
                <w:szCs w:val="24"/>
              </w:rPr>
              <w:t>s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te.</w:t>
            </w:r>
          </w:p>
        </w:tc>
      </w:tr>
    </w:tbl>
    <w:p w:rsidR="00782711" w:rsidRPr="0023017E" w:rsidRDefault="00782711">
      <w:pPr>
        <w:rPr>
          <w:sz w:val="24"/>
          <w:szCs w:val="24"/>
        </w:rPr>
        <w:sectPr w:rsidR="00782711" w:rsidRPr="0023017E">
          <w:pgSz w:w="12240" w:h="15840"/>
          <w:pgMar w:top="820" w:right="1220" w:bottom="280" w:left="1220" w:header="720" w:footer="720" w:gutter="0"/>
          <w:cols w:space="720"/>
        </w:sectPr>
      </w:pPr>
    </w:p>
    <w:p w:rsidR="00782711" w:rsidRPr="0023017E" w:rsidRDefault="00782711">
      <w:pPr>
        <w:spacing w:before="5" w:line="8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 w:rsidR="00782711" w:rsidRPr="0023017E">
        <w:trPr>
          <w:trHeight w:hRule="exact" w:val="5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proc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ss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 </w:t>
            </w:r>
            <w:r w:rsidRPr="0023017E">
              <w:rPr>
                <w:spacing w:val="1"/>
                <w:sz w:val="24"/>
                <w:szCs w:val="24"/>
              </w:rPr>
              <w:t>3</w:t>
            </w:r>
            <w:r w:rsidRPr="0023017E">
              <w:rPr>
                <w:spacing w:val="-1"/>
                <w:sz w:val="24"/>
                <w:szCs w:val="24"/>
              </w:rPr>
              <w:t>-</w:t>
            </w:r>
            <w:r w:rsidRPr="0023017E">
              <w:rPr>
                <w:sz w:val="24"/>
                <w:szCs w:val="24"/>
              </w:rPr>
              <w:t>6 h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P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riton</w:t>
            </w:r>
            <w:r w:rsidRPr="0023017E">
              <w:rPr>
                <w:spacing w:val="-1"/>
                <w:sz w:val="24"/>
                <w:szCs w:val="24"/>
              </w:rPr>
              <w:t>ea</w:t>
            </w:r>
            <w:r w:rsidRPr="0023017E">
              <w:rPr>
                <w:sz w:val="24"/>
                <w:szCs w:val="24"/>
              </w:rPr>
              <w:t>l d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pacing w:val="3"/>
                <w:sz w:val="24"/>
                <w:szCs w:val="24"/>
              </w:rPr>
              <w:t>l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sis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ta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</w:t>
            </w:r>
            <w:r w:rsidRPr="0023017E">
              <w:rPr>
                <w:spacing w:val="2"/>
                <w:sz w:val="24"/>
                <w:szCs w:val="24"/>
              </w:rPr>
              <w:t xml:space="preserve"> 9</w:t>
            </w:r>
            <w:r w:rsidRPr="0023017E">
              <w:rPr>
                <w:spacing w:val="-1"/>
                <w:sz w:val="24"/>
                <w:szCs w:val="24"/>
              </w:rPr>
              <w:t>-</w:t>
            </w:r>
            <w:r w:rsidRPr="0023017E">
              <w:rPr>
                <w:sz w:val="24"/>
                <w:szCs w:val="24"/>
              </w:rPr>
              <w:t>12</w:t>
            </w:r>
          </w:p>
          <w:p w:rsidR="00782711" w:rsidRPr="0023017E" w:rsidRDefault="003D6B4E">
            <w:pPr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hours or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longe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The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proc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ss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 xml:space="preserve">s </w:t>
            </w:r>
            <w:r w:rsidRPr="0023017E">
              <w:rPr>
                <w:spacing w:val="1"/>
                <w:sz w:val="24"/>
                <w:szCs w:val="24"/>
              </w:rPr>
              <w:t>3</w:t>
            </w:r>
            <w:r w:rsidRPr="0023017E">
              <w:rPr>
                <w:spacing w:val="-1"/>
                <w:sz w:val="24"/>
                <w:szCs w:val="24"/>
              </w:rPr>
              <w:t>-</w:t>
            </w:r>
            <w:r w:rsidRPr="0023017E">
              <w:rPr>
                <w:sz w:val="24"/>
                <w:szCs w:val="24"/>
              </w:rPr>
              <w:t>6 h</w:t>
            </w:r>
            <w:r w:rsidRPr="0023017E">
              <w:rPr>
                <w:spacing w:val="2"/>
                <w:sz w:val="24"/>
                <w:szCs w:val="24"/>
              </w:rPr>
              <w:t>o</w:t>
            </w:r>
            <w:r w:rsidRPr="0023017E">
              <w:rPr>
                <w:sz w:val="24"/>
                <w:szCs w:val="24"/>
              </w:rPr>
              <w:t>u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>s</w:t>
            </w:r>
          </w:p>
        </w:tc>
      </w:tr>
      <w:tr w:rsidR="00782711" w:rsidRPr="0023017E">
        <w:trPr>
          <w:trHeight w:hRule="exact" w:val="83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A t</w:t>
            </w:r>
            <w:r w:rsidRPr="0023017E">
              <w:rPr>
                <w:spacing w:val="-1"/>
                <w:sz w:val="24"/>
                <w:szCs w:val="24"/>
              </w:rPr>
              <w:t>ec</w:t>
            </w:r>
            <w:r w:rsidRPr="0023017E">
              <w:rPr>
                <w:sz w:val="24"/>
                <w:szCs w:val="24"/>
              </w:rPr>
              <w:t>hnic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6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omp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x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</w:t>
            </w:r>
          </w:p>
          <w:p w:rsidR="00782711" w:rsidRPr="0023017E" w:rsidRDefault="003D6B4E">
            <w:pPr>
              <w:ind w:left="102" w:right="267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ris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pr</w:t>
            </w:r>
            <w:r w:rsidRPr="0023017E">
              <w:rPr>
                <w:spacing w:val="1"/>
                <w:sz w:val="24"/>
                <w:szCs w:val="24"/>
              </w:rPr>
              <w:t>o</w:t>
            </w:r>
            <w:r w:rsidRPr="0023017E">
              <w:rPr>
                <w:spacing w:val="-1"/>
                <w:sz w:val="24"/>
                <w:szCs w:val="24"/>
              </w:rPr>
              <w:t>ce</w:t>
            </w:r>
            <w:r w:rsidRPr="0023017E">
              <w:rPr>
                <w:sz w:val="24"/>
                <w:szCs w:val="24"/>
              </w:rPr>
              <w:t>ss s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3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blood is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 out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S</w:t>
            </w:r>
            <w:r w:rsidRPr="0023017E">
              <w:rPr>
                <w:sz w:val="24"/>
                <w:szCs w:val="24"/>
              </w:rPr>
              <w:t>i</w:t>
            </w:r>
            <w:r w:rsidRPr="0023017E">
              <w:rPr>
                <w:spacing w:val="1"/>
                <w:sz w:val="24"/>
                <w:szCs w:val="24"/>
              </w:rPr>
              <w:t>m</w:t>
            </w:r>
            <w:r w:rsidRPr="0023017E">
              <w:rPr>
                <w:sz w:val="24"/>
                <w:szCs w:val="24"/>
              </w:rPr>
              <w:t>ple m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thod and l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ss risk.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A te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hnic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l</w:t>
            </w:r>
            <w:r w:rsidRPr="0023017E">
              <w:rPr>
                <w:spacing w:val="6"/>
                <w:sz w:val="24"/>
                <w:szCs w:val="24"/>
              </w:rPr>
              <w:t>l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omp</w:t>
            </w:r>
            <w:r w:rsidRPr="0023017E">
              <w:rPr>
                <w:spacing w:val="1"/>
                <w:sz w:val="24"/>
                <w:szCs w:val="24"/>
              </w:rPr>
              <w:t>l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x</w:t>
            </w:r>
            <w:r w:rsidRPr="0023017E">
              <w:rPr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spacing w:val="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nd</w:t>
            </w:r>
          </w:p>
          <w:p w:rsidR="00782711" w:rsidRPr="0023017E" w:rsidRDefault="003D6B4E">
            <w:pPr>
              <w:ind w:left="102" w:right="267"/>
              <w:rPr>
                <w:sz w:val="24"/>
                <w:szCs w:val="24"/>
              </w:rPr>
            </w:pPr>
            <w:r w:rsidRPr="0023017E">
              <w:rPr>
                <w:sz w:val="24"/>
                <w:szCs w:val="24"/>
              </w:rPr>
              <w:t>ris</w:t>
            </w:r>
            <w:r w:rsidRPr="0023017E">
              <w:rPr>
                <w:spacing w:val="2"/>
                <w:sz w:val="24"/>
                <w:szCs w:val="24"/>
              </w:rPr>
              <w:t>k</w:t>
            </w:r>
            <w:r w:rsidRPr="0023017E">
              <w:rPr>
                <w:sz w:val="24"/>
                <w:szCs w:val="24"/>
              </w:rPr>
              <w:t>y</w:t>
            </w:r>
            <w:r w:rsidRPr="0023017E">
              <w:rPr>
                <w:spacing w:val="-5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pr</w:t>
            </w:r>
            <w:r w:rsidRPr="0023017E">
              <w:rPr>
                <w:spacing w:val="1"/>
                <w:sz w:val="24"/>
                <w:szCs w:val="24"/>
              </w:rPr>
              <w:t>o</w:t>
            </w:r>
            <w:r w:rsidRPr="0023017E">
              <w:rPr>
                <w:spacing w:val="-1"/>
                <w:sz w:val="24"/>
                <w:szCs w:val="24"/>
              </w:rPr>
              <w:t>ce</w:t>
            </w:r>
            <w:r w:rsidRPr="0023017E">
              <w:rPr>
                <w:sz w:val="24"/>
                <w:szCs w:val="24"/>
              </w:rPr>
              <w:t>ss s</w:t>
            </w:r>
            <w:r w:rsidRPr="0023017E">
              <w:rPr>
                <w:spacing w:val="1"/>
                <w:sz w:val="24"/>
                <w:szCs w:val="24"/>
              </w:rPr>
              <w:t>i</w:t>
            </w:r>
            <w:r w:rsidRPr="0023017E">
              <w:rPr>
                <w:sz w:val="24"/>
                <w:szCs w:val="24"/>
              </w:rPr>
              <w:t>n</w:t>
            </w:r>
            <w:r w:rsidRPr="0023017E">
              <w:rPr>
                <w:spacing w:val="-1"/>
                <w:sz w:val="24"/>
                <w:szCs w:val="24"/>
              </w:rPr>
              <w:t>c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t</w:t>
            </w:r>
            <w:r w:rsidRPr="0023017E">
              <w:rPr>
                <w:spacing w:val="3"/>
                <w:sz w:val="24"/>
                <w:szCs w:val="24"/>
              </w:rPr>
              <w:t>h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 xml:space="preserve">blood is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pacing w:val="-1"/>
                <w:sz w:val="24"/>
                <w:szCs w:val="24"/>
              </w:rPr>
              <w:t>a</w:t>
            </w:r>
            <w:r w:rsidRPr="0023017E">
              <w:rPr>
                <w:sz w:val="24"/>
                <w:szCs w:val="24"/>
              </w:rPr>
              <w:t>k</w:t>
            </w:r>
            <w:r w:rsidRPr="0023017E">
              <w:rPr>
                <w:spacing w:val="-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n out f</w:t>
            </w:r>
            <w:r w:rsidRPr="0023017E">
              <w:rPr>
                <w:spacing w:val="-1"/>
                <w:sz w:val="24"/>
                <w:szCs w:val="24"/>
              </w:rPr>
              <w:t>r</w:t>
            </w:r>
            <w:r w:rsidRPr="0023017E">
              <w:rPr>
                <w:sz w:val="24"/>
                <w:szCs w:val="24"/>
              </w:rPr>
              <w:t xml:space="preserve">om </w:t>
            </w:r>
            <w:r w:rsidRPr="0023017E">
              <w:rPr>
                <w:spacing w:val="1"/>
                <w:sz w:val="24"/>
                <w:szCs w:val="24"/>
              </w:rPr>
              <w:t>t</w:t>
            </w:r>
            <w:r w:rsidRPr="0023017E">
              <w:rPr>
                <w:sz w:val="24"/>
                <w:szCs w:val="24"/>
              </w:rPr>
              <w:t>he</w:t>
            </w:r>
            <w:r w:rsidRPr="0023017E">
              <w:rPr>
                <w:spacing w:val="-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bo</w:t>
            </w:r>
            <w:r w:rsidRPr="0023017E">
              <w:rPr>
                <w:spacing w:val="2"/>
                <w:sz w:val="24"/>
                <w:szCs w:val="24"/>
              </w:rPr>
              <w:t>d</w:t>
            </w:r>
            <w:r w:rsidRPr="0023017E">
              <w:rPr>
                <w:spacing w:val="-5"/>
                <w:sz w:val="24"/>
                <w:szCs w:val="24"/>
              </w:rPr>
              <w:t>y</w:t>
            </w:r>
            <w:r w:rsidRPr="0023017E">
              <w:rPr>
                <w:sz w:val="24"/>
                <w:szCs w:val="24"/>
              </w:rPr>
              <w:t>.</w:t>
            </w:r>
          </w:p>
        </w:tc>
      </w:tr>
      <w:tr w:rsidR="00782711" w:rsidRPr="0023017E">
        <w:trPr>
          <w:trHeight w:hRule="exact" w:val="5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60" w:lineRule="exact"/>
              <w:ind w:left="102"/>
              <w:rPr>
                <w:rFonts w:eastAsia="Tahoma"/>
                <w:sz w:val="24"/>
                <w:szCs w:val="24"/>
              </w:rPr>
            </w:pPr>
            <w:r w:rsidRPr="0023017E">
              <w:rPr>
                <w:rFonts w:eastAsia="Tahoma"/>
                <w:position w:val="-1"/>
                <w:sz w:val="24"/>
                <w:szCs w:val="24"/>
              </w:rPr>
              <w:t>E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f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f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e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c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>t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ive</w:t>
            </w:r>
            <w:r w:rsidRPr="0023017E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spacing w:val="-2"/>
                <w:position w:val="-1"/>
                <w:sz w:val="24"/>
                <w:szCs w:val="24"/>
              </w:rPr>
              <w:t>m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e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t</w:t>
            </w:r>
            <w:r w:rsidRPr="0023017E">
              <w:rPr>
                <w:rFonts w:eastAsia="Tahoma"/>
                <w:spacing w:val="1"/>
                <w:position w:val="-1"/>
                <w:sz w:val="24"/>
                <w:szCs w:val="24"/>
              </w:rPr>
              <w:t>h</w:t>
            </w:r>
            <w:r w:rsidRPr="0023017E">
              <w:rPr>
                <w:rFonts w:eastAsia="Tahoma"/>
                <w:position w:val="-1"/>
                <w:sz w:val="24"/>
                <w:szCs w:val="24"/>
              </w:rPr>
              <w:t>od.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before="4" w:line="260" w:lineRule="exact"/>
              <w:ind w:left="102" w:right="326"/>
              <w:rPr>
                <w:rFonts w:eastAsia="Tahoma"/>
                <w:sz w:val="24"/>
                <w:szCs w:val="24"/>
              </w:rPr>
            </w:pPr>
            <w:r w:rsidRPr="0023017E">
              <w:rPr>
                <w:rFonts w:eastAsia="Tahoma"/>
                <w:sz w:val="24"/>
                <w:szCs w:val="24"/>
              </w:rPr>
              <w:t>L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e</w:t>
            </w:r>
            <w:r w:rsidRPr="0023017E">
              <w:rPr>
                <w:rFonts w:eastAsia="Tahoma"/>
                <w:sz w:val="24"/>
                <w:szCs w:val="24"/>
              </w:rPr>
              <w:t>ss</w:t>
            </w:r>
            <w:r w:rsidRPr="0023017E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e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f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fe</w:t>
            </w:r>
            <w:r w:rsidRPr="0023017E">
              <w:rPr>
                <w:rFonts w:eastAsia="Tahoma"/>
                <w:sz w:val="24"/>
                <w:szCs w:val="24"/>
              </w:rPr>
              <w:t>c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t</w:t>
            </w:r>
            <w:r w:rsidRPr="0023017E">
              <w:rPr>
                <w:rFonts w:eastAsia="Tahoma"/>
                <w:spacing w:val="-2"/>
                <w:sz w:val="24"/>
                <w:szCs w:val="24"/>
              </w:rPr>
              <w:t>i</w:t>
            </w:r>
            <w:r w:rsidRPr="0023017E">
              <w:rPr>
                <w:rFonts w:eastAsia="Tahoma"/>
                <w:sz w:val="24"/>
                <w:szCs w:val="24"/>
              </w:rPr>
              <w:t>ve</w:t>
            </w:r>
            <w:r w:rsidRPr="0023017E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spacing w:val="-3"/>
                <w:sz w:val="24"/>
                <w:szCs w:val="24"/>
              </w:rPr>
              <w:t>w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h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23017E">
              <w:rPr>
                <w:rFonts w:eastAsia="Tahoma"/>
                <w:sz w:val="24"/>
                <w:szCs w:val="24"/>
              </w:rPr>
              <w:t>n c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o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m</w:t>
            </w:r>
            <w:r w:rsidRPr="0023017E">
              <w:rPr>
                <w:rFonts w:eastAsia="Tahoma"/>
                <w:sz w:val="24"/>
                <w:szCs w:val="24"/>
              </w:rPr>
              <w:t>p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re</w:t>
            </w:r>
            <w:r w:rsidRPr="0023017E">
              <w:rPr>
                <w:rFonts w:eastAsia="Tahoma"/>
                <w:sz w:val="24"/>
                <w:szCs w:val="24"/>
              </w:rPr>
              <w:t>d to</w:t>
            </w:r>
            <w:r w:rsidRPr="0023017E"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h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m</w:t>
            </w:r>
            <w:r w:rsidRPr="0023017E">
              <w:rPr>
                <w:rFonts w:eastAsia="Tahoma"/>
                <w:sz w:val="24"/>
                <w:szCs w:val="24"/>
              </w:rPr>
              <w:t>odi</w:t>
            </w:r>
            <w:r w:rsidRPr="0023017E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23017E">
              <w:rPr>
                <w:rFonts w:eastAsia="Tahoma"/>
                <w:sz w:val="24"/>
                <w:szCs w:val="24"/>
              </w:rPr>
              <w:t>l</w:t>
            </w:r>
            <w:r w:rsidRPr="0023017E">
              <w:rPr>
                <w:rFonts w:eastAsia="Tahoma"/>
                <w:spacing w:val="-2"/>
                <w:sz w:val="24"/>
                <w:szCs w:val="24"/>
              </w:rPr>
              <w:t>y</w:t>
            </w:r>
            <w:r w:rsidRPr="0023017E">
              <w:rPr>
                <w:rFonts w:eastAsia="Tahoma"/>
                <w:sz w:val="24"/>
                <w:szCs w:val="24"/>
              </w:rPr>
              <w:t>si</w:t>
            </w:r>
            <w:r w:rsidRPr="0023017E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23017E">
              <w:rPr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11" w:rsidRPr="0023017E" w:rsidRDefault="003D6B4E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pacing w:val="-2"/>
                <w:sz w:val="24"/>
                <w:szCs w:val="24"/>
              </w:rPr>
              <w:t>ff</w:t>
            </w:r>
            <w:r w:rsidRPr="0023017E">
              <w:rPr>
                <w:spacing w:val="1"/>
                <w:sz w:val="24"/>
                <w:szCs w:val="24"/>
              </w:rPr>
              <w:t>ec</w:t>
            </w:r>
            <w:r w:rsidRPr="0023017E">
              <w:rPr>
                <w:sz w:val="24"/>
                <w:szCs w:val="24"/>
              </w:rPr>
              <w:t>ti</w:t>
            </w:r>
            <w:r w:rsidRPr="0023017E">
              <w:rPr>
                <w:spacing w:val="-2"/>
                <w:sz w:val="24"/>
                <w:szCs w:val="24"/>
              </w:rPr>
              <w:t>v</w:t>
            </w:r>
            <w:r w:rsidRPr="0023017E">
              <w:rPr>
                <w:sz w:val="24"/>
                <w:szCs w:val="24"/>
              </w:rPr>
              <w:t>e</w:t>
            </w:r>
            <w:r w:rsidRPr="0023017E">
              <w:rPr>
                <w:spacing w:val="1"/>
                <w:sz w:val="24"/>
                <w:szCs w:val="24"/>
              </w:rPr>
              <w:t xml:space="preserve"> </w:t>
            </w:r>
            <w:r w:rsidRPr="0023017E">
              <w:rPr>
                <w:sz w:val="24"/>
                <w:szCs w:val="24"/>
              </w:rPr>
              <w:t>m</w:t>
            </w:r>
            <w:r w:rsidRPr="0023017E">
              <w:rPr>
                <w:spacing w:val="1"/>
                <w:sz w:val="24"/>
                <w:szCs w:val="24"/>
              </w:rPr>
              <w:t>e</w:t>
            </w:r>
            <w:r w:rsidRPr="0023017E">
              <w:rPr>
                <w:sz w:val="24"/>
                <w:szCs w:val="24"/>
              </w:rPr>
              <w:t>thod.</w:t>
            </w:r>
          </w:p>
        </w:tc>
      </w:tr>
    </w:tbl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3" w:line="260" w:lineRule="exact"/>
        <w:rPr>
          <w:sz w:val="24"/>
          <w:szCs w:val="24"/>
        </w:rPr>
      </w:pPr>
    </w:p>
    <w:p w:rsidR="00782711" w:rsidRPr="00BB0608" w:rsidRDefault="003D6B4E" w:rsidP="00B85D20">
      <w:pPr>
        <w:spacing w:before="29"/>
        <w:ind w:left="2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28. </w:t>
      </w:r>
      <w:r w:rsidRPr="00BB0608">
        <w:rPr>
          <w:b/>
          <w:spacing w:val="1"/>
          <w:sz w:val="24"/>
          <w:szCs w:val="24"/>
        </w:rPr>
        <w:t>W</w:t>
      </w:r>
      <w:r w:rsidRPr="00BB0608">
        <w:rPr>
          <w:b/>
          <w:sz w:val="24"/>
          <w:szCs w:val="24"/>
        </w:rPr>
        <w:t>rite the</w:t>
      </w:r>
      <w:r w:rsidRPr="00BB0608">
        <w:rPr>
          <w:b/>
          <w:spacing w:val="-1"/>
          <w:sz w:val="24"/>
          <w:szCs w:val="24"/>
        </w:rPr>
        <w:t xml:space="preserve"> a</w:t>
      </w:r>
      <w:r w:rsidRPr="00BB0608">
        <w:rPr>
          <w:b/>
          <w:sz w:val="24"/>
          <w:szCs w:val="24"/>
        </w:rPr>
        <w:t>dv</w:t>
      </w:r>
      <w:r w:rsidRPr="00BB0608">
        <w:rPr>
          <w:b/>
          <w:spacing w:val="-1"/>
          <w:sz w:val="24"/>
          <w:szCs w:val="24"/>
        </w:rPr>
        <w:t>a</w:t>
      </w:r>
      <w:r w:rsidRPr="00BB0608">
        <w:rPr>
          <w:b/>
          <w:sz w:val="24"/>
          <w:szCs w:val="24"/>
        </w:rPr>
        <w:t>nt</w:t>
      </w:r>
      <w:r w:rsidRPr="00BB0608">
        <w:rPr>
          <w:b/>
          <w:spacing w:val="2"/>
          <w:sz w:val="24"/>
          <w:szCs w:val="24"/>
        </w:rPr>
        <w:t>a</w:t>
      </w:r>
      <w:r w:rsidRPr="00BB0608">
        <w:rPr>
          <w:b/>
          <w:spacing w:val="-2"/>
          <w:sz w:val="24"/>
          <w:szCs w:val="24"/>
        </w:rPr>
        <w:t>g</w:t>
      </w:r>
      <w:r w:rsidRPr="00BB0608">
        <w:rPr>
          <w:b/>
          <w:sz w:val="24"/>
          <w:szCs w:val="24"/>
        </w:rPr>
        <w:t>e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pacing w:val="2"/>
          <w:sz w:val="24"/>
          <w:szCs w:val="24"/>
        </w:rPr>
        <w:t>o</w:t>
      </w:r>
      <w:r w:rsidRPr="00BB0608">
        <w:rPr>
          <w:b/>
          <w:sz w:val="24"/>
          <w:szCs w:val="24"/>
        </w:rPr>
        <w:t>f dc</w:t>
      </w:r>
      <w:r w:rsidRPr="00BB0608">
        <w:rPr>
          <w:b/>
          <w:spacing w:val="-2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d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fib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lator</w:t>
      </w:r>
      <w:r w:rsidRPr="00BB0608">
        <w:rPr>
          <w:b/>
          <w:spacing w:val="-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o</w:t>
      </w:r>
      <w:r w:rsidRPr="00BB0608">
        <w:rPr>
          <w:b/>
          <w:spacing w:val="2"/>
          <w:sz w:val="24"/>
          <w:szCs w:val="24"/>
        </w:rPr>
        <w:t>v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r ac</w:t>
      </w:r>
      <w:r w:rsidRPr="00BB0608">
        <w:rPr>
          <w:b/>
          <w:spacing w:val="1"/>
          <w:sz w:val="24"/>
          <w:szCs w:val="24"/>
        </w:rPr>
        <w:t xml:space="preserve"> </w:t>
      </w:r>
      <w:r w:rsidRPr="00BB0608">
        <w:rPr>
          <w:b/>
          <w:sz w:val="24"/>
          <w:szCs w:val="24"/>
        </w:rPr>
        <w:t>d</w:t>
      </w:r>
      <w:r w:rsidRPr="00BB0608">
        <w:rPr>
          <w:b/>
          <w:spacing w:val="-1"/>
          <w:sz w:val="24"/>
          <w:szCs w:val="24"/>
        </w:rPr>
        <w:t>e</w:t>
      </w:r>
      <w:r w:rsidRPr="00BB0608">
        <w:rPr>
          <w:b/>
          <w:sz w:val="24"/>
          <w:szCs w:val="24"/>
        </w:rPr>
        <w:t>fib</w:t>
      </w:r>
      <w:r w:rsidRPr="00BB0608">
        <w:rPr>
          <w:b/>
          <w:spacing w:val="-1"/>
          <w:sz w:val="24"/>
          <w:szCs w:val="24"/>
        </w:rPr>
        <w:t>r</w:t>
      </w:r>
      <w:r w:rsidRPr="00BB0608">
        <w:rPr>
          <w:b/>
          <w:sz w:val="24"/>
          <w:szCs w:val="24"/>
        </w:rPr>
        <w:t>i</w:t>
      </w:r>
      <w:r w:rsidRPr="00BB0608">
        <w:rPr>
          <w:b/>
          <w:spacing w:val="1"/>
          <w:sz w:val="24"/>
          <w:szCs w:val="24"/>
        </w:rPr>
        <w:t>l</w:t>
      </w:r>
      <w:r w:rsidRPr="00BB0608">
        <w:rPr>
          <w:b/>
          <w:sz w:val="24"/>
          <w:szCs w:val="24"/>
        </w:rPr>
        <w:t>lator?</w:t>
      </w:r>
      <w:r w:rsidRPr="00BB0608">
        <w:rPr>
          <w:b/>
          <w:spacing w:val="1"/>
          <w:sz w:val="24"/>
          <w:szCs w:val="24"/>
        </w:rPr>
        <w:t>[</w:t>
      </w:r>
      <w:r w:rsidRPr="00BB0608">
        <w:rPr>
          <w:b/>
          <w:sz w:val="24"/>
          <w:szCs w:val="24"/>
        </w:rPr>
        <w:t>Nov/D</w:t>
      </w:r>
      <w:r w:rsidRPr="00BB0608">
        <w:rPr>
          <w:b/>
          <w:spacing w:val="-1"/>
          <w:sz w:val="24"/>
          <w:szCs w:val="24"/>
        </w:rPr>
        <w:t>ec</w:t>
      </w:r>
      <w:r w:rsidRPr="00BB0608">
        <w:rPr>
          <w:b/>
          <w:sz w:val="24"/>
          <w:szCs w:val="24"/>
        </w:rPr>
        <w:t>2018]</w:t>
      </w:r>
    </w:p>
    <w:p w:rsidR="00782711" w:rsidRPr="0023017E" w:rsidRDefault="003D6B4E">
      <w:pPr>
        <w:ind w:left="940" w:right="434"/>
        <w:rPr>
          <w:sz w:val="24"/>
          <w:szCs w:val="24"/>
        </w:rPr>
      </w:pPr>
      <w:r w:rsidRPr="0023017E">
        <w:rPr>
          <w:color w:val="505050"/>
          <w:sz w:val="24"/>
          <w:szCs w:val="24"/>
        </w:rPr>
        <w:t>AC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pacing w:val="1"/>
          <w:sz w:val="24"/>
          <w:szCs w:val="24"/>
        </w:rPr>
        <w:t>d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pacing w:val="1"/>
          <w:sz w:val="24"/>
          <w:szCs w:val="24"/>
        </w:rPr>
        <w:t>f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b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z w:val="24"/>
          <w:szCs w:val="24"/>
        </w:rPr>
        <w:t xml:space="preserve">lator is </w:t>
      </w:r>
      <w:r w:rsidRPr="0023017E">
        <w:rPr>
          <w:color w:val="505050"/>
          <w:spacing w:val="1"/>
          <w:sz w:val="24"/>
          <w:szCs w:val="24"/>
        </w:rPr>
        <w:t>t</w:t>
      </w:r>
      <w:r w:rsidRPr="0023017E">
        <w:rPr>
          <w:color w:val="505050"/>
          <w:sz w:val="24"/>
          <w:szCs w:val="24"/>
        </w:rPr>
        <w:t>he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pacing w:val="-2"/>
          <w:sz w:val="24"/>
          <w:szCs w:val="24"/>
        </w:rPr>
        <w:t>o</w:t>
      </w:r>
      <w:r w:rsidRPr="0023017E">
        <w:rPr>
          <w:color w:val="505050"/>
          <w:sz w:val="24"/>
          <w:szCs w:val="24"/>
        </w:rPr>
        <w:t xml:space="preserve">ldest 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nd simp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 xml:space="preserve">st </w:t>
      </w:r>
      <w:r w:rsidRPr="0023017E">
        <w:rPr>
          <w:color w:val="505050"/>
          <w:spacing w:val="3"/>
          <w:sz w:val="24"/>
          <w:szCs w:val="24"/>
        </w:rPr>
        <w:t>t</w:t>
      </w:r>
      <w:r w:rsidRPr="0023017E">
        <w:rPr>
          <w:color w:val="505050"/>
          <w:spacing w:val="-7"/>
          <w:sz w:val="24"/>
          <w:szCs w:val="24"/>
        </w:rPr>
        <w:t>y</w:t>
      </w:r>
      <w:r w:rsidRPr="0023017E">
        <w:rPr>
          <w:color w:val="505050"/>
          <w:spacing w:val="2"/>
          <w:sz w:val="24"/>
          <w:szCs w:val="24"/>
        </w:rPr>
        <w:t>p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.</w:t>
      </w:r>
      <w:r w:rsidRPr="0023017E">
        <w:rPr>
          <w:color w:val="505050"/>
          <w:spacing w:val="2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The</w:t>
      </w:r>
      <w:r w:rsidRPr="0023017E">
        <w:rPr>
          <w:color w:val="505050"/>
          <w:spacing w:val="-1"/>
          <w:sz w:val="24"/>
          <w:szCs w:val="24"/>
        </w:rPr>
        <w:t xml:space="preserve"> c</w:t>
      </w:r>
      <w:r w:rsidRPr="0023017E">
        <w:rPr>
          <w:color w:val="505050"/>
          <w:sz w:val="24"/>
          <w:szCs w:val="24"/>
        </w:rPr>
        <w:t>onstru</w:t>
      </w:r>
      <w:r w:rsidRPr="0023017E">
        <w:rPr>
          <w:color w:val="505050"/>
          <w:spacing w:val="-2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t</w:t>
      </w:r>
      <w:r w:rsidRPr="0023017E">
        <w:rPr>
          <w:color w:val="505050"/>
          <w:spacing w:val="1"/>
          <w:sz w:val="24"/>
          <w:szCs w:val="24"/>
        </w:rPr>
        <w:t>i</w:t>
      </w:r>
      <w:r w:rsidRPr="0023017E">
        <w:rPr>
          <w:color w:val="505050"/>
          <w:sz w:val="24"/>
          <w:szCs w:val="24"/>
        </w:rPr>
        <w:t>on of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 xml:space="preserve">AC </w:t>
      </w:r>
      <w:r w:rsidRPr="0023017E">
        <w:rPr>
          <w:color w:val="505050"/>
          <w:spacing w:val="2"/>
          <w:sz w:val="24"/>
          <w:szCs w:val="24"/>
        </w:rPr>
        <w:t>d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f</w:t>
      </w:r>
      <w:r w:rsidRPr="0023017E">
        <w:rPr>
          <w:color w:val="505050"/>
          <w:spacing w:val="4"/>
          <w:sz w:val="24"/>
          <w:szCs w:val="24"/>
        </w:rPr>
        <w:t>i</w:t>
      </w:r>
      <w:r w:rsidRPr="0023017E">
        <w:rPr>
          <w:color w:val="505050"/>
          <w:sz w:val="24"/>
          <w:szCs w:val="24"/>
        </w:rPr>
        <w:t>b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z w:val="24"/>
          <w:szCs w:val="24"/>
        </w:rPr>
        <w:t>lator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is such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 xml:space="preserve">that 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ppro</w:t>
      </w:r>
      <w:r w:rsidRPr="0023017E">
        <w:rPr>
          <w:color w:val="505050"/>
          <w:spacing w:val="-1"/>
          <w:sz w:val="24"/>
          <w:szCs w:val="24"/>
        </w:rPr>
        <w:t>p</w:t>
      </w:r>
      <w:r w:rsidRPr="0023017E">
        <w:rPr>
          <w:color w:val="505050"/>
          <w:sz w:val="24"/>
          <w:szCs w:val="24"/>
        </w:rPr>
        <w:t>ri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pacing w:val="3"/>
          <w:sz w:val="24"/>
          <w:szCs w:val="24"/>
        </w:rPr>
        <w:t>t</w:t>
      </w:r>
      <w:r w:rsidRPr="0023017E">
        <w:rPr>
          <w:color w:val="505050"/>
          <w:sz w:val="24"/>
          <w:szCs w:val="24"/>
        </w:rPr>
        <w:t>e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v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pacing w:val="3"/>
          <w:sz w:val="24"/>
          <w:szCs w:val="24"/>
        </w:rPr>
        <w:t>l</w:t>
      </w:r>
      <w:r w:rsidRPr="0023017E">
        <w:rPr>
          <w:color w:val="505050"/>
          <w:sz w:val="24"/>
          <w:szCs w:val="24"/>
        </w:rPr>
        <w:t>u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s a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e</w:t>
      </w:r>
      <w:r w:rsidRPr="0023017E">
        <w:rPr>
          <w:color w:val="505050"/>
          <w:spacing w:val="1"/>
          <w:sz w:val="24"/>
          <w:szCs w:val="24"/>
        </w:rPr>
        <w:t xml:space="preserve"> 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v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ble</w:t>
      </w:r>
      <w:r w:rsidRPr="0023017E">
        <w:rPr>
          <w:color w:val="505050"/>
          <w:spacing w:val="2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for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in</w:t>
      </w:r>
      <w:r w:rsidRPr="0023017E">
        <w:rPr>
          <w:color w:val="505050"/>
          <w:spacing w:val="1"/>
          <w:sz w:val="24"/>
          <w:szCs w:val="24"/>
        </w:rPr>
        <w:t>t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pacing w:val="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n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 xml:space="preserve">l and 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pacing w:val="2"/>
          <w:sz w:val="24"/>
          <w:szCs w:val="24"/>
        </w:rPr>
        <w:t>x</w:t>
      </w:r>
      <w:r w:rsidRPr="0023017E">
        <w:rPr>
          <w:color w:val="505050"/>
          <w:sz w:val="24"/>
          <w:szCs w:val="24"/>
        </w:rPr>
        <w:t>te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n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l de</w:t>
      </w:r>
      <w:r w:rsidRPr="0023017E">
        <w:rPr>
          <w:color w:val="505050"/>
          <w:spacing w:val="-1"/>
          <w:sz w:val="24"/>
          <w:szCs w:val="24"/>
        </w:rPr>
        <w:t>f</w:t>
      </w:r>
      <w:r w:rsidRPr="0023017E">
        <w:rPr>
          <w:color w:val="505050"/>
          <w:sz w:val="24"/>
          <w:szCs w:val="24"/>
        </w:rPr>
        <w:t>ibril</w:t>
      </w:r>
      <w:r w:rsidRPr="0023017E">
        <w:rPr>
          <w:color w:val="505050"/>
          <w:spacing w:val="3"/>
          <w:sz w:val="24"/>
          <w:szCs w:val="24"/>
        </w:rPr>
        <w:t>l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t</w:t>
      </w:r>
      <w:r w:rsidRPr="0023017E">
        <w:rPr>
          <w:color w:val="505050"/>
          <w:spacing w:val="1"/>
          <w:sz w:val="24"/>
          <w:szCs w:val="24"/>
        </w:rPr>
        <w:t>i</w:t>
      </w:r>
      <w:r w:rsidRPr="0023017E">
        <w:rPr>
          <w:color w:val="505050"/>
          <w:sz w:val="24"/>
          <w:szCs w:val="24"/>
        </w:rPr>
        <w:t>on.</w:t>
      </w:r>
    </w:p>
    <w:p w:rsidR="00782711" w:rsidRPr="0023017E" w:rsidRDefault="003D6B4E">
      <w:pPr>
        <w:ind w:left="940" w:right="108"/>
        <w:jc w:val="both"/>
        <w:rPr>
          <w:color w:val="505050"/>
          <w:sz w:val="24"/>
          <w:szCs w:val="24"/>
        </w:rPr>
      </w:pPr>
      <w:r w:rsidRPr="0023017E">
        <w:rPr>
          <w:color w:val="505050"/>
          <w:sz w:val="24"/>
          <w:szCs w:val="24"/>
        </w:rPr>
        <w:t>DC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pacing w:val="1"/>
          <w:sz w:val="24"/>
          <w:szCs w:val="24"/>
        </w:rPr>
        <w:t>d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pacing w:val="1"/>
          <w:sz w:val="24"/>
          <w:szCs w:val="24"/>
        </w:rPr>
        <w:t>f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b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z w:val="24"/>
          <w:szCs w:val="24"/>
        </w:rPr>
        <w:t>lator do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s not pro</w:t>
      </w:r>
      <w:r w:rsidRPr="0023017E">
        <w:rPr>
          <w:color w:val="505050"/>
          <w:spacing w:val="-1"/>
          <w:sz w:val="24"/>
          <w:szCs w:val="24"/>
        </w:rPr>
        <w:t>d</w:t>
      </w:r>
      <w:r w:rsidRPr="0023017E">
        <w:rPr>
          <w:color w:val="505050"/>
          <w:sz w:val="24"/>
          <w:szCs w:val="24"/>
        </w:rPr>
        <w:t>u</w:t>
      </w:r>
      <w:r w:rsidRPr="0023017E">
        <w:rPr>
          <w:color w:val="505050"/>
          <w:spacing w:val="-1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e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 xml:space="preserve">side </w:t>
      </w:r>
      <w:r w:rsidRPr="0023017E">
        <w:rPr>
          <w:color w:val="505050"/>
          <w:spacing w:val="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f</w:t>
      </w:r>
      <w:r w:rsidRPr="0023017E">
        <w:rPr>
          <w:color w:val="505050"/>
          <w:spacing w:val="-1"/>
          <w:sz w:val="24"/>
          <w:szCs w:val="24"/>
        </w:rPr>
        <w:t>f</w:t>
      </w:r>
      <w:r w:rsidRPr="0023017E">
        <w:rPr>
          <w:color w:val="505050"/>
          <w:spacing w:val="1"/>
          <w:sz w:val="24"/>
          <w:szCs w:val="24"/>
        </w:rPr>
        <w:t>e</w:t>
      </w:r>
      <w:r w:rsidRPr="0023017E">
        <w:rPr>
          <w:color w:val="505050"/>
          <w:spacing w:val="-1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ts a</w:t>
      </w:r>
      <w:r w:rsidRPr="0023017E">
        <w:rPr>
          <w:color w:val="505050"/>
          <w:spacing w:val="2"/>
          <w:sz w:val="24"/>
          <w:szCs w:val="24"/>
        </w:rPr>
        <w:t>n</w:t>
      </w:r>
      <w:r w:rsidRPr="0023017E">
        <w:rPr>
          <w:color w:val="505050"/>
          <w:sz w:val="24"/>
          <w:szCs w:val="24"/>
        </w:rPr>
        <w:t>d pr</w:t>
      </w:r>
      <w:r w:rsidRPr="0023017E">
        <w:rPr>
          <w:color w:val="505050"/>
          <w:spacing w:val="-1"/>
          <w:sz w:val="24"/>
          <w:szCs w:val="24"/>
        </w:rPr>
        <w:t>o</w:t>
      </w:r>
      <w:r w:rsidRPr="0023017E">
        <w:rPr>
          <w:color w:val="505050"/>
          <w:sz w:val="24"/>
          <w:szCs w:val="24"/>
        </w:rPr>
        <w:t>du</w:t>
      </w:r>
      <w:r w:rsidRPr="0023017E">
        <w:rPr>
          <w:color w:val="505050"/>
          <w:spacing w:val="-1"/>
          <w:sz w:val="24"/>
          <w:szCs w:val="24"/>
        </w:rPr>
        <w:t>ce</w:t>
      </w:r>
      <w:r w:rsidRPr="0023017E">
        <w:rPr>
          <w:color w:val="505050"/>
          <w:sz w:val="24"/>
          <w:szCs w:val="24"/>
        </w:rPr>
        <w:t>s nor</w:t>
      </w:r>
      <w:r w:rsidRPr="0023017E">
        <w:rPr>
          <w:color w:val="505050"/>
          <w:spacing w:val="2"/>
          <w:sz w:val="24"/>
          <w:szCs w:val="24"/>
        </w:rPr>
        <w:t>m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l he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rt</w:t>
      </w:r>
      <w:r w:rsidRPr="0023017E">
        <w:rPr>
          <w:color w:val="505050"/>
          <w:spacing w:val="2"/>
          <w:sz w:val="24"/>
          <w:szCs w:val="24"/>
        </w:rPr>
        <w:t>b</w:t>
      </w:r>
      <w:r w:rsidRPr="0023017E">
        <w:rPr>
          <w:color w:val="505050"/>
          <w:spacing w:val="-1"/>
          <w:sz w:val="24"/>
          <w:szCs w:val="24"/>
        </w:rPr>
        <w:t>ea</w:t>
      </w:r>
      <w:r w:rsidRPr="0023017E">
        <w:rPr>
          <w:color w:val="505050"/>
          <w:sz w:val="24"/>
          <w:szCs w:val="24"/>
        </w:rPr>
        <w:t>t. V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ntri</w:t>
      </w:r>
      <w:r w:rsidRPr="0023017E">
        <w:rPr>
          <w:color w:val="505050"/>
          <w:spacing w:val="-1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u</w:t>
      </w:r>
      <w:r w:rsidRPr="0023017E">
        <w:rPr>
          <w:color w:val="505050"/>
          <w:spacing w:val="3"/>
          <w:sz w:val="24"/>
          <w:szCs w:val="24"/>
        </w:rPr>
        <w:t>l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r fib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l</w:t>
      </w:r>
      <w:r w:rsidRPr="0023017E">
        <w:rPr>
          <w:color w:val="505050"/>
          <w:sz w:val="24"/>
          <w:szCs w:val="24"/>
        </w:rPr>
        <w:t xml:space="preserve">lation </w:t>
      </w:r>
      <w:r w:rsidRPr="0023017E">
        <w:rPr>
          <w:color w:val="505050"/>
          <w:spacing w:val="1"/>
          <w:sz w:val="24"/>
          <w:szCs w:val="24"/>
        </w:rPr>
        <w:t>i</w:t>
      </w:r>
      <w:r w:rsidRPr="0023017E">
        <w:rPr>
          <w:color w:val="505050"/>
          <w:sz w:val="24"/>
          <w:szCs w:val="24"/>
        </w:rPr>
        <w:t>s av</w:t>
      </w:r>
      <w:r w:rsidRPr="0023017E">
        <w:rPr>
          <w:color w:val="505050"/>
          <w:spacing w:val="-1"/>
          <w:sz w:val="24"/>
          <w:szCs w:val="24"/>
        </w:rPr>
        <w:t>o</w:t>
      </w:r>
      <w:r w:rsidRPr="0023017E">
        <w:rPr>
          <w:color w:val="505050"/>
          <w:sz w:val="24"/>
          <w:szCs w:val="24"/>
        </w:rPr>
        <w:t xml:space="preserve">ided </w:t>
      </w:r>
      <w:r w:rsidRPr="0023017E">
        <w:rPr>
          <w:color w:val="505050"/>
          <w:spacing w:val="-1"/>
          <w:sz w:val="24"/>
          <w:szCs w:val="24"/>
        </w:rPr>
        <w:t>w</w:t>
      </w:r>
      <w:r w:rsidRPr="0023017E">
        <w:rPr>
          <w:color w:val="505050"/>
          <w:sz w:val="24"/>
          <w:szCs w:val="24"/>
        </w:rPr>
        <w:t>h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n hi</w:t>
      </w:r>
      <w:r w:rsidRPr="0023017E">
        <w:rPr>
          <w:color w:val="505050"/>
          <w:spacing w:val="-2"/>
          <w:sz w:val="24"/>
          <w:szCs w:val="24"/>
        </w:rPr>
        <w:t>g</w:t>
      </w:r>
      <w:r w:rsidRPr="0023017E">
        <w:rPr>
          <w:color w:val="505050"/>
          <w:spacing w:val="1"/>
          <w:sz w:val="24"/>
          <w:szCs w:val="24"/>
        </w:rPr>
        <w:t>h</w:t>
      </w:r>
      <w:r w:rsidRPr="0023017E">
        <w:rPr>
          <w:color w:val="505050"/>
          <w:spacing w:val="2"/>
          <w:sz w:val="24"/>
          <w:szCs w:val="24"/>
        </w:rPr>
        <w:t>-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n</w:t>
      </w:r>
      <w:r w:rsidRPr="0023017E">
        <w:rPr>
          <w:color w:val="505050"/>
          <w:spacing w:val="1"/>
          <w:sz w:val="24"/>
          <w:szCs w:val="24"/>
        </w:rPr>
        <w:t>er</w:t>
      </w:r>
      <w:r w:rsidRPr="0023017E">
        <w:rPr>
          <w:color w:val="505050"/>
          <w:spacing w:val="2"/>
          <w:sz w:val="24"/>
          <w:szCs w:val="24"/>
        </w:rPr>
        <w:t>g</w:t>
      </w:r>
      <w:r w:rsidRPr="0023017E">
        <w:rPr>
          <w:color w:val="505050"/>
          <w:sz w:val="24"/>
          <w:szCs w:val="24"/>
        </w:rPr>
        <w:t>y</w:t>
      </w:r>
      <w:r w:rsidRPr="0023017E">
        <w:rPr>
          <w:color w:val="505050"/>
          <w:spacing w:val="-5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sho</w:t>
      </w:r>
      <w:r w:rsidRPr="0023017E">
        <w:rPr>
          <w:color w:val="505050"/>
          <w:spacing w:val="-1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k is</w:t>
      </w:r>
      <w:r w:rsidRPr="0023017E">
        <w:rPr>
          <w:color w:val="505050"/>
          <w:spacing w:val="4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p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ssed th</w:t>
      </w:r>
      <w:r w:rsidRPr="0023017E">
        <w:rPr>
          <w:color w:val="505050"/>
          <w:spacing w:val="-1"/>
          <w:sz w:val="24"/>
          <w:szCs w:val="24"/>
        </w:rPr>
        <w:t>r</w:t>
      </w:r>
      <w:r w:rsidRPr="0023017E">
        <w:rPr>
          <w:color w:val="505050"/>
          <w:sz w:val="24"/>
          <w:szCs w:val="24"/>
        </w:rPr>
        <w:t>o</w:t>
      </w:r>
      <w:r w:rsidRPr="0023017E">
        <w:rPr>
          <w:color w:val="505050"/>
          <w:spacing w:val="2"/>
          <w:sz w:val="24"/>
          <w:szCs w:val="24"/>
        </w:rPr>
        <w:t>u</w:t>
      </w:r>
      <w:r w:rsidRPr="0023017E">
        <w:rPr>
          <w:color w:val="505050"/>
          <w:spacing w:val="-2"/>
          <w:sz w:val="24"/>
          <w:szCs w:val="24"/>
        </w:rPr>
        <w:t>g</w:t>
      </w:r>
      <w:r w:rsidRPr="0023017E">
        <w:rPr>
          <w:color w:val="505050"/>
          <w:sz w:val="24"/>
          <w:szCs w:val="24"/>
        </w:rPr>
        <w:t>h disch</w:t>
      </w:r>
      <w:r w:rsidRPr="0023017E">
        <w:rPr>
          <w:color w:val="505050"/>
          <w:spacing w:val="1"/>
          <w:sz w:val="24"/>
          <w:szCs w:val="24"/>
        </w:rPr>
        <w:t>ar</w:t>
      </w:r>
      <w:r w:rsidRPr="0023017E">
        <w:rPr>
          <w:color w:val="505050"/>
          <w:spacing w:val="-2"/>
          <w:sz w:val="24"/>
          <w:szCs w:val="24"/>
        </w:rPr>
        <w:t>g</w:t>
      </w:r>
      <w:r w:rsidRPr="0023017E">
        <w:rPr>
          <w:color w:val="505050"/>
          <w:sz w:val="24"/>
          <w:szCs w:val="24"/>
        </w:rPr>
        <w:t>ing</w:t>
      </w:r>
      <w:r w:rsidRPr="0023017E">
        <w:rPr>
          <w:color w:val="505050"/>
          <w:spacing w:val="-2"/>
          <w:sz w:val="24"/>
          <w:szCs w:val="24"/>
        </w:rPr>
        <w:t xml:space="preserve"> </w:t>
      </w:r>
      <w:r w:rsidRPr="0023017E">
        <w:rPr>
          <w:color w:val="505050"/>
          <w:spacing w:val="1"/>
          <w:sz w:val="24"/>
          <w:szCs w:val="24"/>
        </w:rPr>
        <w:t>c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p</w:t>
      </w:r>
      <w:r w:rsidRPr="0023017E">
        <w:rPr>
          <w:color w:val="505050"/>
          <w:spacing w:val="1"/>
          <w:sz w:val="24"/>
          <w:szCs w:val="24"/>
        </w:rPr>
        <w:t>a</w:t>
      </w:r>
      <w:r w:rsidRPr="0023017E">
        <w:rPr>
          <w:color w:val="505050"/>
          <w:spacing w:val="-1"/>
          <w:sz w:val="24"/>
          <w:szCs w:val="24"/>
        </w:rPr>
        <w:t>c</w:t>
      </w:r>
      <w:r w:rsidRPr="0023017E">
        <w:rPr>
          <w:color w:val="505050"/>
          <w:sz w:val="24"/>
          <w:szCs w:val="24"/>
        </w:rPr>
        <w:t>i</w:t>
      </w:r>
      <w:r w:rsidRPr="0023017E">
        <w:rPr>
          <w:color w:val="505050"/>
          <w:spacing w:val="1"/>
          <w:sz w:val="24"/>
          <w:szCs w:val="24"/>
        </w:rPr>
        <w:t>t</w:t>
      </w:r>
      <w:r w:rsidRPr="0023017E">
        <w:rPr>
          <w:color w:val="505050"/>
          <w:sz w:val="24"/>
          <w:szCs w:val="24"/>
        </w:rPr>
        <w:t>or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that is e</w:t>
      </w:r>
      <w:r w:rsidRPr="0023017E">
        <w:rPr>
          <w:color w:val="505050"/>
          <w:spacing w:val="2"/>
          <w:sz w:val="24"/>
          <w:szCs w:val="24"/>
        </w:rPr>
        <w:t>x</w:t>
      </w:r>
      <w:r w:rsidRPr="0023017E">
        <w:rPr>
          <w:color w:val="505050"/>
          <w:sz w:val="24"/>
          <w:szCs w:val="24"/>
        </w:rPr>
        <w:t>posed</w:t>
      </w:r>
      <w:r w:rsidRPr="0023017E">
        <w:rPr>
          <w:color w:val="505050"/>
          <w:spacing w:val="-1"/>
          <w:sz w:val="24"/>
          <w:szCs w:val="24"/>
        </w:rPr>
        <w:t xml:space="preserve"> </w:t>
      </w:r>
      <w:r w:rsidRPr="0023017E">
        <w:rPr>
          <w:color w:val="505050"/>
          <w:sz w:val="24"/>
          <w:szCs w:val="24"/>
        </w:rPr>
        <w:t>to he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rt or</w:t>
      </w:r>
      <w:r w:rsidRPr="0023017E">
        <w:rPr>
          <w:color w:val="505050"/>
          <w:spacing w:val="-1"/>
          <w:sz w:val="24"/>
          <w:szCs w:val="24"/>
        </w:rPr>
        <w:t xml:space="preserve"> c</w:t>
      </w:r>
      <w:r w:rsidRPr="0023017E">
        <w:rPr>
          <w:color w:val="505050"/>
          <w:sz w:val="24"/>
          <w:szCs w:val="24"/>
        </w:rPr>
        <w:t>h</w:t>
      </w:r>
      <w:r w:rsidRPr="0023017E">
        <w:rPr>
          <w:color w:val="505050"/>
          <w:spacing w:val="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st of the p</w:t>
      </w:r>
      <w:r w:rsidRPr="0023017E">
        <w:rPr>
          <w:color w:val="505050"/>
          <w:spacing w:val="-1"/>
          <w:sz w:val="24"/>
          <w:szCs w:val="24"/>
        </w:rPr>
        <w:t>a</w:t>
      </w:r>
      <w:r w:rsidRPr="0023017E">
        <w:rPr>
          <w:color w:val="505050"/>
          <w:sz w:val="24"/>
          <w:szCs w:val="24"/>
        </w:rPr>
        <w:t>t</w:t>
      </w:r>
      <w:r w:rsidRPr="0023017E">
        <w:rPr>
          <w:color w:val="505050"/>
          <w:spacing w:val="1"/>
          <w:sz w:val="24"/>
          <w:szCs w:val="24"/>
        </w:rPr>
        <w:t>i</w:t>
      </w:r>
      <w:r w:rsidRPr="0023017E">
        <w:rPr>
          <w:color w:val="505050"/>
          <w:spacing w:val="-1"/>
          <w:sz w:val="24"/>
          <w:szCs w:val="24"/>
        </w:rPr>
        <w:t>e</w:t>
      </w:r>
      <w:r w:rsidRPr="0023017E">
        <w:rPr>
          <w:color w:val="505050"/>
          <w:sz w:val="24"/>
          <w:szCs w:val="24"/>
        </w:rPr>
        <w:t>nt.</w:t>
      </w:r>
    </w:p>
    <w:p w:rsidR="00B85D20" w:rsidRPr="0023017E" w:rsidRDefault="00B85D20" w:rsidP="00B85D20">
      <w:pPr>
        <w:pStyle w:val="Heading1"/>
        <w:keepNext w:val="0"/>
        <w:widowControl w:val="0"/>
        <w:tabs>
          <w:tab w:val="clear" w:pos="720"/>
          <w:tab w:val="left" w:pos="612"/>
          <w:tab w:val="left" w:pos="8787"/>
        </w:tabs>
        <w:autoSpaceDE w:val="0"/>
        <w:autoSpaceDN w:val="0"/>
        <w:spacing w:before="4" w:after="0"/>
        <w:ind w:left="251" w:firstLine="0"/>
        <w:rPr>
          <w:rFonts w:ascii="Times New Roman" w:hAnsi="Times New Roman" w:cs="Times New Roman"/>
          <w:b w:val="0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color w:val="505050"/>
          <w:sz w:val="24"/>
          <w:szCs w:val="24"/>
        </w:rPr>
        <w:t xml:space="preserve">29. </w:t>
      </w:r>
      <w:r w:rsidRPr="00BB0608">
        <w:rPr>
          <w:rFonts w:ascii="Times New Roman" w:hAnsi="Times New Roman" w:cs="Times New Roman"/>
          <w:sz w:val="24"/>
          <w:szCs w:val="24"/>
        </w:rPr>
        <w:t>Mention the important process</w:t>
      </w:r>
      <w:r w:rsidRPr="00BB06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of diffusion.[May/June</w:t>
      </w:r>
      <w:r w:rsidRPr="00BB06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2007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>]</w:t>
      </w:r>
    </w:p>
    <w:p w:rsidR="00B85D20" w:rsidRPr="0023017E" w:rsidRDefault="00B85D20" w:rsidP="00B85D20">
      <w:pPr>
        <w:pStyle w:val="BodyText"/>
        <w:spacing w:before="132"/>
        <w:ind w:firstLine="0"/>
      </w:pPr>
      <w:r w:rsidRPr="0023017E">
        <w:t>The important processes of diffusion are</w:t>
      </w:r>
    </w:p>
    <w:p w:rsidR="00B85D20" w:rsidRPr="0023017E" w:rsidRDefault="00B85D20" w:rsidP="002E7C37">
      <w:pPr>
        <w:pStyle w:val="ListParagraph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138"/>
        <w:ind w:hanging="361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Diffusion</w:t>
      </w:r>
    </w:p>
    <w:p w:rsidR="00B85D20" w:rsidRPr="0023017E" w:rsidRDefault="00B85D20" w:rsidP="002E7C37">
      <w:pPr>
        <w:pStyle w:val="ListParagraph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Osmosis</w:t>
      </w:r>
    </w:p>
    <w:p w:rsidR="00B85D20" w:rsidRPr="0023017E" w:rsidRDefault="00DF7D1A" w:rsidP="002E7C37">
      <w:pPr>
        <w:pStyle w:val="ListParagraph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23017E">
        <w:rPr>
          <w:sz w:val="24"/>
          <w:szCs w:val="24"/>
        </w:rPr>
        <w:t>Ultra filtration</w:t>
      </w:r>
      <w:r w:rsidR="00B85D20" w:rsidRPr="0023017E">
        <w:rPr>
          <w:sz w:val="24"/>
          <w:szCs w:val="24"/>
        </w:rPr>
        <w:t>.</w:t>
      </w:r>
    </w:p>
    <w:p w:rsidR="005F7778" w:rsidRPr="00BB0608" w:rsidRDefault="005F7778" w:rsidP="00BB0608">
      <w:pPr>
        <w:pStyle w:val="Heading1"/>
        <w:keepNext w:val="0"/>
        <w:widowControl w:val="0"/>
        <w:tabs>
          <w:tab w:val="clear" w:pos="720"/>
          <w:tab w:val="left" w:pos="612"/>
        </w:tabs>
        <w:autoSpaceDE w:val="0"/>
        <w:autoSpaceDN w:val="0"/>
        <w:spacing w:before="0" w:after="0"/>
        <w:ind w:left="251" w:firstLine="0"/>
        <w:rPr>
          <w:rFonts w:ascii="Times New Roman" w:hAnsi="Times New Roman" w:cs="Times New Roman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sz w:val="24"/>
          <w:szCs w:val="24"/>
        </w:rPr>
        <w:t xml:space="preserve">30.    </w:t>
      </w:r>
      <w:r w:rsidRPr="00BB0608">
        <w:rPr>
          <w:rFonts w:ascii="Times New Roman" w:hAnsi="Times New Roman" w:cs="Times New Roman"/>
          <w:sz w:val="24"/>
          <w:szCs w:val="24"/>
        </w:rPr>
        <w:t>What are the important parameters of</w:t>
      </w:r>
      <w:r w:rsidRPr="00BB06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608">
        <w:rPr>
          <w:rFonts w:ascii="Times New Roman" w:hAnsi="Times New Roman" w:cs="Times New Roman"/>
          <w:sz w:val="24"/>
          <w:szCs w:val="24"/>
        </w:rPr>
        <w:t>MRI?</w:t>
      </w:r>
      <w:r w:rsidR="00BB0608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5F7778" w:rsidRPr="0023017E" w:rsidRDefault="005F7778" w:rsidP="005F7778">
      <w:pPr>
        <w:pStyle w:val="BodyText"/>
        <w:ind w:left="611" w:firstLine="0"/>
      </w:pPr>
      <w:r w:rsidRPr="0023017E">
        <w:t>There are three principal MRI parameters. They are,</w:t>
      </w:r>
    </w:p>
    <w:p w:rsidR="005F7778" w:rsidRPr="00BB0608" w:rsidRDefault="00BB0608" w:rsidP="00BB0608">
      <w:pPr>
        <w:widowControl w:val="0"/>
        <w:tabs>
          <w:tab w:val="left" w:pos="971"/>
          <w:tab w:val="left" w:pos="972"/>
        </w:tabs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778" w:rsidRPr="00BB0608">
        <w:rPr>
          <w:sz w:val="24"/>
          <w:szCs w:val="24"/>
        </w:rPr>
        <w:t>Spin density</w:t>
      </w:r>
    </w:p>
    <w:p w:rsidR="005F7778" w:rsidRPr="00BB0608" w:rsidRDefault="00BB0608" w:rsidP="00BB0608">
      <w:pPr>
        <w:widowControl w:val="0"/>
        <w:tabs>
          <w:tab w:val="left" w:pos="971"/>
          <w:tab w:val="left" w:pos="972"/>
        </w:tabs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778" w:rsidRPr="00BB0608">
        <w:rPr>
          <w:sz w:val="24"/>
          <w:szCs w:val="24"/>
        </w:rPr>
        <w:t>Spin-lattice (Longitudinal) relaxation time,</w:t>
      </w:r>
      <w:r w:rsidR="005F7778" w:rsidRPr="00BB0608">
        <w:rPr>
          <w:spacing w:val="-2"/>
          <w:sz w:val="24"/>
          <w:szCs w:val="24"/>
        </w:rPr>
        <w:t xml:space="preserve"> </w:t>
      </w:r>
      <w:r w:rsidR="005F7778" w:rsidRPr="00BB0608">
        <w:rPr>
          <w:sz w:val="24"/>
          <w:szCs w:val="24"/>
        </w:rPr>
        <w:t>T</w:t>
      </w:r>
      <w:r w:rsidR="005F7778" w:rsidRPr="00BB0608">
        <w:rPr>
          <w:sz w:val="24"/>
          <w:szCs w:val="24"/>
          <w:vertAlign w:val="subscript"/>
        </w:rPr>
        <w:t>1</w:t>
      </w:r>
    </w:p>
    <w:p w:rsidR="00B85D20" w:rsidRPr="0023017E" w:rsidRDefault="002E7C37" w:rsidP="002E7C37">
      <w:pPr>
        <w:ind w:right="108"/>
        <w:jc w:val="both"/>
        <w:rPr>
          <w:sz w:val="24"/>
          <w:szCs w:val="24"/>
        </w:rPr>
      </w:pPr>
      <w:r w:rsidRPr="0023017E">
        <w:rPr>
          <w:sz w:val="24"/>
          <w:szCs w:val="24"/>
        </w:rPr>
        <w:t xml:space="preserve">            </w:t>
      </w:r>
      <w:r w:rsidR="005F7778" w:rsidRPr="0023017E">
        <w:rPr>
          <w:sz w:val="24"/>
          <w:szCs w:val="24"/>
        </w:rPr>
        <w:t>Spin-spin (or) transverse relaxation time, T</w:t>
      </w:r>
      <w:r w:rsidR="005F7778" w:rsidRPr="0023017E">
        <w:rPr>
          <w:sz w:val="24"/>
          <w:szCs w:val="24"/>
          <w:vertAlign w:val="subscript"/>
        </w:rPr>
        <w:t>2</w:t>
      </w:r>
    </w:p>
    <w:p w:rsidR="00782711" w:rsidRPr="0023017E" w:rsidRDefault="00782711">
      <w:pPr>
        <w:spacing w:line="260" w:lineRule="exact"/>
        <w:rPr>
          <w:sz w:val="24"/>
          <w:szCs w:val="24"/>
        </w:rPr>
      </w:pPr>
    </w:p>
    <w:p w:rsidR="00782711" w:rsidRPr="00BB0608" w:rsidRDefault="003D6B4E">
      <w:pPr>
        <w:ind w:left="220"/>
        <w:rPr>
          <w:b/>
          <w:sz w:val="24"/>
          <w:szCs w:val="24"/>
        </w:rPr>
      </w:pPr>
      <w:r w:rsidRPr="0023017E">
        <w:rPr>
          <w:color w:val="505050"/>
          <w:sz w:val="24"/>
          <w:szCs w:val="24"/>
        </w:rPr>
        <w:t>31</w:t>
      </w:r>
      <w:r w:rsidR="00185193" w:rsidRPr="00BB0608">
        <w:rPr>
          <w:b/>
          <w:color w:val="505050"/>
          <w:sz w:val="24"/>
          <w:szCs w:val="24"/>
        </w:rPr>
        <w:t>. What</w:t>
      </w:r>
      <w:r w:rsidRPr="00BB0608">
        <w:rPr>
          <w:b/>
          <w:color w:val="505050"/>
          <w:sz w:val="24"/>
          <w:szCs w:val="24"/>
        </w:rPr>
        <w:t xml:space="preserve"> </w:t>
      </w:r>
      <w:r w:rsidRPr="00BB0608">
        <w:rPr>
          <w:b/>
          <w:color w:val="505050"/>
          <w:spacing w:val="1"/>
          <w:sz w:val="24"/>
          <w:szCs w:val="24"/>
        </w:rPr>
        <w:t>i</w:t>
      </w:r>
      <w:r w:rsidRPr="00BB0608">
        <w:rPr>
          <w:b/>
          <w:color w:val="505050"/>
          <w:sz w:val="24"/>
          <w:szCs w:val="24"/>
        </w:rPr>
        <w:t>s di</w:t>
      </w:r>
      <w:r w:rsidRPr="00BB0608">
        <w:rPr>
          <w:b/>
          <w:color w:val="505050"/>
          <w:spacing w:val="-1"/>
          <w:sz w:val="24"/>
          <w:szCs w:val="24"/>
        </w:rPr>
        <w:t>a</w:t>
      </w:r>
      <w:r w:rsidRPr="00BB0608">
        <w:rPr>
          <w:b/>
          <w:color w:val="505050"/>
          <w:spacing w:val="3"/>
          <w:sz w:val="24"/>
          <w:szCs w:val="24"/>
        </w:rPr>
        <w:t>l</w:t>
      </w:r>
      <w:r w:rsidRPr="00BB0608">
        <w:rPr>
          <w:b/>
          <w:color w:val="505050"/>
          <w:spacing w:val="-5"/>
          <w:sz w:val="24"/>
          <w:szCs w:val="24"/>
        </w:rPr>
        <w:t>y</w:t>
      </w:r>
      <w:r w:rsidRPr="00BB0608">
        <w:rPr>
          <w:b/>
          <w:color w:val="505050"/>
          <w:spacing w:val="-1"/>
          <w:sz w:val="24"/>
          <w:szCs w:val="24"/>
        </w:rPr>
        <w:t>a</w:t>
      </w:r>
      <w:r w:rsidRPr="00BB0608">
        <w:rPr>
          <w:b/>
          <w:color w:val="505050"/>
          <w:spacing w:val="2"/>
          <w:sz w:val="24"/>
          <w:szCs w:val="24"/>
        </w:rPr>
        <w:t>s</w:t>
      </w:r>
      <w:r w:rsidRPr="00BB0608">
        <w:rPr>
          <w:b/>
          <w:color w:val="505050"/>
          <w:spacing w:val="-1"/>
          <w:sz w:val="24"/>
          <w:szCs w:val="24"/>
        </w:rPr>
        <w:t>a</w:t>
      </w:r>
      <w:r w:rsidRPr="00BB0608">
        <w:rPr>
          <w:b/>
          <w:color w:val="505050"/>
          <w:sz w:val="24"/>
          <w:szCs w:val="24"/>
        </w:rPr>
        <w:t>te?</w:t>
      </w:r>
      <w:r w:rsidRPr="00BB0608">
        <w:rPr>
          <w:b/>
          <w:color w:val="505050"/>
          <w:spacing w:val="4"/>
          <w:sz w:val="24"/>
          <w:szCs w:val="24"/>
        </w:rPr>
        <w:t xml:space="preserve"> </w:t>
      </w:r>
      <w:r w:rsidR="00185193" w:rsidRPr="00BB0608">
        <w:rPr>
          <w:b/>
          <w:color w:val="505050"/>
          <w:spacing w:val="-2"/>
          <w:sz w:val="24"/>
          <w:szCs w:val="24"/>
        </w:rPr>
        <w:t>Mention</w:t>
      </w:r>
      <w:r w:rsidRPr="00BB0608">
        <w:rPr>
          <w:b/>
          <w:color w:val="505050"/>
          <w:sz w:val="24"/>
          <w:szCs w:val="24"/>
        </w:rPr>
        <w:t xml:space="preserve"> i</w:t>
      </w:r>
      <w:r w:rsidRPr="00BB0608">
        <w:rPr>
          <w:b/>
          <w:color w:val="505050"/>
          <w:spacing w:val="1"/>
          <w:sz w:val="24"/>
          <w:szCs w:val="24"/>
        </w:rPr>
        <w:t>t</w:t>
      </w:r>
      <w:r w:rsidRPr="00BB0608">
        <w:rPr>
          <w:b/>
          <w:color w:val="505050"/>
          <w:sz w:val="24"/>
          <w:szCs w:val="24"/>
        </w:rPr>
        <w:t>s composi</w:t>
      </w:r>
      <w:r w:rsidRPr="00BB0608">
        <w:rPr>
          <w:b/>
          <w:color w:val="505050"/>
          <w:spacing w:val="1"/>
          <w:sz w:val="24"/>
          <w:szCs w:val="24"/>
        </w:rPr>
        <w:t>t</w:t>
      </w:r>
      <w:r w:rsidRPr="00BB0608">
        <w:rPr>
          <w:b/>
          <w:color w:val="505050"/>
          <w:sz w:val="24"/>
          <w:szCs w:val="24"/>
        </w:rPr>
        <w:t>io</w:t>
      </w:r>
      <w:r w:rsidRPr="00BB0608">
        <w:rPr>
          <w:b/>
          <w:color w:val="505050"/>
          <w:spacing w:val="-2"/>
          <w:sz w:val="24"/>
          <w:szCs w:val="24"/>
        </w:rPr>
        <w:t>n</w:t>
      </w:r>
      <w:r w:rsidRPr="00BB0608">
        <w:rPr>
          <w:b/>
          <w:color w:val="505050"/>
          <w:sz w:val="24"/>
          <w:szCs w:val="24"/>
        </w:rPr>
        <w:t>?</w:t>
      </w:r>
      <w:r w:rsidRPr="00BB0608">
        <w:rPr>
          <w:b/>
          <w:color w:val="505050"/>
          <w:spacing w:val="3"/>
          <w:sz w:val="24"/>
          <w:szCs w:val="24"/>
        </w:rPr>
        <w:t xml:space="preserve"> </w:t>
      </w:r>
      <w:r w:rsidRPr="00BB0608">
        <w:rPr>
          <w:b/>
          <w:color w:val="000000"/>
          <w:sz w:val="24"/>
          <w:szCs w:val="24"/>
        </w:rPr>
        <w:t>[</w:t>
      </w:r>
      <w:r w:rsidRPr="00BB0608">
        <w:rPr>
          <w:b/>
          <w:color w:val="000000"/>
          <w:spacing w:val="-1"/>
          <w:sz w:val="24"/>
          <w:szCs w:val="24"/>
        </w:rPr>
        <w:t>N</w:t>
      </w:r>
      <w:r w:rsidRPr="00BB0608">
        <w:rPr>
          <w:b/>
          <w:color w:val="000000"/>
          <w:sz w:val="24"/>
          <w:szCs w:val="24"/>
        </w:rPr>
        <w:t>ov/D</w:t>
      </w:r>
      <w:r w:rsidRPr="00BB0608">
        <w:rPr>
          <w:b/>
          <w:color w:val="000000"/>
          <w:spacing w:val="-1"/>
          <w:sz w:val="24"/>
          <w:szCs w:val="24"/>
        </w:rPr>
        <w:t>ec</w:t>
      </w:r>
      <w:r w:rsidRPr="00BB0608">
        <w:rPr>
          <w:b/>
          <w:color w:val="000000"/>
          <w:sz w:val="24"/>
          <w:szCs w:val="24"/>
        </w:rPr>
        <w:t>2018]</w:t>
      </w:r>
    </w:p>
    <w:p w:rsidR="00782711" w:rsidRPr="0023017E" w:rsidRDefault="003D6B4E">
      <w:pPr>
        <w:ind w:left="580"/>
        <w:rPr>
          <w:sz w:val="24"/>
          <w:szCs w:val="24"/>
        </w:rPr>
      </w:pPr>
      <w:r w:rsidRPr="0023017E">
        <w:rPr>
          <w:color w:val="212121"/>
          <w:sz w:val="24"/>
          <w:szCs w:val="24"/>
        </w:rPr>
        <w:t>Di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3"/>
          <w:sz w:val="24"/>
          <w:szCs w:val="24"/>
        </w:rPr>
        <w:t>l</w:t>
      </w:r>
      <w:r w:rsidRPr="0023017E">
        <w:rPr>
          <w:color w:val="212121"/>
          <w:spacing w:val="-5"/>
          <w:sz w:val="24"/>
          <w:szCs w:val="24"/>
        </w:rPr>
        <w:t>y</w:t>
      </w:r>
      <w:r w:rsidRPr="0023017E">
        <w:rPr>
          <w:color w:val="212121"/>
          <w:sz w:val="24"/>
          <w:szCs w:val="24"/>
        </w:rPr>
        <w:t>s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3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e is one of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the t</w:t>
      </w:r>
      <w:r w:rsidRPr="0023017E">
        <w:rPr>
          <w:color w:val="212121"/>
          <w:spacing w:val="2"/>
          <w:sz w:val="24"/>
          <w:szCs w:val="24"/>
        </w:rPr>
        <w:t>w</w:t>
      </w:r>
      <w:r w:rsidRPr="0023017E">
        <w:rPr>
          <w:color w:val="212121"/>
          <w:sz w:val="24"/>
          <w:szCs w:val="24"/>
        </w:rPr>
        <w:t>o fluids us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d in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dia</w:t>
      </w:r>
      <w:r w:rsidRPr="0023017E">
        <w:rPr>
          <w:color w:val="212121"/>
          <w:spacing w:val="2"/>
          <w:sz w:val="24"/>
          <w:szCs w:val="24"/>
        </w:rPr>
        <w:t>l</w:t>
      </w:r>
      <w:r w:rsidRPr="0023017E">
        <w:rPr>
          <w:color w:val="212121"/>
          <w:spacing w:val="-5"/>
          <w:sz w:val="24"/>
          <w:szCs w:val="24"/>
        </w:rPr>
        <w:t>y</w:t>
      </w:r>
      <w:r w:rsidRPr="0023017E">
        <w:rPr>
          <w:color w:val="212121"/>
          <w:sz w:val="24"/>
          <w:szCs w:val="24"/>
        </w:rPr>
        <w:t>si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z w:val="24"/>
          <w:szCs w:val="24"/>
        </w:rPr>
        <w:t>.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other</w:t>
      </w:r>
      <w:r w:rsidR="00185193" w:rsidRPr="0023017E">
        <w:rPr>
          <w:color w:val="212121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 xml:space="preserve"> f</w:t>
      </w:r>
      <w:r w:rsidRPr="0023017E">
        <w:rPr>
          <w:color w:val="212121"/>
          <w:sz w:val="24"/>
          <w:szCs w:val="24"/>
        </w:rPr>
        <w:t>lu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d b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3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bl</w:t>
      </w:r>
      <w:r w:rsidRPr="0023017E">
        <w:rPr>
          <w:color w:val="212121"/>
          <w:spacing w:val="3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od. The</w:t>
      </w:r>
    </w:p>
    <w:p w:rsidR="00782711" w:rsidRPr="0023017E" w:rsidRDefault="003D6B4E">
      <w:pPr>
        <w:ind w:left="580" w:right="68"/>
        <w:jc w:val="both"/>
        <w:rPr>
          <w:sz w:val="24"/>
          <w:szCs w:val="24"/>
        </w:rPr>
      </w:pPr>
      <w:r w:rsidRPr="0023017E">
        <w:rPr>
          <w:color w:val="212121"/>
          <w:sz w:val="24"/>
          <w:szCs w:val="24"/>
        </w:rPr>
        <w:t>te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m dia</w:t>
      </w:r>
      <w:r w:rsidRPr="0023017E">
        <w:rPr>
          <w:color w:val="212121"/>
          <w:spacing w:val="2"/>
          <w:sz w:val="24"/>
          <w:szCs w:val="24"/>
        </w:rPr>
        <w:t>l</w:t>
      </w:r>
      <w:r w:rsidRPr="0023017E">
        <w:rPr>
          <w:color w:val="212121"/>
          <w:spacing w:val="-5"/>
          <w:sz w:val="24"/>
          <w:szCs w:val="24"/>
        </w:rPr>
        <w:t>y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te is b</w:t>
      </w:r>
      <w:r w:rsidRPr="0023017E">
        <w:rPr>
          <w:color w:val="212121"/>
          <w:spacing w:val="1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2"/>
          <w:sz w:val="24"/>
          <w:szCs w:val="24"/>
        </w:rPr>
        <w:t>w</w:t>
      </w:r>
      <w:r w:rsidRPr="0023017E">
        <w:rPr>
          <w:color w:val="212121"/>
          <w:spacing w:val="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d f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om p</w:t>
      </w:r>
      <w:r w:rsidRPr="0023017E">
        <w:rPr>
          <w:color w:val="212121"/>
          <w:spacing w:val="3"/>
          <w:sz w:val="24"/>
          <w:szCs w:val="24"/>
        </w:rPr>
        <w:t>h</w:t>
      </w:r>
      <w:r w:rsidRPr="0023017E">
        <w:rPr>
          <w:color w:val="212121"/>
          <w:spacing w:val="-5"/>
          <w:sz w:val="24"/>
          <w:szCs w:val="24"/>
        </w:rPr>
        <w:t>y</w:t>
      </w:r>
      <w:r w:rsidRPr="0023017E">
        <w:rPr>
          <w:color w:val="212121"/>
          <w:sz w:val="24"/>
          <w:szCs w:val="24"/>
        </w:rPr>
        <w:t>s</w:t>
      </w:r>
      <w:r w:rsidRPr="0023017E">
        <w:rPr>
          <w:color w:val="212121"/>
          <w:spacing w:val="3"/>
          <w:sz w:val="24"/>
          <w:szCs w:val="24"/>
        </w:rPr>
        <w:t>i</w:t>
      </w:r>
      <w:r w:rsidRPr="0023017E">
        <w:rPr>
          <w:color w:val="212121"/>
          <w:spacing w:val="-1"/>
          <w:sz w:val="24"/>
          <w:szCs w:val="24"/>
        </w:rPr>
        <w:t>ca</w:t>
      </w:r>
      <w:r w:rsidRPr="0023017E">
        <w:rPr>
          <w:color w:val="212121"/>
          <w:sz w:val="24"/>
          <w:szCs w:val="24"/>
        </w:rPr>
        <w:t>l ch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m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st</w:t>
      </w:r>
      <w:r w:rsidRPr="0023017E">
        <w:rPr>
          <w:color w:val="212121"/>
          <w:spacing w:val="2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3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>f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rs to </w:t>
      </w:r>
      <w:r w:rsidRPr="0023017E">
        <w:rPr>
          <w:color w:val="212121"/>
          <w:spacing w:val="-1"/>
          <w:sz w:val="24"/>
          <w:szCs w:val="24"/>
        </w:rPr>
        <w:t>f</w:t>
      </w:r>
      <w:r w:rsidRPr="0023017E">
        <w:rPr>
          <w:color w:val="212121"/>
          <w:sz w:val="24"/>
          <w:szCs w:val="24"/>
        </w:rPr>
        <w:t>lu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ds a</w:t>
      </w:r>
      <w:r w:rsidRPr="0023017E">
        <w:rPr>
          <w:color w:val="212121"/>
          <w:spacing w:val="-1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solu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 which h</w:t>
      </w:r>
      <w:r w:rsidRPr="0023017E">
        <w:rPr>
          <w:color w:val="212121"/>
          <w:spacing w:val="-2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ve 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ross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d a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mem</w:t>
      </w:r>
      <w:r w:rsidRPr="0023017E">
        <w:rPr>
          <w:color w:val="212121"/>
          <w:spacing w:val="2"/>
          <w:sz w:val="24"/>
          <w:szCs w:val="24"/>
        </w:rPr>
        <w:t>b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. ...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This 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 xml:space="preserve">s the </w:t>
      </w:r>
      <w:r w:rsidRPr="0023017E">
        <w:rPr>
          <w:color w:val="212121"/>
          <w:spacing w:val="-3"/>
          <w:sz w:val="24"/>
          <w:szCs w:val="24"/>
        </w:rPr>
        <w:t>g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</w:t>
      </w:r>
      <w:r w:rsidRPr="0023017E">
        <w:rPr>
          <w:color w:val="212121"/>
          <w:spacing w:val="-2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l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om</w:t>
      </w:r>
      <w:r w:rsidRPr="0023017E">
        <w:rPr>
          <w:color w:val="212121"/>
          <w:spacing w:val="3"/>
          <w:sz w:val="24"/>
          <w:szCs w:val="24"/>
        </w:rPr>
        <w:t>p</w:t>
      </w:r>
      <w:r w:rsidRPr="0023017E">
        <w:rPr>
          <w:color w:val="212121"/>
          <w:sz w:val="24"/>
          <w:szCs w:val="24"/>
        </w:rPr>
        <w:t>osi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ion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of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dia</w:t>
      </w:r>
      <w:r w:rsidRPr="0023017E">
        <w:rPr>
          <w:color w:val="212121"/>
          <w:spacing w:val="2"/>
          <w:sz w:val="24"/>
          <w:szCs w:val="24"/>
        </w:rPr>
        <w:t>l</w:t>
      </w:r>
      <w:r w:rsidRPr="0023017E">
        <w:rPr>
          <w:color w:val="212121"/>
          <w:spacing w:val="-7"/>
          <w:sz w:val="24"/>
          <w:szCs w:val="24"/>
        </w:rPr>
        <w:t>y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te, but </w:t>
      </w:r>
      <w:r w:rsidRPr="0023017E">
        <w:rPr>
          <w:color w:val="212121"/>
          <w:spacing w:val="3"/>
          <w:sz w:val="24"/>
          <w:szCs w:val="24"/>
        </w:rPr>
        <w:t>o</w:t>
      </w:r>
      <w:r w:rsidRPr="0023017E">
        <w:rPr>
          <w:color w:val="212121"/>
          <w:sz w:val="24"/>
          <w:szCs w:val="24"/>
        </w:rPr>
        <w:t>ther</w:t>
      </w:r>
      <w:r w:rsidRPr="0023017E">
        <w:rPr>
          <w:color w:val="212121"/>
          <w:spacing w:val="-1"/>
          <w:sz w:val="24"/>
          <w:szCs w:val="24"/>
        </w:rPr>
        <w:t xml:space="preserve"> c</w:t>
      </w:r>
      <w:r w:rsidRPr="0023017E">
        <w:rPr>
          <w:color w:val="212121"/>
          <w:sz w:val="24"/>
          <w:szCs w:val="24"/>
        </w:rPr>
        <w:t xml:space="preserve">ompounds such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s 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luco</w:t>
      </w:r>
      <w:r w:rsidRPr="0023017E">
        <w:rPr>
          <w:color w:val="212121"/>
          <w:spacing w:val="2"/>
          <w:sz w:val="24"/>
          <w:szCs w:val="24"/>
        </w:rPr>
        <w:t>s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m</w:t>
      </w:r>
      <w:r w:rsidRPr="0023017E">
        <w:rPr>
          <w:color w:val="212121"/>
          <w:spacing w:val="4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lso be i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luded.</w:t>
      </w:r>
    </w:p>
    <w:p w:rsidR="00782711" w:rsidRPr="0023017E" w:rsidRDefault="00782711">
      <w:pPr>
        <w:spacing w:line="12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  <w:sectPr w:rsidR="00782711" w:rsidRPr="0023017E">
          <w:pgSz w:w="12240" w:h="15840"/>
          <w:pgMar w:top="540" w:right="1180" w:bottom="280" w:left="1220" w:header="720" w:footer="720" w:gutter="0"/>
          <w:cols w:space="720"/>
        </w:sect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17" w:line="240" w:lineRule="exact"/>
        <w:rPr>
          <w:sz w:val="24"/>
          <w:szCs w:val="24"/>
        </w:rPr>
      </w:pPr>
    </w:p>
    <w:p w:rsidR="00782711" w:rsidRPr="006A6EE2" w:rsidRDefault="003D6B4E">
      <w:pPr>
        <w:spacing w:line="260" w:lineRule="exact"/>
        <w:ind w:left="492" w:right="-56"/>
        <w:rPr>
          <w:b/>
          <w:sz w:val="24"/>
          <w:szCs w:val="24"/>
        </w:rPr>
      </w:pPr>
      <w:r w:rsidRPr="006A6EE2">
        <w:rPr>
          <w:b/>
          <w:color w:val="151515"/>
          <w:position w:val="-1"/>
          <w:sz w:val="24"/>
          <w:szCs w:val="24"/>
        </w:rPr>
        <w:t>C</w:t>
      </w:r>
      <w:r w:rsidRPr="006A6EE2">
        <w:rPr>
          <w:b/>
          <w:color w:val="151515"/>
          <w:spacing w:val="-1"/>
          <w:position w:val="-1"/>
          <w:sz w:val="24"/>
          <w:szCs w:val="24"/>
        </w:rPr>
        <w:t>A</w:t>
      </w:r>
      <w:r w:rsidRPr="006A6EE2">
        <w:rPr>
          <w:b/>
          <w:color w:val="151515"/>
          <w:position w:val="-1"/>
          <w:sz w:val="24"/>
          <w:szCs w:val="24"/>
        </w:rPr>
        <w:t>R</w:t>
      </w:r>
      <w:r w:rsidRPr="006A6EE2">
        <w:rPr>
          <w:b/>
          <w:color w:val="151515"/>
          <w:spacing w:val="-1"/>
          <w:position w:val="-1"/>
          <w:sz w:val="24"/>
          <w:szCs w:val="24"/>
        </w:rPr>
        <w:t>D</w:t>
      </w:r>
      <w:r w:rsidRPr="006A6EE2">
        <w:rPr>
          <w:b/>
          <w:color w:val="151515"/>
          <w:position w:val="-1"/>
          <w:sz w:val="24"/>
          <w:szCs w:val="24"/>
        </w:rPr>
        <w:t>IAC</w:t>
      </w:r>
      <w:r w:rsidRPr="006A6EE2">
        <w:rPr>
          <w:b/>
          <w:color w:val="151515"/>
          <w:spacing w:val="1"/>
          <w:position w:val="-1"/>
          <w:sz w:val="24"/>
          <w:szCs w:val="24"/>
        </w:rPr>
        <w:t xml:space="preserve"> </w:t>
      </w:r>
      <w:r w:rsidRPr="006A6EE2">
        <w:rPr>
          <w:b/>
          <w:color w:val="151515"/>
          <w:position w:val="-1"/>
          <w:sz w:val="24"/>
          <w:szCs w:val="24"/>
        </w:rPr>
        <w:t>PA</w:t>
      </w:r>
      <w:r w:rsidRPr="006A6EE2">
        <w:rPr>
          <w:b/>
          <w:color w:val="151515"/>
          <w:spacing w:val="-1"/>
          <w:position w:val="-1"/>
          <w:sz w:val="24"/>
          <w:szCs w:val="24"/>
        </w:rPr>
        <w:t>C</w:t>
      </w:r>
      <w:r w:rsidRPr="006A6EE2">
        <w:rPr>
          <w:b/>
          <w:color w:val="151515"/>
          <w:position w:val="-1"/>
          <w:sz w:val="24"/>
          <w:szCs w:val="24"/>
        </w:rPr>
        <w:t>E</w:t>
      </w:r>
      <w:r w:rsidRPr="006A6EE2">
        <w:rPr>
          <w:b/>
          <w:color w:val="151515"/>
          <w:spacing w:val="-1"/>
          <w:position w:val="-1"/>
          <w:sz w:val="24"/>
          <w:szCs w:val="24"/>
        </w:rPr>
        <w:t>M</w:t>
      </w:r>
      <w:r w:rsidRPr="006A6EE2">
        <w:rPr>
          <w:b/>
          <w:color w:val="151515"/>
          <w:spacing w:val="2"/>
          <w:position w:val="-1"/>
          <w:sz w:val="24"/>
          <w:szCs w:val="24"/>
        </w:rPr>
        <w:t>A</w:t>
      </w:r>
      <w:r w:rsidRPr="006A6EE2">
        <w:rPr>
          <w:b/>
          <w:color w:val="151515"/>
          <w:position w:val="-1"/>
          <w:sz w:val="24"/>
          <w:szCs w:val="24"/>
        </w:rPr>
        <w:t>K</w:t>
      </w:r>
      <w:r w:rsidRPr="006A6EE2">
        <w:rPr>
          <w:b/>
          <w:color w:val="151515"/>
          <w:spacing w:val="1"/>
          <w:position w:val="-1"/>
          <w:sz w:val="24"/>
          <w:szCs w:val="24"/>
        </w:rPr>
        <w:t>E</w:t>
      </w:r>
      <w:r w:rsidRPr="006A6EE2">
        <w:rPr>
          <w:b/>
          <w:color w:val="151515"/>
          <w:position w:val="-1"/>
          <w:sz w:val="24"/>
          <w:szCs w:val="24"/>
        </w:rPr>
        <w:t>R</w:t>
      </w:r>
    </w:p>
    <w:p w:rsidR="00782711" w:rsidRPr="0023017E" w:rsidRDefault="003D6B4E" w:rsidP="00F6028E">
      <w:pPr>
        <w:ind w:right="4046" w:firstLine="190"/>
        <w:rPr>
          <w:sz w:val="24"/>
          <w:szCs w:val="24"/>
        </w:rPr>
        <w:sectPr w:rsidR="00782711" w:rsidRPr="0023017E">
          <w:type w:val="continuous"/>
          <w:pgSz w:w="12240" w:h="15840"/>
          <w:pgMar w:top="600" w:right="1180" w:bottom="280" w:left="1220" w:header="720" w:footer="720" w:gutter="0"/>
          <w:cols w:num="2" w:space="720" w:equalWidth="0">
            <w:col w:w="3259" w:space="1061"/>
            <w:col w:w="5520"/>
          </w:cols>
        </w:sectPr>
      </w:pPr>
      <w:r w:rsidRPr="0023017E">
        <w:rPr>
          <w:sz w:val="24"/>
          <w:szCs w:val="24"/>
        </w:rPr>
        <w:br w:type="column"/>
      </w:r>
      <w:r w:rsidRPr="0023017E">
        <w:rPr>
          <w:spacing w:val="-3"/>
          <w:sz w:val="24"/>
          <w:szCs w:val="24"/>
        </w:rPr>
        <w:lastRenderedPageBreak/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RT – B </w:t>
      </w:r>
      <w:r w:rsidRPr="0023017E">
        <w:rPr>
          <w:spacing w:val="-3"/>
          <w:sz w:val="24"/>
          <w:szCs w:val="24"/>
        </w:rPr>
        <w:t>F</w:t>
      </w:r>
      <w:r w:rsidRPr="0023017E">
        <w:rPr>
          <w:sz w:val="24"/>
          <w:szCs w:val="24"/>
        </w:rPr>
        <w:t>IRST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HALF</w:t>
      </w:r>
    </w:p>
    <w:p w:rsidR="00782711" w:rsidRPr="0023017E" w:rsidRDefault="00782711" w:rsidP="00F6028E">
      <w:pPr>
        <w:rPr>
          <w:sz w:val="24"/>
          <w:szCs w:val="24"/>
        </w:rPr>
      </w:pPr>
    </w:p>
    <w:p w:rsidR="00782711" w:rsidRPr="006A6EE2" w:rsidRDefault="003D6B4E" w:rsidP="00F6028E">
      <w:pPr>
        <w:ind w:left="492"/>
        <w:rPr>
          <w:b/>
          <w:sz w:val="24"/>
          <w:szCs w:val="24"/>
        </w:rPr>
      </w:pPr>
      <w:r w:rsidRPr="0023017E">
        <w:rPr>
          <w:sz w:val="24"/>
          <w:szCs w:val="24"/>
        </w:rPr>
        <w:t>1.   Distin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uish betw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rn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l and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6A6EE2">
        <w:rPr>
          <w:b/>
          <w:spacing w:val="1"/>
          <w:sz w:val="24"/>
          <w:szCs w:val="24"/>
        </w:rPr>
        <w:t>.</w:t>
      </w:r>
      <w:r w:rsidRPr="006A6EE2">
        <w:rPr>
          <w:b/>
          <w:sz w:val="24"/>
          <w:szCs w:val="24"/>
        </w:rPr>
        <w:t>(</w:t>
      </w:r>
      <w:r w:rsidRPr="006A6EE2">
        <w:rPr>
          <w:b/>
          <w:spacing w:val="1"/>
          <w:sz w:val="24"/>
          <w:szCs w:val="24"/>
        </w:rPr>
        <w:t>8</w:t>
      </w:r>
      <w:r w:rsidRPr="006A6EE2">
        <w:rPr>
          <w:b/>
          <w:sz w:val="24"/>
          <w:szCs w:val="24"/>
        </w:rPr>
        <w:t xml:space="preserve">)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</w:p>
    <w:p w:rsidR="00782711" w:rsidRPr="0023017E" w:rsidRDefault="003D6B4E" w:rsidP="00F6028E">
      <w:pPr>
        <w:ind w:left="852" w:right="220" w:hanging="360"/>
        <w:rPr>
          <w:sz w:val="24"/>
          <w:szCs w:val="24"/>
        </w:rPr>
      </w:pPr>
      <w:r w:rsidRPr="0023017E">
        <w:rPr>
          <w:sz w:val="24"/>
          <w:szCs w:val="24"/>
        </w:rPr>
        <w:t>2.  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>ss   wi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suitable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m 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rious mod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s of  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[</w:t>
      </w:r>
      <w:r w:rsidRPr="0023017E">
        <w:rPr>
          <w:sz w:val="24"/>
          <w:szCs w:val="24"/>
        </w:rPr>
        <w:t xml:space="preserve">D] </w:t>
      </w:r>
      <w:r w:rsidR="006A6EE2" w:rsidRPr="006A6EE2">
        <w:rPr>
          <w:b/>
          <w:sz w:val="24"/>
          <w:szCs w:val="24"/>
        </w:rPr>
        <w:t>(16)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7"/>
          <w:sz w:val="24"/>
          <w:szCs w:val="24"/>
        </w:rPr>
        <w:t>y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3"/>
          <w:sz w:val="24"/>
          <w:szCs w:val="24"/>
        </w:rPr>
        <w:t>J</w:t>
      </w:r>
      <w:r w:rsidRPr="006A6EE2">
        <w:rPr>
          <w:b/>
          <w:sz w:val="24"/>
          <w:szCs w:val="24"/>
        </w:rPr>
        <w:t>une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2014]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pacing w:val="-2"/>
          <w:sz w:val="24"/>
          <w:szCs w:val="24"/>
        </w:rPr>
        <w:t>/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2011]</w:t>
      </w:r>
    </w:p>
    <w:p w:rsidR="00782711" w:rsidRPr="006A6EE2" w:rsidRDefault="003D6B4E" w:rsidP="00F6028E">
      <w:pPr>
        <w:ind w:left="852" w:right="609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3.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un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ics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 xml:space="preserve">ous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of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mand Pa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r</w:t>
      </w:r>
      <w:r w:rsidRPr="0023017E">
        <w:rPr>
          <w:sz w:val="24"/>
          <w:szCs w:val="24"/>
        </w:rPr>
        <w:t xml:space="preserve">. </w:t>
      </w:r>
      <w:r w:rsidRPr="0023017E">
        <w:rPr>
          <w:spacing w:val="1"/>
          <w:sz w:val="24"/>
          <w:szCs w:val="24"/>
        </w:rPr>
        <w:t>[</w:t>
      </w:r>
      <w:r w:rsidRPr="0023017E">
        <w:rPr>
          <w:sz w:val="24"/>
          <w:szCs w:val="24"/>
        </w:rPr>
        <w:t xml:space="preserve">D] 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7"/>
          <w:sz w:val="24"/>
          <w:szCs w:val="24"/>
        </w:rPr>
        <w:t>y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2"/>
          <w:sz w:val="24"/>
          <w:szCs w:val="24"/>
        </w:rPr>
        <w:t>J</w:t>
      </w:r>
      <w:r w:rsidRPr="006A6EE2">
        <w:rPr>
          <w:b/>
          <w:sz w:val="24"/>
          <w:szCs w:val="24"/>
        </w:rPr>
        <w:t>une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2014]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Nov</w:t>
      </w:r>
      <w:r w:rsidRPr="006A6EE2">
        <w:rPr>
          <w:b/>
          <w:spacing w:val="1"/>
          <w:sz w:val="24"/>
          <w:szCs w:val="24"/>
        </w:rPr>
        <w:t>/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2012]</w:t>
      </w:r>
    </w:p>
    <w:p w:rsidR="00782711" w:rsidRPr="0023017E" w:rsidRDefault="003D6B4E" w:rsidP="00F6028E">
      <w:pPr>
        <w:ind w:left="492"/>
        <w:rPr>
          <w:sz w:val="24"/>
          <w:szCs w:val="24"/>
        </w:rPr>
        <w:sectPr w:rsidR="00782711" w:rsidRPr="0023017E">
          <w:type w:val="continuous"/>
          <w:pgSz w:w="12240" w:h="15840"/>
          <w:pgMar w:top="600" w:right="1180" w:bottom="280" w:left="1220" w:header="720" w:footer="720" w:gutter="0"/>
          <w:cols w:space="720"/>
        </w:sectPr>
      </w:pPr>
      <w:r w:rsidRPr="0023017E">
        <w:rPr>
          <w:sz w:val="24"/>
          <w:szCs w:val="24"/>
        </w:rPr>
        <w:t>4.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pri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o</w:t>
      </w:r>
      <w:r w:rsidRPr="0023017E">
        <w:rPr>
          <w:sz w:val="24"/>
          <w:szCs w:val="24"/>
        </w:rPr>
        <w:t xml:space="preserve">f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trial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ron</w:t>
      </w:r>
      <w:r w:rsidRPr="0023017E">
        <w:rPr>
          <w:spacing w:val="1"/>
          <w:sz w:val="24"/>
          <w:szCs w:val="24"/>
        </w:rPr>
        <w:t>o</w:t>
      </w:r>
      <w:r w:rsidRPr="0023017E">
        <w:rPr>
          <w:sz w:val="24"/>
          <w:szCs w:val="24"/>
        </w:rPr>
        <w:t>us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  <w:r w:rsidR="00204B55" w:rsidRPr="0023017E">
        <w:rPr>
          <w:spacing w:val="1"/>
          <w:sz w:val="24"/>
          <w:szCs w:val="24"/>
        </w:rPr>
        <w:t xml:space="preserve"> </w:t>
      </w:r>
      <w:r w:rsidR="00204B55" w:rsidRPr="0023017E">
        <w:rPr>
          <w:sz w:val="24"/>
          <w:szCs w:val="24"/>
        </w:rPr>
        <w:t>(o</w:t>
      </w:r>
      <w:r w:rsidR="00204B55" w:rsidRPr="0023017E">
        <w:rPr>
          <w:spacing w:val="-1"/>
          <w:sz w:val="24"/>
          <w:szCs w:val="24"/>
        </w:rPr>
        <w:t>r</w:t>
      </w:r>
      <w:r w:rsidR="00204B55" w:rsidRPr="0023017E">
        <w:rPr>
          <w:sz w:val="24"/>
          <w:szCs w:val="24"/>
        </w:rPr>
        <w:t xml:space="preserve">) </w:t>
      </w:r>
      <w:r w:rsidR="00204B55" w:rsidRPr="0023017E">
        <w:rPr>
          <w:spacing w:val="4"/>
          <w:sz w:val="24"/>
          <w:szCs w:val="24"/>
        </w:rPr>
        <w:t>R</w:t>
      </w:r>
      <w:r w:rsidR="00204B55" w:rsidRPr="0023017E">
        <w:rPr>
          <w:spacing w:val="2"/>
          <w:sz w:val="24"/>
          <w:szCs w:val="24"/>
        </w:rPr>
        <w:t>-</w:t>
      </w:r>
      <w:r w:rsidR="00204B55" w:rsidRPr="0023017E">
        <w:rPr>
          <w:sz w:val="24"/>
          <w:szCs w:val="24"/>
        </w:rPr>
        <w:t>w</w:t>
      </w:r>
      <w:r w:rsidR="00204B55" w:rsidRPr="0023017E">
        <w:rPr>
          <w:spacing w:val="-1"/>
          <w:sz w:val="24"/>
          <w:szCs w:val="24"/>
        </w:rPr>
        <w:t>a</w:t>
      </w:r>
      <w:r w:rsidR="00204B55" w:rsidRPr="0023017E">
        <w:rPr>
          <w:sz w:val="24"/>
          <w:szCs w:val="24"/>
        </w:rPr>
        <w:t>ve inh</w:t>
      </w:r>
      <w:r w:rsidR="00204B55" w:rsidRPr="0023017E">
        <w:rPr>
          <w:spacing w:val="1"/>
          <w:sz w:val="24"/>
          <w:szCs w:val="24"/>
        </w:rPr>
        <w:t>i</w:t>
      </w:r>
      <w:r w:rsidR="00204B55" w:rsidRPr="0023017E">
        <w:rPr>
          <w:sz w:val="24"/>
          <w:szCs w:val="24"/>
        </w:rPr>
        <w:t>bi</w:t>
      </w:r>
      <w:r w:rsidR="00204B55" w:rsidRPr="0023017E">
        <w:rPr>
          <w:spacing w:val="1"/>
          <w:sz w:val="24"/>
          <w:szCs w:val="24"/>
        </w:rPr>
        <w:t>t</w:t>
      </w:r>
      <w:r w:rsidR="00204B55" w:rsidRPr="0023017E">
        <w:rPr>
          <w:spacing w:val="-1"/>
          <w:sz w:val="24"/>
          <w:szCs w:val="24"/>
        </w:rPr>
        <w:t>e</w:t>
      </w:r>
      <w:r w:rsidR="00204B55" w:rsidRPr="0023017E">
        <w:rPr>
          <w:sz w:val="24"/>
          <w:szCs w:val="24"/>
        </w:rPr>
        <w:t>d    p</w:t>
      </w:r>
      <w:r w:rsidR="00204B55" w:rsidRPr="0023017E">
        <w:rPr>
          <w:spacing w:val="-1"/>
          <w:sz w:val="24"/>
          <w:szCs w:val="24"/>
        </w:rPr>
        <w:t>ace</w:t>
      </w:r>
      <w:r w:rsidR="00204B55" w:rsidRPr="0023017E">
        <w:rPr>
          <w:sz w:val="24"/>
          <w:szCs w:val="24"/>
        </w:rPr>
        <w:t>mak</w:t>
      </w:r>
      <w:r w:rsidR="00204B55" w:rsidRPr="0023017E">
        <w:rPr>
          <w:spacing w:val="1"/>
          <w:sz w:val="24"/>
          <w:szCs w:val="24"/>
        </w:rPr>
        <w:t>er</w:t>
      </w:r>
      <w:r w:rsidR="006A6EE2">
        <w:rPr>
          <w:spacing w:val="1"/>
          <w:sz w:val="24"/>
          <w:szCs w:val="24"/>
        </w:rPr>
        <w:t xml:space="preserve"> </w:t>
      </w:r>
      <w:r w:rsidR="006A6EE2" w:rsidRPr="006A6EE2">
        <w:rPr>
          <w:b/>
          <w:spacing w:val="1"/>
          <w:sz w:val="24"/>
          <w:szCs w:val="24"/>
        </w:rPr>
        <w:t>(8)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-1"/>
          <w:sz w:val="24"/>
          <w:szCs w:val="24"/>
        </w:rPr>
        <w:t>l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1"/>
          <w:sz w:val="24"/>
          <w:szCs w:val="24"/>
        </w:rPr>
        <w:t>ma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2017]</w:t>
      </w:r>
    </w:p>
    <w:p w:rsidR="00782711" w:rsidRPr="006A6EE2" w:rsidRDefault="003D6B4E" w:rsidP="00F6028E">
      <w:pPr>
        <w:ind w:left="732" w:right="167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>5.   How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la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sified b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on the mod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s of op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on?</w:t>
      </w:r>
      <w:r w:rsidRPr="0023017E">
        <w:rPr>
          <w:spacing w:val="4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w the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block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 xml:space="preserve">m of stand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mand p</w:t>
      </w:r>
      <w:r w:rsidRPr="0023017E">
        <w:rPr>
          <w:spacing w:val="1"/>
          <w:sz w:val="24"/>
          <w:szCs w:val="24"/>
        </w:rPr>
        <w:t>ac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mak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6A6EE2">
        <w:rPr>
          <w:b/>
          <w:spacing w:val="-1"/>
          <w:sz w:val="24"/>
          <w:szCs w:val="24"/>
        </w:rPr>
        <w:t>(</w:t>
      </w:r>
      <w:r w:rsidRPr="006A6EE2">
        <w:rPr>
          <w:b/>
          <w:sz w:val="24"/>
          <w:szCs w:val="24"/>
        </w:rPr>
        <w:t xml:space="preserve">16) . </w:t>
      </w:r>
      <w:r w:rsidRPr="006A6EE2">
        <w:rPr>
          <w:b/>
          <w:spacing w:val="4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I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1"/>
          <w:sz w:val="24"/>
          <w:szCs w:val="24"/>
        </w:rPr>
        <w:t>ma</w:t>
      </w:r>
      <w:r w:rsidRPr="006A6EE2">
        <w:rPr>
          <w:b/>
          <w:sz w:val="24"/>
          <w:szCs w:val="24"/>
        </w:rPr>
        <w:t>y</w:t>
      </w:r>
    </w:p>
    <w:p w:rsidR="00782711" w:rsidRPr="006A6EE2" w:rsidRDefault="003D6B4E" w:rsidP="00F6028E">
      <w:pPr>
        <w:ind w:left="732"/>
        <w:rPr>
          <w:b/>
          <w:sz w:val="24"/>
          <w:szCs w:val="24"/>
        </w:rPr>
      </w:pPr>
      <w:r w:rsidRPr="006A6EE2">
        <w:rPr>
          <w:b/>
          <w:sz w:val="24"/>
          <w:szCs w:val="24"/>
        </w:rPr>
        <w:t>2016]</w:t>
      </w:r>
    </w:p>
    <w:p w:rsidR="00782711" w:rsidRPr="0023017E" w:rsidRDefault="003D6B4E" w:rsidP="00F6028E">
      <w:pPr>
        <w:ind w:left="732" w:right="1126" w:hanging="360"/>
        <w:rPr>
          <w:sz w:val="24"/>
          <w:szCs w:val="24"/>
        </w:rPr>
      </w:pPr>
      <w:r w:rsidRPr="0023017E">
        <w:rPr>
          <w:sz w:val="24"/>
          <w:szCs w:val="24"/>
        </w:rPr>
        <w:t xml:space="preserve">6.   </w:t>
      </w:r>
      <w:r w:rsidR="00185193" w:rsidRPr="0023017E">
        <w:rPr>
          <w:sz w:val="24"/>
          <w:szCs w:val="24"/>
        </w:rPr>
        <w:t>Explain briefly on ultrasonic imaging systems</w:t>
      </w:r>
      <w:r w:rsidR="00185193" w:rsidRPr="0023017E">
        <w:rPr>
          <w:spacing w:val="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</w:p>
    <w:p w:rsidR="00782711" w:rsidRPr="006A6EE2" w:rsidRDefault="003D6B4E" w:rsidP="00F6028E">
      <w:pPr>
        <w:ind w:left="732" w:right="1056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7.  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rm </w:t>
      </w:r>
      <w:r w:rsidRPr="0023017E">
        <w:rPr>
          <w:spacing w:val="-2"/>
          <w:sz w:val="24"/>
          <w:szCs w:val="24"/>
        </w:rPr>
        <w:t>"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Output</w:t>
      </w:r>
      <w:r w:rsidRPr="0023017E">
        <w:rPr>
          <w:spacing w:val="-1"/>
          <w:sz w:val="24"/>
          <w:szCs w:val="24"/>
        </w:rPr>
        <w:t>"</w:t>
      </w:r>
      <w:r w:rsidRPr="0023017E">
        <w:rPr>
          <w:sz w:val="24"/>
          <w:szCs w:val="24"/>
        </w:rPr>
        <w:t>. How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Output 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d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ut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te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hnique?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</w:t>
      </w:r>
      <w:r w:rsidRPr="0023017E">
        <w:rPr>
          <w:spacing w:val="1"/>
          <w:sz w:val="24"/>
          <w:szCs w:val="24"/>
        </w:rPr>
        <w:t>n</w:t>
      </w:r>
      <w:r w:rsidR="006A6EE2">
        <w:rPr>
          <w:spacing w:val="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D</w:t>
      </w:r>
      <w:r w:rsidRPr="006A6EE2">
        <w:rPr>
          <w:b/>
          <w:sz w:val="24"/>
          <w:szCs w:val="24"/>
        </w:rPr>
        <w:t>]</w:t>
      </w:r>
    </w:p>
    <w:p w:rsidR="00782711" w:rsidRPr="006A6EE2" w:rsidRDefault="003D6B4E" w:rsidP="00F6028E">
      <w:pPr>
        <w:ind w:left="732" w:right="1125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8.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at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the blo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k di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m 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ntri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ul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 t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ig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p</w:t>
      </w:r>
      <w:r w:rsidRPr="0023017E">
        <w:rPr>
          <w:spacing w:val="-1"/>
          <w:sz w:val="24"/>
          <w:szCs w:val="24"/>
        </w:rPr>
        <w:t>ace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r. </w:t>
      </w:r>
      <w:r w:rsidRPr="0023017E">
        <w:rPr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</w:p>
    <w:p w:rsidR="00782711" w:rsidRPr="006A6EE2" w:rsidRDefault="00204B55" w:rsidP="006A6EE2">
      <w:pPr>
        <w:ind w:left="720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9.</w:t>
      </w:r>
      <w:r w:rsidR="003D6B4E" w:rsidRPr="0023017E">
        <w:rPr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W</w:t>
      </w:r>
      <w:r w:rsidR="003D6B4E" w:rsidRPr="0023017E">
        <w:rPr>
          <w:sz w:val="24"/>
          <w:szCs w:val="24"/>
        </w:rPr>
        <w:t>h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is pa</w:t>
      </w:r>
      <w:r w:rsidR="003D6B4E" w:rsidRPr="0023017E">
        <w:rPr>
          <w:spacing w:val="-1"/>
          <w:sz w:val="24"/>
          <w:szCs w:val="24"/>
        </w:rPr>
        <w:t>ce</w:t>
      </w:r>
      <w:r w:rsidR="003D6B4E" w:rsidRPr="0023017E">
        <w:rPr>
          <w:sz w:val="24"/>
          <w:szCs w:val="24"/>
        </w:rPr>
        <w:t>mak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r?</w:t>
      </w:r>
      <w:r w:rsidR="003D6B4E" w:rsidRPr="0023017E">
        <w:rPr>
          <w:spacing w:val="3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Dis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 xml:space="preserve">uss 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dif</w:t>
      </w:r>
      <w:r w:rsidR="003D6B4E" w:rsidRPr="0023017E">
        <w:rPr>
          <w:spacing w:val="-1"/>
          <w:sz w:val="24"/>
          <w:szCs w:val="24"/>
        </w:rPr>
        <w:t>fe</w:t>
      </w:r>
      <w:r w:rsidR="003D6B4E" w:rsidRPr="0023017E">
        <w:rPr>
          <w:sz w:val="24"/>
          <w:szCs w:val="24"/>
        </w:rPr>
        <w:t xml:space="preserve">rent </w:t>
      </w:r>
      <w:r w:rsidR="003D6B4E" w:rsidRPr="0023017E">
        <w:rPr>
          <w:spacing w:val="1"/>
          <w:sz w:val="24"/>
          <w:szCs w:val="24"/>
        </w:rPr>
        <w:t>m</w:t>
      </w:r>
      <w:r w:rsidR="003D6B4E" w:rsidRPr="0023017E">
        <w:rPr>
          <w:sz w:val="24"/>
          <w:szCs w:val="24"/>
        </w:rPr>
        <w:t>od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s of op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on of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ca</w:t>
      </w:r>
      <w:r w:rsidR="003D6B4E" w:rsidRPr="0023017E">
        <w:rPr>
          <w:sz w:val="24"/>
          <w:szCs w:val="24"/>
        </w:rPr>
        <w:t>rd</w:t>
      </w:r>
      <w:r w:rsidR="003D6B4E" w:rsidRPr="0023017E">
        <w:rPr>
          <w:spacing w:val="2"/>
          <w:sz w:val="24"/>
          <w:szCs w:val="24"/>
        </w:rPr>
        <w:t>i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c p</w:t>
      </w:r>
      <w:r w:rsidR="003D6B4E" w:rsidRPr="0023017E">
        <w:rPr>
          <w:spacing w:val="-1"/>
          <w:sz w:val="24"/>
          <w:szCs w:val="24"/>
        </w:rPr>
        <w:t>ace</w:t>
      </w:r>
      <w:r w:rsidR="003D6B4E" w:rsidRPr="0023017E">
        <w:rPr>
          <w:sz w:val="24"/>
          <w:szCs w:val="24"/>
        </w:rPr>
        <w:t>ma</w:t>
      </w:r>
      <w:r w:rsidR="003D6B4E" w:rsidRPr="0023017E">
        <w:rPr>
          <w:spacing w:val="2"/>
          <w:sz w:val="24"/>
          <w:szCs w:val="24"/>
        </w:rPr>
        <w:t>k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 in d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tail.</w:t>
      </w:r>
      <w:r w:rsidR="003D6B4E" w:rsidRPr="0023017E">
        <w:rPr>
          <w:spacing w:val="1"/>
          <w:sz w:val="24"/>
          <w:szCs w:val="24"/>
        </w:rPr>
        <w:t xml:space="preserve"> </w:t>
      </w:r>
      <w:r w:rsidR="00F6028E" w:rsidRPr="0023017E">
        <w:rPr>
          <w:spacing w:val="1"/>
          <w:sz w:val="24"/>
          <w:szCs w:val="24"/>
        </w:rPr>
        <w:t xml:space="preserve">      </w:t>
      </w:r>
      <w:r w:rsidR="006A6EE2">
        <w:rPr>
          <w:spacing w:val="1"/>
          <w:sz w:val="24"/>
          <w:szCs w:val="24"/>
        </w:rPr>
        <w:t xml:space="preserve">  </w:t>
      </w:r>
      <w:r w:rsidR="003D6B4E" w:rsidRPr="006A6EE2">
        <w:rPr>
          <w:b/>
          <w:spacing w:val="1"/>
          <w:sz w:val="24"/>
          <w:szCs w:val="24"/>
        </w:rPr>
        <w:t>[</w:t>
      </w:r>
      <w:r w:rsidR="003D6B4E" w:rsidRPr="006A6EE2">
        <w:rPr>
          <w:b/>
          <w:sz w:val="24"/>
          <w:szCs w:val="24"/>
        </w:rPr>
        <w:t>D]</w:t>
      </w:r>
      <w:r w:rsidR="003D6B4E" w:rsidRPr="006A6EE2">
        <w:rPr>
          <w:b/>
          <w:spacing w:val="1"/>
          <w:sz w:val="24"/>
          <w:szCs w:val="24"/>
        </w:rPr>
        <w:t xml:space="preserve"> </w:t>
      </w:r>
      <w:r w:rsidR="003D6B4E" w:rsidRPr="006A6EE2">
        <w:rPr>
          <w:b/>
          <w:sz w:val="24"/>
          <w:szCs w:val="24"/>
        </w:rPr>
        <w:t>(16)</w:t>
      </w:r>
    </w:p>
    <w:p w:rsidR="00782711" w:rsidRPr="0023017E" w:rsidRDefault="00782711" w:rsidP="00F6028E">
      <w:pPr>
        <w:rPr>
          <w:sz w:val="24"/>
          <w:szCs w:val="24"/>
        </w:rPr>
      </w:pPr>
    </w:p>
    <w:p w:rsidR="00782711" w:rsidRPr="006A6EE2" w:rsidRDefault="003D6B4E" w:rsidP="00F6028E">
      <w:pPr>
        <w:ind w:left="372"/>
        <w:rPr>
          <w:b/>
          <w:sz w:val="24"/>
          <w:szCs w:val="24"/>
        </w:rPr>
      </w:pPr>
      <w:r w:rsidRPr="006A6EE2">
        <w:rPr>
          <w:b/>
          <w:sz w:val="24"/>
          <w:szCs w:val="24"/>
        </w:rPr>
        <w:t>DE</w:t>
      </w:r>
      <w:r w:rsidRPr="006A6EE2">
        <w:rPr>
          <w:b/>
          <w:spacing w:val="-2"/>
          <w:sz w:val="24"/>
          <w:szCs w:val="24"/>
        </w:rPr>
        <w:t>F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B</w:t>
      </w:r>
      <w:r w:rsidRPr="006A6EE2">
        <w:rPr>
          <w:b/>
          <w:sz w:val="24"/>
          <w:szCs w:val="24"/>
        </w:rPr>
        <w:t>RIL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ATORS</w:t>
      </w:r>
    </w:p>
    <w:p w:rsidR="00782711" w:rsidRPr="0023017E" w:rsidRDefault="00782711" w:rsidP="00F6028E">
      <w:pPr>
        <w:rPr>
          <w:sz w:val="24"/>
          <w:szCs w:val="24"/>
        </w:rPr>
      </w:pPr>
    </w:p>
    <w:p w:rsidR="00782711" w:rsidRPr="0023017E" w:rsidRDefault="003D6B4E" w:rsidP="00F6028E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23017E">
        <w:rPr>
          <w:sz w:val="24"/>
          <w:szCs w:val="24"/>
        </w:rPr>
        <w:t xml:space="preserve"> Distin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uish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tw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n</w:t>
      </w:r>
      <w:r w:rsidRPr="0023017E">
        <w:rPr>
          <w:spacing w:val="5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rn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l and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lation. (</w:t>
      </w:r>
      <w:r w:rsidRPr="006A6EE2">
        <w:rPr>
          <w:b/>
          <w:sz w:val="24"/>
          <w:szCs w:val="24"/>
        </w:rPr>
        <w:t>8)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/M</w:t>
      </w:r>
      <w:r w:rsidRPr="006A6EE2">
        <w:rPr>
          <w:b/>
          <w:spacing w:val="-3"/>
          <w:sz w:val="24"/>
          <w:szCs w:val="24"/>
        </w:rPr>
        <w:t>a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3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2015]</w:t>
      </w:r>
    </w:p>
    <w:p w:rsidR="00F6028E" w:rsidRPr="006A6EE2" w:rsidRDefault="003D6B4E" w:rsidP="00F6028E">
      <w:pPr>
        <w:pStyle w:val="ListParagraph"/>
        <w:numPr>
          <w:ilvl w:val="0"/>
          <w:numId w:val="14"/>
        </w:numPr>
        <w:ind w:left="360" w:firstLine="0"/>
        <w:rPr>
          <w:b/>
          <w:sz w:val="24"/>
          <w:szCs w:val="24"/>
        </w:rPr>
      </w:pP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DC  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 xml:space="preserve">lators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>wi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 xml:space="preserve">h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 xml:space="preserve">s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 </w:t>
      </w:r>
      <w:r w:rsidRPr="0023017E">
        <w:rPr>
          <w:spacing w:val="46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t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z w:val="24"/>
          <w:szCs w:val="24"/>
        </w:rPr>
        <w:t>sket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2"/>
          <w:sz w:val="24"/>
          <w:szCs w:val="24"/>
        </w:rPr>
        <w:t>.</w:t>
      </w:r>
      <w:r w:rsidRPr="0023017E">
        <w:rPr>
          <w:sz w:val="24"/>
          <w:szCs w:val="24"/>
        </w:rPr>
        <w:t>(</w:t>
      </w:r>
      <w:r w:rsidRPr="006A6EE2">
        <w:rPr>
          <w:b/>
          <w:sz w:val="24"/>
          <w:szCs w:val="24"/>
        </w:rPr>
        <w:t xml:space="preserve">13)  </w:t>
      </w:r>
      <w:r w:rsidRPr="006A6EE2">
        <w:rPr>
          <w:b/>
          <w:spacing w:val="45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D</w:t>
      </w:r>
      <w:r w:rsidRPr="006A6EE2">
        <w:rPr>
          <w:b/>
          <w:sz w:val="24"/>
          <w:szCs w:val="24"/>
        </w:rPr>
        <w:t xml:space="preserve">] </w:t>
      </w:r>
    </w:p>
    <w:p w:rsidR="00782711" w:rsidRPr="006A6EE2" w:rsidRDefault="003D6B4E" w:rsidP="00F6028E">
      <w:pPr>
        <w:pStyle w:val="ListParagraph"/>
        <w:ind w:left="360"/>
        <w:rPr>
          <w:b/>
          <w:sz w:val="24"/>
          <w:szCs w:val="24"/>
        </w:rPr>
      </w:pPr>
      <w:r w:rsidRPr="006A6EE2">
        <w:rPr>
          <w:b/>
          <w:sz w:val="24"/>
          <w:szCs w:val="24"/>
        </w:rPr>
        <w:t xml:space="preserve"> </w:t>
      </w:r>
      <w:r w:rsidRPr="006A6EE2">
        <w:rPr>
          <w:b/>
          <w:spacing w:val="43"/>
          <w:sz w:val="24"/>
          <w:szCs w:val="24"/>
        </w:rPr>
        <w:t xml:space="preserve"> 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1"/>
          <w:sz w:val="24"/>
          <w:szCs w:val="24"/>
        </w:rPr>
        <w:t>ma</w:t>
      </w:r>
      <w:r w:rsidRPr="006A6EE2">
        <w:rPr>
          <w:b/>
          <w:sz w:val="24"/>
          <w:szCs w:val="24"/>
        </w:rPr>
        <w:t>y</w:t>
      </w:r>
      <w:r w:rsidR="00F6028E" w:rsidRPr="006A6EE2">
        <w:rPr>
          <w:b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2011</w:t>
      </w:r>
      <w:r w:rsidR="00F6028E" w:rsidRPr="006A6EE2">
        <w:rPr>
          <w:b/>
          <w:sz w:val="24"/>
          <w:szCs w:val="24"/>
        </w:rPr>
        <w:t>, 15, 17</w:t>
      </w:r>
      <w:r w:rsidRPr="006A6EE2">
        <w:rPr>
          <w:b/>
          <w:spacing w:val="2"/>
          <w:sz w:val="24"/>
          <w:szCs w:val="24"/>
        </w:rPr>
        <w:t>]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</w:t>
      </w:r>
      <w:r w:rsidRPr="006A6EE2">
        <w:rPr>
          <w:b/>
          <w:spacing w:val="1"/>
          <w:sz w:val="24"/>
          <w:szCs w:val="24"/>
        </w:rPr>
        <w:t>1</w:t>
      </w:r>
      <w:r w:rsidRPr="006A6EE2">
        <w:rPr>
          <w:b/>
          <w:sz w:val="24"/>
          <w:szCs w:val="24"/>
        </w:rPr>
        <w:t>2,14,18</w:t>
      </w:r>
      <w:r w:rsidRPr="006A6EE2">
        <w:rPr>
          <w:b/>
          <w:spacing w:val="1"/>
          <w:sz w:val="24"/>
          <w:szCs w:val="24"/>
        </w:rPr>
        <w:t>][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7"/>
          <w:sz w:val="24"/>
          <w:szCs w:val="24"/>
        </w:rPr>
        <w:t>y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3"/>
          <w:sz w:val="24"/>
          <w:szCs w:val="24"/>
        </w:rPr>
        <w:t>J</w:t>
      </w:r>
      <w:r w:rsidRPr="006A6EE2">
        <w:rPr>
          <w:b/>
          <w:sz w:val="24"/>
          <w:szCs w:val="24"/>
        </w:rPr>
        <w:t>une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</w:t>
      </w:r>
      <w:r w:rsidRPr="006A6EE2">
        <w:rPr>
          <w:b/>
          <w:spacing w:val="1"/>
          <w:sz w:val="24"/>
          <w:szCs w:val="24"/>
        </w:rPr>
        <w:t>1</w:t>
      </w:r>
      <w:r w:rsidRPr="006A6EE2">
        <w:rPr>
          <w:b/>
          <w:sz w:val="24"/>
          <w:szCs w:val="24"/>
        </w:rPr>
        <w:t>2,13]</w:t>
      </w:r>
    </w:p>
    <w:p w:rsidR="00782711" w:rsidRPr="006A6EE2" w:rsidRDefault="003D6B4E" w:rsidP="00F6028E">
      <w:pPr>
        <w:pStyle w:val="ListParagraph"/>
        <w:numPr>
          <w:ilvl w:val="0"/>
          <w:numId w:val="14"/>
        </w:numPr>
        <w:ind w:left="720" w:right="67"/>
        <w:rPr>
          <w:b/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z w:val="24"/>
          <w:szCs w:val="24"/>
        </w:rPr>
        <w:t>the</w:t>
      </w:r>
      <w:r w:rsidRPr="0023017E">
        <w:rPr>
          <w:spacing w:val="40"/>
          <w:sz w:val="24"/>
          <w:szCs w:val="24"/>
        </w:rPr>
        <w:t xml:space="preserve"> </w:t>
      </w:r>
      <w:r w:rsidRPr="0023017E">
        <w:rPr>
          <w:sz w:val="24"/>
          <w:szCs w:val="24"/>
        </w:rPr>
        <w:t>fun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38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40"/>
          <w:sz w:val="24"/>
          <w:szCs w:val="24"/>
        </w:rPr>
        <w:t xml:space="preserve"> </w:t>
      </w:r>
      <w:r w:rsidRPr="0023017E">
        <w:rPr>
          <w:sz w:val="24"/>
          <w:szCs w:val="24"/>
        </w:rPr>
        <w:t>DC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oni</w:t>
      </w:r>
      <w:r w:rsidRPr="0023017E">
        <w:rPr>
          <w:spacing w:val="2"/>
          <w:sz w:val="24"/>
          <w:szCs w:val="24"/>
        </w:rPr>
        <w:t>z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lator</w:t>
      </w:r>
      <w:r w:rsidRPr="0023017E">
        <w:rPr>
          <w:spacing w:val="40"/>
          <w:sz w:val="24"/>
          <w:szCs w:val="24"/>
        </w:rPr>
        <w:t xml:space="preserve"> </w:t>
      </w:r>
      <w:r w:rsidRPr="0023017E">
        <w:rPr>
          <w:sz w:val="24"/>
          <w:szCs w:val="24"/>
        </w:rPr>
        <w:t>with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</w:t>
      </w:r>
      <w:r w:rsidRPr="0023017E">
        <w:rPr>
          <w:spacing w:val="41"/>
          <w:sz w:val="24"/>
          <w:szCs w:val="24"/>
        </w:rPr>
        <w:t xml:space="preserve"> </w:t>
      </w:r>
      <w:r w:rsidRPr="0023017E">
        <w:rPr>
          <w:sz w:val="24"/>
          <w:szCs w:val="24"/>
        </w:rPr>
        <w:t>block</w:t>
      </w:r>
      <w:r w:rsidRPr="0023017E">
        <w:rPr>
          <w:spacing w:val="40"/>
          <w:sz w:val="24"/>
          <w:szCs w:val="24"/>
        </w:rPr>
        <w:t xml:space="preserve"> </w:t>
      </w:r>
      <w:r w:rsidRPr="0023017E">
        <w:rPr>
          <w:sz w:val="24"/>
          <w:szCs w:val="24"/>
        </w:rPr>
        <w:t>diag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m</w:t>
      </w:r>
      <w:r w:rsidRPr="0023017E">
        <w:rPr>
          <w:spacing w:val="6"/>
          <w:sz w:val="24"/>
          <w:szCs w:val="24"/>
        </w:rPr>
        <w:t>.</w:t>
      </w:r>
      <w:r w:rsidRPr="0023017E">
        <w:rPr>
          <w:sz w:val="24"/>
          <w:szCs w:val="24"/>
        </w:rPr>
        <w:t>(8)</w:t>
      </w:r>
      <w:r w:rsidRPr="0023017E">
        <w:rPr>
          <w:spacing w:val="39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[</w:t>
      </w:r>
      <w:r w:rsidRPr="0023017E">
        <w:rPr>
          <w:sz w:val="24"/>
          <w:szCs w:val="24"/>
        </w:rPr>
        <w:t xml:space="preserve">D] 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/M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</w:t>
      </w:r>
      <w:r w:rsidRPr="006A6EE2">
        <w:rPr>
          <w:b/>
          <w:spacing w:val="1"/>
          <w:sz w:val="24"/>
          <w:szCs w:val="24"/>
        </w:rPr>
        <w:t>1</w:t>
      </w:r>
      <w:r w:rsidRPr="006A6EE2">
        <w:rPr>
          <w:b/>
          <w:sz w:val="24"/>
          <w:szCs w:val="24"/>
        </w:rPr>
        <w:t>]</w:t>
      </w:r>
      <w:r w:rsidR="00F6028E" w:rsidRPr="006A6EE2">
        <w:rPr>
          <w:b/>
          <w:sz w:val="24"/>
          <w:szCs w:val="24"/>
        </w:rPr>
        <w:t xml:space="preserve"> </w:t>
      </w:r>
    </w:p>
    <w:p w:rsidR="00782711" w:rsidRPr="006A6EE2" w:rsidRDefault="00F6028E" w:rsidP="00F6028E">
      <w:pPr>
        <w:rPr>
          <w:b/>
          <w:sz w:val="24"/>
          <w:szCs w:val="24"/>
        </w:rPr>
      </w:pPr>
      <w:r w:rsidRPr="0023017E">
        <w:rPr>
          <w:position w:val="-1"/>
          <w:sz w:val="24"/>
          <w:szCs w:val="24"/>
        </w:rPr>
        <w:t xml:space="preserve">           </w:t>
      </w:r>
      <w:r w:rsidR="003D6B4E" w:rsidRPr="0023017E">
        <w:rPr>
          <w:position w:val="-1"/>
          <w:sz w:val="24"/>
          <w:szCs w:val="24"/>
        </w:rPr>
        <w:t>(ii)E</w:t>
      </w:r>
      <w:r w:rsidR="003D6B4E" w:rsidRPr="0023017E">
        <w:rPr>
          <w:spacing w:val="2"/>
          <w:position w:val="-1"/>
          <w:sz w:val="24"/>
          <w:szCs w:val="24"/>
        </w:rPr>
        <w:t>x</w:t>
      </w:r>
      <w:r w:rsidR="003D6B4E" w:rsidRPr="0023017E">
        <w:rPr>
          <w:position w:val="-1"/>
          <w:sz w:val="24"/>
          <w:szCs w:val="24"/>
        </w:rPr>
        <w:t>plain AC d</w:t>
      </w:r>
      <w:r w:rsidR="003D6B4E" w:rsidRPr="0023017E">
        <w:rPr>
          <w:spacing w:val="-1"/>
          <w:position w:val="-1"/>
          <w:sz w:val="24"/>
          <w:szCs w:val="24"/>
        </w:rPr>
        <w:t>e</w:t>
      </w:r>
      <w:r w:rsidR="003D6B4E" w:rsidRPr="0023017E">
        <w:rPr>
          <w:position w:val="-1"/>
          <w:sz w:val="24"/>
          <w:szCs w:val="24"/>
        </w:rPr>
        <w:t>fib</w:t>
      </w:r>
      <w:r w:rsidR="003D6B4E" w:rsidRPr="0023017E">
        <w:rPr>
          <w:spacing w:val="-1"/>
          <w:position w:val="-1"/>
          <w:sz w:val="24"/>
          <w:szCs w:val="24"/>
        </w:rPr>
        <w:t>r</w:t>
      </w:r>
      <w:r w:rsidR="003D6B4E" w:rsidRPr="0023017E">
        <w:rPr>
          <w:position w:val="-1"/>
          <w:sz w:val="24"/>
          <w:szCs w:val="24"/>
        </w:rPr>
        <w:t>i</w:t>
      </w:r>
      <w:r w:rsidR="003D6B4E" w:rsidRPr="0023017E">
        <w:rPr>
          <w:spacing w:val="1"/>
          <w:position w:val="-1"/>
          <w:sz w:val="24"/>
          <w:szCs w:val="24"/>
        </w:rPr>
        <w:t>l</w:t>
      </w:r>
      <w:r w:rsidR="003D6B4E" w:rsidRPr="0023017E">
        <w:rPr>
          <w:position w:val="-1"/>
          <w:sz w:val="24"/>
          <w:szCs w:val="24"/>
        </w:rPr>
        <w:t>la</w:t>
      </w:r>
      <w:r w:rsidR="003D6B4E" w:rsidRPr="0023017E">
        <w:rPr>
          <w:spacing w:val="-2"/>
          <w:position w:val="-1"/>
          <w:sz w:val="24"/>
          <w:szCs w:val="24"/>
        </w:rPr>
        <w:t>t</w:t>
      </w:r>
      <w:r w:rsidR="003D6B4E" w:rsidRPr="0023017E">
        <w:rPr>
          <w:position w:val="-1"/>
          <w:sz w:val="24"/>
          <w:szCs w:val="24"/>
        </w:rPr>
        <w:t>o</w:t>
      </w:r>
      <w:r w:rsidR="003D6B4E" w:rsidRPr="0023017E">
        <w:rPr>
          <w:spacing w:val="-1"/>
          <w:position w:val="-1"/>
          <w:sz w:val="24"/>
          <w:szCs w:val="24"/>
        </w:rPr>
        <w:t>r</w:t>
      </w:r>
      <w:r w:rsidR="003D6B4E" w:rsidRPr="0023017E">
        <w:rPr>
          <w:position w:val="-1"/>
          <w:sz w:val="24"/>
          <w:szCs w:val="24"/>
        </w:rPr>
        <w:t>s wi</w:t>
      </w:r>
      <w:r w:rsidR="003D6B4E" w:rsidRPr="0023017E">
        <w:rPr>
          <w:spacing w:val="2"/>
          <w:position w:val="-1"/>
          <w:sz w:val="24"/>
          <w:szCs w:val="24"/>
        </w:rPr>
        <w:t>t</w:t>
      </w:r>
      <w:r w:rsidR="003D6B4E" w:rsidRPr="0023017E">
        <w:rPr>
          <w:position w:val="-1"/>
          <w:sz w:val="24"/>
          <w:szCs w:val="24"/>
        </w:rPr>
        <w:t>h i</w:t>
      </w:r>
      <w:r w:rsidR="003D6B4E" w:rsidRPr="0023017E">
        <w:rPr>
          <w:spacing w:val="1"/>
          <w:position w:val="-1"/>
          <w:sz w:val="24"/>
          <w:szCs w:val="24"/>
        </w:rPr>
        <w:t>t</w:t>
      </w:r>
      <w:r w:rsidR="003D6B4E" w:rsidRPr="0023017E">
        <w:rPr>
          <w:position w:val="-1"/>
          <w:sz w:val="24"/>
          <w:szCs w:val="24"/>
        </w:rPr>
        <w:t xml:space="preserve">s </w:t>
      </w:r>
      <w:r w:rsidR="003D6B4E" w:rsidRPr="0023017E">
        <w:rPr>
          <w:spacing w:val="3"/>
          <w:position w:val="-1"/>
          <w:sz w:val="24"/>
          <w:szCs w:val="24"/>
        </w:rPr>
        <w:t>t</w:t>
      </w:r>
      <w:r w:rsidR="003D6B4E" w:rsidRPr="0023017E">
        <w:rPr>
          <w:spacing w:val="-7"/>
          <w:position w:val="-1"/>
          <w:sz w:val="24"/>
          <w:szCs w:val="24"/>
        </w:rPr>
        <w:t>y</w:t>
      </w:r>
      <w:r w:rsidR="003D6B4E" w:rsidRPr="0023017E">
        <w:rPr>
          <w:spacing w:val="2"/>
          <w:position w:val="-1"/>
          <w:sz w:val="24"/>
          <w:szCs w:val="24"/>
        </w:rPr>
        <w:t>p</w:t>
      </w:r>
      <w:r w:rsidR="003D6B4E" w:rsidRPr="0023017E">
        <w:rPr>
          <w:spacing w:val="-1"/>
          <w:position w:val="-1"/>
          <w:sz w:val="24"/>
          <w:szCs w:val="24"/>
        </w:rPr>
        <w:t>e</w:t>
      </w:r>
      <w:r w:rsidR="003D6B4E" w:rsidRPr="0023017E">
        <w:rPr>
          <w:position w:val="-1"/>
          <w:sz w:val="24"/>
          <w:szCs w:val="24"/>
        </w:rPr>
        <w:t>s with n</w:t>
      </w:r>
      <w:r w:rsidR="003D6B4E" w:rsidRPr="0023017E">
        <w:rPr>
          <w:spacing w:val="1"/>
          <w:position w:val="-1"/>
          <w:sz w:val="24"/>
          <w:szCs w:val="24"/>
        </w:rPr>
        <w:t>e</w:t>
      </w:r>
      <w:r w:rsidR="003D6B4E" w:rsidRPr="0023017E">
        <w:rPr>
          <w:spacing w:val="-1"/>
          <w:position w:val="-1"/>
          <w:sz w:val="24"/>
          <w:szCs w:val="24"/>
        </w:rPr>
        <w:t>a</w:t>
      </w:r>
      <w:r w:rsidR="003D6B4E" w:rsidRPr="0023017E">
        <w:rPr>
          <w:position w:val="-1"/>
          <w:sz w:val="24"/>
          <w:szCs w:val="24"/>
        </w:rPr>
        <w:t>t sketch</w:t>
      </w:r>
      <w:r w:rsidR="003D6B4E" w:rsidRPr="006A6EE2">
        <w:rPr>
          <w:b/>
          <w:position w:val="-1"/>
          <w:sz w:val="24"/>
          <w:szCs w:val="24"/>
        </w:rPr>
        <w:t>.</w:t>
      </w:r>
      <w:r w:rsidR="003D6B4E" w:rsidRPr="006A6EE2">
        <w:rPr>
          <w:b/>
          <w:spacing w:val="-1"/>
          <w:position w:val="-1"/>
          <w:sz w:val="24"/>
          <w:szCs w:val="24"/>
        </w:rPr>
        <w:t>(</w:t>
      </w:r>
      <w:r w:rsidR="003D6B4E" w:rsidRPr="006A6EE2">
        <w:rPr>
          <w:b/>
          <w:position w:val="-1"/>
          <w:sz w:val="24"/>
          <w:szCs w:val="24"/>
        </w:rPr>
        <w:t>8)</w:t>
      </w:r>
      <w:r w:rsidR="003D6B4E" w:rsidRPr="006A6EE2">
        <w:rPr>
          <w:b/>
          <w:spacing w:val="1"/>
          <w:position w:val="-1"/>
          <w:sz w:val="24"/>
          <w:szCs w:val="24"/>
        </w:rPr>
        <w:t xml:space="preserve"> [</w:t>
      </w:r>
      <w:r w:rsidR="003D6B4E" w:rsidRPr="006A6EE2">
        <w:rPr>
          <w:b/>
          <w:position w:val="-1"/>
          <w:sz w:val="24"/>
          <w:szCs w:val="24"/>
        </w:rPr>
        <w:t>D]</w:t>
      </w:r>
    </w:p>
    <w:p w:rsidR="00782711" w:rsidRPr="0023017E" w:rsidRDefault="00782711" w:rsidP="00F6028E">
      <w:pPr>
        <w:rPr>
          <w:sz w:val="24"/>
          <w:szCs w:val="24"/>
        </w:rPr>
        <w:sectPr w:rsidR="00782711" w:rsidRPr="0023017E" w:rsidSect="00F6028E">
          <w:pgSz w:w="12240" w:h="15840"/>
          <w:pgMar w:top="560" w:right="900" w:bottom="280" w:left="1340" w:header="720" w:footer="720" w:gutter="0"/>
          <w:cols w:space="720"/>
        </w:sectPr>
      </w:pPr>
    </w:p>
    <w:p w:rsidR="00782711" w:rsidRPr="0023017E" w:rsidRDefault="00782711" w:rsidP="00F6028E">
      <w:pPr>
        <w:rPr>
          <w:sz w:val="24"/>
          <w:szCs w:val="24"/>
        </w:rPr>
      </w:pPr>
    </w:p>
    <w:p w:rsidR="00204B55" w:rsidRPr="0023017E" w:rsidRDefault="00204B55" w:rsidP="00F6028E">
      <w:pPr>
        <w:rPr>
          <w:sz w:val="24"/>
          <w:szCs w:val="24"/>
        </w:rPr>
        <w:sectPr w:rsidR="00204B55" w:rsidRPr="0023017E" w:rsidSect="00204B55">
          <w:type w:val="continuous"/>
          <w:pgSz w:w="12240" w:h="15840"/>
          <w:pgMar w:top="600" w:right="1060" w:bottom="280" w:left="1340" w:header="720" w:footer="720" w:gutter="0"/>
          <w:cols w:num="2" w:space="2592" w:equalWidth="0">
            <w:col w:w="9008" w:space="2"/>
            <w:col w:w="830"/>
          </w:cols>
        </w:sectPr>
      </w:pPr>
      <w:r w:rsidRPr="0023017E">
        <w:rPr>
          <w:spacing w:val="1"/>
          <w:sz w:val="24"/>
          <w:szCs w:val="24"/>
        </w:rPr>
        <w:t xml:space="preserve">                                                              S</w:t>
      </w:r>
      <w:r w:rsidRPr="0023017E">
        <w:rPr>
          <w:sz w:val="24"/>
          <w:szCs w:val="24"/>
        </w:rPr>
        <w:t>ECOND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1"/>
          <w:sz w:val="24"/>
          <w:szCs w:val="24"/>
        </w:rPr>
        <w:t>ALF</w:t>
      </w:r>
    </w:p>
    <w:p w:rsidR="00782711" w:rsidRPr="0023017E" w:rsidRDefault="00782711" w:rsidP="00F6028E">
      <w:pPr>
        <w:rPr>
          <w:sz w:val="24"/>
          <w:szCs w:val="24"/>
        </w:rPr>
      </w:pPr>
    </w:p>
    <w:p w:rsidR="00204B55" w:rsidRPr="006A6EE2" w:rsidRDefault="006A6EE2" w:rsidP="00F6028E">
      <w:pPr>
        <w:ind w:left="112" w:right="-6857"/>
        <w:rPr>
          <w:rFonts w:eastAsia="Arial"/>
          <w:b/>
          <w:sz w:val="24"/>
          <w:szCs w:val="24"/>
        </w:rPr>
      </w:pPr>
      <w:r w:rsidRPr="006A6EE2">
        <w:rPr>
          <w:rFonts w:eastAsia="Arial"/>
          <w:b/>
          <w:spacing w:val="-1"/>
          <w:sz w:val="24"/>
          <w:szCs w:val="24"/>
        </w:rPr>
        <w:t>V</w:t>
      </w:r>
      <w:r w:rsidRPr="006A6EE2">
        <w:rPr>
          <w:rFonts w:eastAsia="Arial"/>
          <w:b/>
          <w:sz w:val="24"/>
          <w:szCs w:val="24"/>
        </w:rPr>
        <w:t>E</w:t>
      </w:r>
      <w:r w:rsidRPr="006A6EE2">
        <w:rPr>
          <w:rFonts w:eastAsia="Arial"/>
          <w:b/>
          <w:spacing w:val="-1"/>
          <w:sz w:val="24"/>
          <w:szCs w:val="24"/>
        </w:rPr>
        <w:t>N</w:t>
      </w:r>
      <w:r w:rsidRPr="006A6EE2">
        <w:rPr>
          <w:rFonts w:eastAsia="Arial"/>
          <w:b/>
          <w:spacing w:val="1"/>
          <w:sz w:val="24"/>
          <w:szCs w:val="24"/>
        </w:rPr>
        <w:t>T</w:t>
      </w:r>
      <w:r w:rsidRPr="006A6EE2">
        <w:rPr>
          <w:rFonts w:eastAsia="Arial"/>
          <w:b/>
          <w:spacing w:val="-1"/>
          <w:sz w:val="24"/>
          <w:szCs w:val="24"/>
        </w:rPr>
        <w:t>IL</w:t>
      </w:r>
      <w:r w:rsidRPr="006A6EE2">
        <w:rPr>
          <w:rFonts w:eastAsia="Arial"/>
          <w:b/>
          <w:sz w:val="24"/>
          <w:szCs w:val="24"/>
        </w:rPr>
        <w:t>ATO</w:t>
      </w:r>
      <w:r w:rsidRPr="006A6EE2">
        <w:rPr>
          <w:rFonts w:eastAsia="Arial"/>
          <w:b/>
          <w:spacing w:val="-1"/>
          <w:sz w:val="24"/>
          <w:szCs w:val="24"/>
        </w:rPr>
        <w:t>R</w:t>
      </w:r>
      <w:r w:rsidRPr="006A6EE2">
        <w:rPr>
          <w:rFonts w:eastAsia="Arial"/>
          <w:b/>
          <w:sz w:val="24"/>
          <w:szCs w:val="24"/>
        </w:rPr>
        <w:t xml:space="preserve">S, </w:t>
      </w:r>
      <w:r w:rsidRPr="006A6EE2">
        <w:rPr>
          <w:rFonts w:eastAsia="Arial"/>
          <w:b/>
          <w:spacing w:val="47"/>
          <w:sz w:val="24"/>
          <w:szCs w:val="24"/>
        </w:rPr>
        <w:t>MAGNETIC</w:t>
      </w:r>
      <w:r w:rsidRPr="006A6EE2">
        <w:rPr>
          <w:rFonts w:eastAsia="Arial"/>
          <w:b/>
          <w:sz w:val="24"/>
          <w:szCs w:val="24"/>
        </w:rPr>
        <w:t xml:space="preserve"> </w:t>
      </w:r>
      <w:r w:rsidRPr="006A6EE2">
        <w:rPr>
          <w:rFonts w:eastAsia="Arial"/>
          <w:b/>
          <w:spacing w:val="46"/>
          <w:sz w:val="24"/>
          <w:szCs w:val="24"/>
        </w:rPr>
        <w:t>RESONANCE</w:t>
      </w:r>
      <w:r w:rsidRPr="006A6EE2">
        <w:rPr>
          <w:rFonts w:eastAsia="Arial"/>
          <w:b/>
          <w:sz w:val="24"/>
          <w:szCs w:val="24"/>
        </w:rPr>
        <w:t xml:space="preserve"> </w:t>
      </w:r>
      <w:r w:rsidRPr="006A6EE2">
        <w:rPr>
          <w:rFonts w:eastAsia="Arial"/>
          <w:b/>
          <w:spacing w:val="1"/>
          <w:sz w:val="24"/>
          <w:szCs w:val="24"/>
        </w:rPr>
        <w:t>IM</w:t>
      </w:r>
      <w:r w:rsidRPr="006A6EE2">
        <w:rPr>
          <w:rFonts w:eastAsia="Arial"/>
          <w:b/>
          <w:spacing w:val="-3"/>
          <w:sz w:val="24"/>
          <w:szCs w:val="24"/>
        </w:rPr>
        <w:t>A</w:t>
      </w:r>
      <w:r w:rsidRPr="006A6EE2">
        <w:rPr>
          <w:rFonts w:eastAsia="Arial"/>
          <w:b/>
          <w:spacing w:val="2"/>
          <w:sz w:val="24"/>
          <w:szCs w:val="24"/>
        </w:rPr>
        <w:t>G</w:t>
      </w:r>
      <w:r w:rsidRPr="006A6EE2">
        <w:rPr>
          <w:rFonts w:eastAsia="Arial"/>
          <w:b/>
          <w:spacing w:val="-1"/>
          <w:sz w:val="24"/>
          <w:szCs w:val="24"/>
        </w:rPr>
        <w:t>I</w:t>
      </w:r>
      <w:r w:rsidRPr="006A6EE2">
        <w:rPr>
          <w:rFonts w:eastAsia="Arial"/>
          <w:b/>
          <w:spacing w:val="-3"/>
          <w:sz w:val="24"/>
          <w:szCs w:val="24"/>
        </w:rPr>
        <w:t>N</w:t>
      </w:r>
      <w:r w:rsidRPr="006A6EE2">
        <w:rPr>
          <w:rFonts w:eastAsia="Arial"/>
          <w:b/>
          <w:sz w:val="24"/>
          <w:szCs w:val="24"/>
        </w:rPr>
        <w:t xml:space="preserve">G </w:t>
      </w:r>
      <w:r w:rsidRPr="006A6EE2">
        <w:rPr>
          <w:rFonts w:eastAsia="Arial"/>
          <w:b/>
          <w:spacing w:val="-1"/>
          <w:sz w:val="24"/>
          <w:szCs w:val="24"/>
        </w:rPr>
        <w:t>S</w:t>
      </w:r>
      <w:r w:rsidRPr="006A6EE2">
        <w:rPr>
          <w:rFonts w:eastAsia="Arial"/>
          <w:b/>
          <w:spacing w:val="-2"/>
          <w:sz w:val="24"/>
          <w:szCs w:val="24"/>
        </w:rPr>
        <w:t>Y</w:t>
      </w:r>
      <w:r w:rsidRPr="006A6EE2">
        <w:rPr>
          <w:rFonts w:eastAsia="Arial"/>
          <w:b/>
          <w:sz w:val="24"/>
          <w:szCs w:val="24"/>
        </w:rPr>
        <w:t>S</w:t>
      </w:r>
      <w:r w:rsidRPr="006A6EE2">
        <w:rPr>
          <w:rFonts w:eastAsia="Arial"/>
          <w:b/>
          <w:spacing w:val="1"/>
          <w:sz w:val="24"/>
          <w:szCs w:val="24"/>
        </w:rPr>
        <w:t>T</w:t>
      </w:r>
      <w:r w:rsidRPr="006A6EE2">
        <w:rPr>
          <w:rFonts w:eastAsia="Arial"/>
          <w:b/>
          <w:sz w:val="24"/>
          <w:szCs w:val="24"/>
        </w:rPr>
        <w:t xml:space="preserve">EMS, </w:t>
      </w:r>
      <w:r w:rsidRPr="006A6EE2">
        <w:rPr>
          <w:rFonts w:eastAsia="Arial"/>
          <w:b/>
          <w:spacing w:val="-1"/>
          <w:sz w:val="24"/>
          <w:szCs w:val="24"/>
        </w:rPr>
        <w:t>UL</w:t>
      </w:r>
      <w:r w:rsidRPr="006A6EE2">
        <w:rPr>
          <w:rFonts w:eastAsia="Arial"/>
          <w:b/>
          <w:spacing w:val="1"/>
          <w:sz w:val="24"/>
          <w:szCs w:val="24"/>
        </w:rPr>
        <w:t>TR</w:t>
      </w:r>
      <w:r w:rsidRPr="006A6EE2">
        <w:rPr>
          <w:rFonts w:eastAsia="Arial"/>
          <w:b/>
          <w:sz w:val="24"/>
          <w:szCs w:val="24"/>
        </w:rPr>
        <w:t>AS</w:t>
      </w:r>
      <w:r w:rsidRPr="006A6EE2">
        <w:rPr>
          <w:rFonts w:eastAsia="Arial"/>
          <w:b/>
          <w:spacing w:val="-1"/>
          <w:sz w:val="24"/>
          <w:szCs w:val="24"/>
        </w:rPr>
        <w:t>O</w:t>
      </w:r>
      <w:r w:rsidRPr="006A6EE2">
        <w:rPr>
          <w:rFonts w:eastAsia="Arial"/>
          <w:b/>
          <w:sz w:val="24"/>
          <w:szCs w:val="24"/>
        </w:rPr>
        <w:t>N</w:t>
      </w:r>
      <w:r w:rsidRPr="006A6EE2">
        <w:rPr>
          <w:rFonts w:eastAsia="Arial"/>
          <w:b/>
          <w:spacing w:val="-1"/>
          <w:sz w:val="24"/>
          <w:szCs w:val="24"/>
        </w:rPr>
        <w:t>I</w:t>
      </w:r>
      <w:r w:rsidRPr="006A6EE2">
        <w:rPr>
          <w:rFonts w:eastAsia="Arial"/>
          <w:b/>
          <w:sz w:val="24"/>
          <w:szCs w:val="24"/>
        </w:rPr>
        <w:t>C</w:t>
      </w:r>
      <w:r w:rsidRPr="006A6EE2">
        <w:rPr>
          <w:rFonts w:eastAsia="Arial"/>
          <w:b/>
          <w:spacing w:val="-1"/>
          <w:sz w:val="24"/>
          <w:szCs w:val="24"/>
        </w:rPr>
        <w:t xml:space="preserve"> I</w:t>
      </w:r>
      <w:r w:rsidRPr="006A6EE2">
        <w:rPr>
          <w:rFonts w:eastAsia="Arial"/>
          <w:b/>
          <w:spacing w:val="1"/>
          <w:sz w:val="24"/>
          <w:szCs w:val="24"/>
        </w:rPr>
        <w:t>M</w:t>
      </w:r>
      <w:r w:rsidRPr="006A6EE2">
        <w:rPr>
          <w:rFonts w:eastAsia="Arial"/>
          <w:b/>
          <w:spacing w:val="-3"/>
          <w:sz w:val="24"/>
          <w:szCs w:val="24"/>
        </w:rPr>
        <w:t>A</w:t>
      </w:r>
      <w:r w:rsidRPr="006A6EE2">
        <w:rPr>
          <w:rFonts w:eastAsia="Arial"/>
          <w:b/>
          <w:spacing w:val="2"/>
          <w:sz w:val="24"/>
          <w:szCs w:val="24"/>
        </w:rPr>
        <w:t>G</w:t>
      </w:r>
      <w:r w:rsidRPr="006A6EE2">
        <w:rPr>
          <w:rFonts w:eastAsia="Arial"/>
          <w:b/>
          <w:spacing w:val="-1"/>
          <w:sz w:val="24"/>
          <w:szCs w:val="24"/>
        </w:rPr>
        <w:t>I</w:t>
      </w:r>
      <w:r w:rsidRPr="006A6EE2">
        <w:rPr>
          <w:rFonts w:eastAsia="Arial"/>
          <w:b/>
          <w:spacing w:val="-3"/>
          <w:sz w:val="24"/>
          <w:szCs w:val="24"/>
        </w:rPr>
        <w:t>N</w:t>
      </w:r>
      <w:r w:rsidRPr="006A6EE2">
        <w:rPr>
          <w:rFonts w:eastAsia="Arial"/>
          <w:b/>
          <w:sz w:val="24"/>
          <w:szCs w:val="24"/>
        </w:rPr>
        <w:t>G</w:t>
      </w:r>
      <w:r w:rsidRPr="006A6EE2">
        <w:rPr>
          <w:rFonts w:eastAsia="Arial"/>
          <w:b/>
          <w:spacing w:val="3"/>
          <w:sz w:val="24"/>
          <w:szCs w:val="24"/>
        </w:rPr>
        <w:t xml:space="preserve"> </w:t>
      </w:r>
      <w:r w:rsidRPr="006A6EE2">
        <w:rPr>
          <w:rFonts w:eastAsia="Arial"/>
          <w:b/>
          <w:spacing w:val="-1"/>
          <w:sz w:val="24"/>
          <w:szCs w:val="24"/>
        </w:rPr>
        <w:t>S</w:t>
      </w:r>
      <w:r w:rsidRPr="006A6EE2">
        <w:rPr>
          <w:rFonts w:eastAsia="Arial"/>
          <w:b/>
          <w:spacing w:val="-2"/>
          <w:sz w:val="24"/>
          <w:szCs w:val="24"/>
        </w:rPr>
        <w:t>Y</w:t>
      </w:r>
      <w:r w:rsidRPr="006A6EE2">
        <w:rPr>
          <w:rFonts w:eastAsia="Arial"/>
          <w:b/>
          <w:sz w:val="24"/>
          <w:szCs w:val="24"/>
        </w:rPr>
        <w:t>S</w:t>
      </w:r>
      <w:r w:rsidRPr="006A6EE2">
        <w:rPr>
          <w:rFonts w:eastAsia="Arial"/>
          <w:b/>
          <w:spacing w:val="1"/>
          <w:sz w:val="24"/>
          <w:szCs w:val="24"/>
        </w:rPr>
        <w:t>T</w:t>
      </w:r>
      <w:r w:rsidRPr="006A6EE2">
        <w:rPr>
          <w:rFonts w:eastAsia="Arial"/>
          <w:b/>
          <w:spacing w:val="-3"/>
          <w:sz w:val="24"/>
          <w:szCs w:val="24"/>
        </w:rPr>
        <w:t>E</w:t>
      </w:r>
      <w:r w:rsidRPr="006A6EE2">
        <w:rPr>
          <w:rFonts w:eastAsia="Arial"/>
          <w:b/>
          <w:spacing w:val="1"/>
          <w:sz w:val="24"/>
          <w:szCs w:val="24"/>
        </w:rPr>
        <w:t>M</w:t>
      </w:r>
      <w:r w:rsidRPr="006A6EE2">
        <w:rPr>
          <w:rFonts w:eastAsia="Arial"/>
          <w:b/>
          <w:sz w:val="24"/>
          <w:szCs w:val="24"/>
        </w:rPr>
        <w:t xml:space="preserve">S </w:t>
      </w:r>
      <w:r w:rsidRPr="006A6EE2">
        <w:rPr>
          <w:rFonts w:eastAsia="Arial"/>
          <w:b/>
          <w:spacing w:val="45"/>
          <w:sz w:val="24"/>
          <w:szCs w:val="24"/>
        </w:rPr>
        <w:t>IMAGING</w:t>
      </w:r>
      <w:r w:rsidRPr="006A6EE2">
        <w:rPr>
          <w:rFonts w:eastAsia="Arial"/>
          <w:b/>
          <w:sz w:val="24"/>
          <w:szCs w:val="24"/>
        </w:rPr>
        <w:t xml:space="preserve"> </w:t>
      </w:r>
      <w:r w:rsidRPr="006A6EE2">
        <w:rPr>
          <w:rFonts w:eastAsia="Arial"/>
          <w:b/>
          <w:spacing w:val="-1"/>
          <w:sz w:val="24"/>
          <w:szCs w:val="24"/>
        </w:rPr>
        <w:t>S</w:t>
      </w:r>
      <w:r w:rsidRPr="006A6EE2">
        <w:rPr>
          <w:rFonts w:eastAsia="Arial"/>
          <w:b/>
          <w:spacing w:val="-2"/>
          <w:sz w:val="24"/>
          <w:szCs w:val="24"/>
        </w:rPr>
        <w:t>Y</w:t>
      </w:r>
      <w:r w:rsidRPr="006A6EE2">
        <w:rPr>
          <w:rFonts w:eastAsia="Arial"/>
          <w:b/>
          <w:sz w:val="24"/>
          <w:szCs w:val="24"/>
        </w:rPr>
        <w:t>S</w:t>
      </w:r>
      <w:r w:rsidRPr="006A6EE2">
        <w:rPr>
          <w:rFonts w:eastAsia="Arial"/>
          <w:b/>
          <w:spacing w:val="1"/>
          <w:sz w:val="24"/>
          <w:szCs w:val="24"/>
        </w:rPr>
        <w:t>T</w:t>
      </w:r>
      <w:r w:rsidRPr="006A6EE2">
        <w:rPr>
          <w:rFonts w:eastAsia="Arial"/>
          <w:b/>
          <w:sz w:val="24"/>
          <w:szCs w:val="24"/>
        </w:rPr>
        <w:t xml:space="preserve">EMS, </w:t>
      </w:r>
      <w:r w:rsidRPr="006A6EE2">
        <w:rPr>
          <w:rFonts w:eastAsia="Arial"/>
          <w:b/>
          <w:spacing w:val="-1"/>
          <w:sz w:val="24"/>
          <w:szCs w:val="24"/>
        </w:rPr>
        <w:t>UL</w:t>
      </w:r>
      <w:r w:rsidRPr="006A6EE2">
        <w:rPr>
          <w:rFonts w:eastAsia="Arial"/>
          <w:b/>
          <w:spacing w:val="1"/>
          <w:sz w:val="24"/>
          <w:szCs w:val="24"/>
        </w:rPr>
        <w:t>TR</w:t>
      </w:r>
      <w:r w:rsidRPr="006A6EE2">
        <w:rPr>
          <w:rFonts w:eastAsia="Arial"/>
          <w:b/>
          <w:sz w:val="24"/>
          <w:szCs w:val="24"/>
        </w:rPr>
        <w:t>AS</w:t>
      </w:r>
      <w:r w:rsidRPr="006A6EE2">
        <w:rPr>
          <w:rFonts w:eastAsia="Arial"/>
          <w:b/>
          <w:spacing w:val="-1"/>
          <w:sz w:val="24"/>
          <w:szCs w:val="24"/>
        </w:rPr>
        <w:t>O</w:t>
      </w:r>
      <w:r w:rsidRPr="006A6EE2">
        <w:rPr>
          <w:rFonts w:eastAsia="Arial"/>
          <w:b/>
          <w:sz w:val="24"/>
          <w:szCs w:val="24"/>
        </w:rPr>
        <w:t>N</w:t>
      </w:r>
      <w:r w:rsidRPr="006A6EE2">
        <w:rPr>
          <w:rFonts w:eastAsia="Arial"/>
          <w:b/>
          <w:spacing w:val="-1"/>
          <w:sz w:val="24"/>
          <w:szCs w:val="24"/>
        </w:rPr>
        <w:t>I</w:t>
      </w:r>
      <w:r w:rsidRPr="006A6EE2">
        <w:rPr>
          <w:rFonts w:eastAsia="Arial"/>
          <w:b/>
          <w:sz w:val="24"/>
          <w:szCs w:val="24"/>
        </w:rPr>
        <w:t>C</w:t>
      </w:r>
      <w:r w:rsidRPr="006A6EE2">
        <w:rPr>
          <w:rFonts w:eastAsia="Arial"/>
          <w:b/>
          <w:spacing w:val="-1"/>
          <w:sz w:val="24"/>
          <w:szCs w:val="24"/>
        </w:rPr>
        <w:t xml:space="preserve"> I</w:t>
      </w:r>
      <w:r w:rsidRPr="006A6EE2">
        <w:rPr>
          <w:rFonts w:eastAsia="Arial"/>
          <w:b/>
          <w:spacing w:val="1"/>
          <w:sz w:val="24"/>
          <w:szCs w:val="24"/>
        </w:rPr>
        <w:t>M</w:t>
      </w:r>
      <w:r w:rsidRPr="006A6EE2">
        <w:rPr>
          <w:rFonts w:eastAsia="Arial"/>
          <w:b/>
          <w:spacing w:val="-3"/>
          <w:sz w:val="24"/>
          <w:szCs w:val="24"/>
        </w:rPr>
        <w:t>A</w:t>
      </w:r>
      <w:r w:rsidRPr="006A6EE2">
        <w:rPr>
          <w:rFonts w:eastAsia="Arial"/>
          <w:b/>
          <w:spacing w:val="2"/>
          <w:sz w:val="24"/>
          <w:szCs w:val="24"/>
        </w:rPr>
        <w:t>G</w:t>
      </w:r>
      <w:r w:rsidRPr="006A6EE2">
        <w:rPr>
          <w:rFonts w:eastAsia="Arial"/>
          <w:b/>
          <w:spacing w:val="-1"/>
          <w:sz w:val="24"/>
          <w:szCs w:val="24"/>
        </w:rPr>
        <w:t>I</w:t>
      </w:r>
      <w:r w:rsidRPr="006A6EE2">
        <w:rPr>
          <w:rFonts w:eastAsia="Arial"/>
          <w:b/>
          <w:spacing w:val="-3"/>
          <w:sz w:val="24"/>
          <w:szCs w:val="24"/>
        </w:rPr>
        <w:t>N</w:t>
      </w:r>
      <w:r w:rsidRPr="006A6EE2">
        <w:rPr>
          <w:rFonts w:eastAsia="Arial"/>
          <w:b/>
          <w:sz w:val="24"/>
          <w:szCs w:val="24"/>
        </w:rPr>
        <w:t>G</w:t>
      </w:r>
      <w:r w:rsidRPr="006A6EE2">
        <w:rPr>
          <w:rFonts w:eastAsia="Arial"/>
          <w:b/>
          <w:spacing w:val="3"/>
          <w:sz w:val="24"/>
          <w:szCs w:val="24"/>
        </w:rPr>
        <w:t xml:space="preserve"> </w:t>
      </w:r>
      <w:r w:rsidRPr="006A6EE2">
        <w:rPr>
          <w:rFonts w:eastAsia="Arial"/>
          <w:b/>
          <w:spacing w:val="-1"/>
          <w:sz w:val="24"/>
          <w:szCs w:val="24"/>
        </w:rPr>
        <w:t>S</w:t>
      </w:r>
      <w:r w:rsidRPr="006A6EE2">
        <w:rPr>
          <w:rFonts w:eastAsia="Arial"/>
          <w:b/>
          <w:spacing w:val="-2"/>
          <w:sz w:val="24"/>
          <w:szCs w:val="24"/>
        </w:rPr>
        <w:t>Y</w:t>
      </w:r>
      <w:r w:rsidRPr="006A6EE2">
        <w:rPr>
          <w:rFonts w:eastAsia="Arial"/>
          <w:b/>
          <w:sz w:val="24"/>
          <w:szCs w:val="24"/>
        </w:rPr>
        <w:t>S</w:t>
      </w:r>
      <w:r w:rsidRPr="006A6EE2">
        <w:rPr>
          <w:rFonts w:eastAsia="Arial"/>
          <w:b/>
          <w:spacing w:val="1"/>
          <w:sz w:val="24"/>
          <w:szCs w:val="24"/>
        </w:rPr>
        <w:t>T</w:t>
      </w:r>
      <w:r w:rsidRPr="006A6EE2">
        <w:rPr>
          <w:rFonts w:eastAsia="Arial"/>
          <w:b/>
          <w:spacing w:val="-3"/>
          <w:sz w:val="24"/>
          <w:szCs w:val="24"/>
        </w:rPr>
        <w:t>E</w:t>
      </w:r>
      <w:r w:rsidRPr="006A6EE2">
        <w:rPr>
          <w:rFonts w:eastAsia="Arial"/>
          <w:b/>
          <w:spacing w:val="1"/>
          <w:sz w:val="24"/>
          <w:szCs w:val="24"/>
        </w:rPr>
        <w:t>M</w:t>
      </w:r>
      <w:r w:rsidRPr="006A6EE2">
        <w:rPr>
          <w:rFonts w:eastAsia="Arial"/>
          <w:b/>
          <w:sz w:val="24"/>
          <w:szCs w:val="24"/>
        </w:rPr>
        <w:t>S.</w:t>
      </w:r>
    </w:p>
    <w:p w:rsidR="00782711" w:rsidRPr="006A6EE2" w:rsidRDefault="006A6EE2" w:rsidP="00F6028E">
      <w:pPr>
        <w:rPr>
          <w:b/>
          <w:sz w:val="24"/>
          <w:szCs w:val="24"/>
        </w:rPr>
        <w:sectPr w:rsidR="00782711" w:rsidRPr="006A6EE2" w:rsidSect="00204B55">
          <w:type w:val="continuous"/>
          <w:pgSz w:w="12240" w:h="15840"/>
          <w:pgMar w:top="600" w:right="810" w:bottom="280" w:left="1340" w:header="720" w:footer="720" w:gutter="0"/>
          <w:cols w:num="2" w:space="2592" w:equalWidth="0">
            <w:col w:w="9008" w:space="2"/>
            <w:col w:w="1080"/>
          </w:cols>
        </w:sectPr>
      </w:pPr>
      <w:r w:rsidRPr="006A6EE2">
        <w:rPr>
          <w:b/>
          <w:sz w:val="24"/>
          <w:szCs w:val="24"/>
        </w:rPr>
        <w:br w:type="column"/>
      </w:r>
    </w:p>
    <w:p w:rsidR="00782711" w:rsidRPr="006A6EE2" w:rsidRDefault="00782711" w:rsidP="00F6028E">
      <w:pPr>
        <w:rPr>
          <w:b/>
          <w:sz w:val="24"/>
          <w:szCs w:val="24"/>
        </w:rPr>
      </w:pPr>
    </w:p>
    <w:p w:rsidR="00782711" w:rsidRPr="006A6EE2" w:rsidRDefault="003D6B4E" w:rsidP="00F6028E">
      <w:pPr>
        <w:ind w:left="732" w:right="65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</w:t>
      </w:r>
      <w:r w:rsidR="00F6028E" w:rsidRPr="0023017E">
        <w:rPr>
          <w:sz w:val="24"/>
          <w:szCs w:val="24"/>
        </w:rPr>
        <w:t>3</w:t>
      </w:r>
      <w:r w:rsidRPr="0023017E">
        <w:rPr>
          <w:sz w:val="24"/>
          <w:szCs w:val="24"/>
        </w:rPr>
        <w:t xml:space="preserve">. </w:t>
      </w:r>
      <w:r w:rsidR="00550EE8" w:rsidRPr="0023017E">
        <w:rPr>
          <w:sz w:val="24"/>
          <w:szCs w:val="24"/>
        </w:rPr>
        <w:t xml:space="preserve">Explain the principle and working of ventilators </w:t>
      </w:r>
      <w:r w:rsidRPr="006A6EE2">
        <w:rPr>
          <w:b/>
          <w:sz w:val="24"/>
          <w:szCs w:val="24"/>
        </w:rPr>
        <w:t>(16)</w:t>
      </w:r>
      <w:r w:rsidRPr="006A6EE2">
        <w:rPr>
          <w:b/>
          <w:spacing w:val="15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D</w:t>
      </w:r>
      <w:r w:rsidRPr="006A6EE2">
        <w:rPr>
          <w:b/>
          <w:sz w:val="24"/>
          <w:szCs w:val="24"/>
        </w:rPr>
        <w:t xml:space="preserve">] </w:t>
      </w:r>
    </w:p>
    <w:p w:rsidR="00782711" w:rsidRPr="0023017E" w:rsidRDefault="003D6B4E" w:rsidP="00F6028E">
      <w:pPr>
        <w:ind w:left="732" w:right="68" w:hanging="360"/>
        <w:rPr>
          <w:sz w:val="24"/>
          <w:szCs w:val="24"/>
        </w:rPr>
      </w:pPr>
      <w:r w:rsidRPr="0023017E">
        <w:rPr>
          <w:sz w:val="24"/>
          <w:szCs w:val="24"/>
        </w:rPr>
        <w:t>1</w:t>
      </w:r>
      <w:r w:rsidR="00F6028E" w:rsidRPr="0023017E">
        <w:rPr>
          <w:sz w:val="24"/>
          <w:szCs w:val="24"/>
        </w:rPr>
        <w:t>4</w:t>
      </w:r>
      <w:r w:rsidR="00550EE8" w:rsidRPr="0023017E">
        <w:rPr>
          <w:sz w:val="24"/>
          <w:szCs w:val="24"/>
        </w:rPr>
        <w:t xml:space="preserve"> Explain briefly on ultrasonic imaging systems</w:t>
      </w:r>
      <w:r w:rsidR="00550EE8" w:rsidRPr="0023017E">
        <w:rPr>
          <w:spacing w:val="1"/>
          <w:sz w:val="24"/>
          <w:szCs w:val="24"/>
        </w:rPr>
        <w:t xml:space="preserve"> [</w:t>
      </w:r>
      <w:r w:rsidR="00550EE8" w:rsidRPr="006A6EE2">
        <w:rPr>
          <w:b/>
          <w:sz w:val="24"/>
          <w:szCs w:val="24"/>
        </w:rPr>
        <w:t>D]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-1"/>
          <w:sz w:val="24"/>
          <w:szCs w:val="24"/>
        </w:rPr>
        <w:t>(</w:t>
      </w:r>
      <w:r w:rsidRPr="006A6EE2">
        <w:rPr>
          <w:b/>
          <w:sz w:val="24"/>
          <w:szCs w:val="24"/>
        </w:rPr>
        <w:t>16)</w:t>
      </w:r>
      <w:r w:rsidRPr="0023017E">
        <w:rPr>
          <w:spacing w:val="42"/>
          <w:sz w:val="24"/>
          <w:szCs w:val="24"/>
        </w:rPr>
        <w:t xml:space="preserve"> </w:t>
      </w:r>
    </w:p>
    <w:p w:rsidR="00550EE8" w:rsidRPr="0023017E" w:rsidRDefault="003D6B4E" w:rsidP="00F6028E">
      <w:pPr>
        <w:ind w:left="372"/>
        <w:rPr>
          <w:spacing w:val="-1"/>
          <w:sz w:val="24"/>
          <w:szCs w:val="24"/>
        </w:rPr>
      </w:pPr>
      <w:r w:rsidRPr="0023017E">
        <w:rPr>
          <w:sz w:val="24"/>
          <w:szCs w:val="24"/>
        </w:rPr>
        <w:t>1</w:t>
      </w:r>
      <w:r w:rsidR="00F6028E" w:rsidRPr="0023017E">
        <w:rPr>
          <w:sz w:val="24"/>
          <w:szCs w:val="24"/>
        </w:rPr>
        <w:t>5</w:t>
      </w:r>
      <w:r w:rsidRPr="0023017E">
        <w:rPr>
          <w:sz w:val="24"/>
          <w:szCs w:val="24"/>
        </w:rPr>
        <w:t xml:space="preserve">. </w:t>
      </w:r>
      <w:r w:rsidR="00550EE8" w:rsidRPr="0023017E">
        <w:rPr>
          <w:sz w:val="24"/>
          <w:szCs w:val="24"/>
        </w:rPr>
        <w:t>Explain MRI systems in detail.</w:t>
      </w:r>
      <w:r w:rsidRPr="006A6EE2">
        <w:rPr>
          <w:b/>
          <w:sz w:val="24"/>
          <w:szCs w:val="24"/>
        </w:rPr>
        <w:t>1</w:t>
      </w:r>
      <w:r w:rsidRPr="006A6EE2">
        <w:rPr>
          <w:b/>
          <w:spacing w:val="1"/>
          <w:sz w:val="24"/>
          <w:szCs w:val="24"/>
        </w:rPr>
        <w:t>6</w:t>
      </w:r>
      <w:r w:rsidRPr="006A6EE2">
        <w:rPr>
          <w:b/>
          <w:sz w:val="24"/>
          <w:szCs w:val="24"/>
        </w:rPr>
        <w:t xml:space="preserve">)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23017E">
        <w:rPr>
          <w:spacing w:val="-1"/>
          <w:sz w:val="24"/>
          <w:szCs w:val="24"/>
        </w:rPr>
        <w:t xml:space="preserve"> </w:t>
      </w:r>
    </w:p>
    <w:p w:rsidR="00782711" w:rsidRPr="006A6EE2" w:rsidRDefault="003D6B4E" w:rsidP="00F6028E">
      <w:pPr>
        <w:pStyle w:val="Heading1"/>
        <w:keepNext w:val="0"/>
        <w:widowControl w:val="0"/>
        <w:numPr>
          <w:ilvl w:val="1"/>
          <w:numId w:val="11"/>
        </w:numPr>
        <w:tabs>
          <w:tab w:val="left" w:pos="612"/>
        </w:tabs>
        <w:autoSpaceDE w:val="0"/>
        <w:autoSpaceDN w:val="0"/>
        <w:spacing w:before="0" w:after="0"/>
        <w:ind w:left="372" w:hanging="361"/>
        <w:rPr>
          <w:sz w:val="24"/>
          <w:szCs w:val="24"/>
        </w:rPr>
      </w:pPr>
      <w:r w:rsidRPr="006A6EE2">
        <w:rPr>
          <w:rFonts w:ascii="Times New Roman" w:hAnsi="Times New Roman" w:cs="Times New Roman"/>
          <w:b w:val="0"/>
          <w:sz w:val="24"/>
          <w:szCs w:val="24"/>
        </w:rPr>
        <w:t>1</w:t>
      </w:r>
      <w:r w:rsidR="00F6028E" w:rsidRPr="006A6EE2">
        <w:rPr>
          <w:rFonts w:ascii="Times New Roman" w:hAnsi="Times New Roman" w:cs="Times New Roman"/>
          <w:b w:val="0"/>
          <w:sz w:val="24"/>
          <w:szCs w:val="24"/>
        </w:rPr>
        <w:t>6</w:t>
      </w:r>
      <w:r w:rsidRPr="006A6EE2">
        <w:rPr>
          <w:rFonts w:ascii="Times New Roman" w:hAnsi="Times New Roman" w:cs="Times New Roman"/>
          <w:b w:val="0"/>
          <w:sz w:val="24"/>
          <w:szCs w:val="24"/>
        </w:rPr>
        <w:t>. Disc</w:t>
      </w:r>
      <w:r w:rsidRPr="006A6EE2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6A6EE2">
        <w:rPr>
          <w:rFonts w:ascii="Times New Roman" w:hAnsi="Times New Roman" w:cs="Times New Roman"/>
          <w:b w:val="0"/>
          <w:sz w:val="24"/>
          <w:szCs w:val="24"/>
        </w:rPr>
        <w:t xml:space="preserve">ss </w:t>
      </w:r>
      <w:r w:rsidRPr="006A6EE2">
        <w:rPr>
          <w:rFonts w:ascii="Times New Roman" w:hAnsi="Times New Roman" w:cs="Times New Roman"/>
          <w:b w:val="0"/>
          <w:spacing w:val="1"/>
          <w:sz w:val="24"/>
          <w:szCs w:val="24"/>
        </w:rPr>
        <w:t>i</w:t>
      </w:r>
      <w:r w:rsidRPr="006A6EE2">
        <w:rPr>
          <w:rFonts w:ascii="Times New Roman" w:hAnsi="Times New Roman" w:cs="Times New Roman"/>
          <w:b w:val="0"/>
          <w:sz w:val="24"/>
          <w:szCs w:val="24"/>
        </w:rPr>
        <w:t>n d</w:t>
      </w:r>
      <w:r w:rsidRPr="006A6EE2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6A6EE2">
        <w:rPr>
          <w:rFonts w:ascii="Times New Roman" w:hAnsi="Times New Roman" w:cs="Times New Roman"/>
          <w:b w:val="0"/>
          <w:sz w:val="24"/>
          <w:szCs w:val="24"/>
        </w:rPr>
        <w:t xml:space="preserve">tail about </w:t>
      </w:r>
      <w:r w:rsidR="00F6028E" w:rsidRPr="006A6EE2">
        <w:rPr>
          <w:rFonts w:ascii="Times New Roman" w:hAnsi="Times New Roman" w:cs="Times New Roman"/>
          <w:b w:val="0"/>
          <w:sz w:val="24"/>
          <w:szCs w:val="24"/>
        </w:rPr>
        <w:t>Modern</w:t>
      </w:r>
      <w:r w:rsidR="00F6028E" w:rsidRPr="006A6EE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6A6EE2" w:rsidRPr="006A6EE2">
        <w:rPr>
          <w:rFonts w:ascii="Times New Roman" w:hAnsi="Times New Roman" w:cs="Times New Roman"/>
          <w:sz w:val="24"/>
          <w:szCs w:val="24"/>
        </w:rPr>
        <w:t xml:space="preserve">ventilators. </w:t>
      </w:r>
      <w:r w:rsidRPr="006A6EE2">
        <w:rPr>
          <w:rFonts w:ascii="Times New Roman" w:hAnsi="Times New Roman" w:cs="Times New Roman"/>
          <w:sz w:val="24"/>
          <w:szCs w:val="24"/>
        </w:rPr>
        <w:t>(8)</w:t>
      </w:r>
      <w:r w:rsidRPr="006A6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EE2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6A6EE2">
        <w:rPr>
          <w:rFonts w:ascii="Times New Roman" w:hAnsi="Times New Roman" w:cs="Times New Roman"/>
          <w:sz w:val="24"/>
          <w:szCs w:val="24"/>
        </w:rPr>
        <w:t>D]</w:t>
      </w:r>
      <w:r w:rsidRPr="006A6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82711" w:rsidRPr="006A6EE2" w:rsidRDefault="003D6B4E" w:rsidP="00F6028E">
      <w:pPr>
        <w:ind w:left="372"/>
        <w:rPr>
          <w:b/>
          <w:sz w:val="24"/>
          <w:szCs w:val="24"/>
        </w:rPr>
      </w:pPr>
      <w:r w:rsidRPr="006A6EE2">
        <w:rPr>
          <w:b/>
          <w:sz w:val="24"/>
          <w:szCs w:val="24"/>
        </w:rPr>
        <w:t>DI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LYSIS</w:t>
      </w:r>
    </w:p>
    <w:p w:rsidR="00782711" w:rsidRPr="006A6EE2" w:rsidRDefault="003D6B4E" w:rsidP="00F6028E">
      <w:pPr>
        <w:ind w:left="732" w:right="802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</w:t>
      </w:r>
      <w:r w:rsidR="00F6028E" w:rsidRPr="0023017E">
        <w:rPr>
          <w:sz w:val="24"/>
          <w:szCs w:val="24"/>
        </w:rPr>
        <w:t>7</w:t>
      </w:r>
      <w:r w:rsidRPr="0023017E">
        <w:rPr>
          <w:sz w:val="24"/>
          <w:szCs w:val="24"/>
        </w:rPr>
        <w:t>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in det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block di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 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mod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is with ne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sket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6A6EE2">
        <w:rPr>
          <w:b/>
          <w:sz w:val="24"/>
          <w:szCs w:val="24"/>
        </w:rPr>
        <w:t>.</w:t>
      </w:r>
      <w:r w:rsidR="006A6EE2" w:rsidRPr="006A6EE2">
        <w:rPr>
          <w:b/>
          <w:sz w:val="24"/>
          <w:szCs w:val="24"/>
        </w:rPr>
        <w:t>(8)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5"/>
          <w:sz w:val="24"/>
          <w:szCs w:val="24"/>
        </w:rPr>
        <w:t>y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3"/>
          <w:sz w:val="24"/>
          <w:szCs w:val="24"/>
        </w:rPr>
        <w:t>J</w:t>
      </w:r>
      <w:r w:rsidRPr="006A6EE2">
        <w:rPr>
          <w:b/>
          <w:sz w:val="24"/>
          <w:szCs w:val="24"/>
        </w:rPr>
        <w:t>une 2016]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2018]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D</w:t>
      </w:r>
      <w:r w:rsidRPr="006A6EE2">
        <w:rPr>
          <w:b/>
          <w:sz w:val="24"/>
          <w:szCs w:val="24"/>
        </w:rPr>
        <w:t>]</w:t>
      </w:r>
    </w:p>
    <w:p w:rsidR="00782711" w:rsidRPr="006A6EE2" w:rsidRDefault="003D6B4E" w:rsidP="00F6028E">
      <w:pPr>
        <w:ind w:left="372"/>
        <w:rPr>
          <w:b/>
          <w:sz w:val="24"/>
          <w:szCs w:val="24"/>
        </w:rPr>
      </w:pPr>
      <w:r w:rsidRPr="0023017E">
        <w:rPr>
          <w:sz w:val="24"/>
          <w:szCs w:val="24"/>
        </w:rPr>
        <w:t>1</w:t>
      </w:r>
      <w:r w:rsidR="00F6028E" w:rsidRPr="0023017E">
        <w:rPr>
          <w:sz w:val="24"/>
          <w:szCs w:val="24"/>
        </w:rPr>
        <w:t>8</w:t>
      </w:r>
      <w:r w:rsidRPr="0023017E">
        <w:rPr>
          <w:sz w:val="24"/>
          <w:szCs w:val="24"/>
        </w:rPr>
        <w:t>. 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tail about 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riton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</w:t>
      </w:r>
      <w:r w:rsidRPr="0023017E">
        <w:rPr>
          <w:spacing w:val="2"/>
          <w:sz w:val="24"/>
          <w:szCs w:val="24"/>
        </w:rPr>
        <w:t>s</w:t>
      </w:r>
      <w:r w:rsidRPr="006A6EE2">
        <w:rPr>
          <w:b/>
          <w:sz w:val="24"/>
          <w:szCs w:val="24"/>
        </w:rPr>
        <w:t>. (8)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pacing w:val="2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2016]</w:t>
      </w:r>
    </w:p>
    <w:p w:rsidR="00782711" w:rsidRPr="006A6EE2" w:rsidRDefault="00F6028E" w:rsidP="00F6028E">
      <w:pPr>
        <w:ind w:left="732" w:right="1618" w:hanging="360"/>
        <w:rPr>
          <w:b/>
          <w:sz w:val="24"/>
          <w:szCs w:val="24"/>
        </w:rPr>
      </w:pPr>
      <w:r w:rsidRPr="0023017E">
        <w:rPr>
          <w:sz w:val="24"/>
          <w:szCs w:val="24"/>
        </w:rPr>
        <w:t>19</w:t>
      </w:r>
      <w:r w:rsidR="003D6B4E" w:rsidRPr="0023017E">
        <w:rPr>
          <w:sz w:val="24"/>
          <w:szCs w:val="24"/>
        </w:rPr>
        <w:t>.  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plain in det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il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bout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pacing w:val="3"/>
          <w:sz w:val="24"/>
          <w:szCs w:val="24"/>
        </w:rPr>
        <w:t>l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z w:val="24"/>
          <w:szCs w:val="24"/>
        </w:rPr>
        <w:t>s</w:t>
      </w:r>
      <w:r w:rsidR="003D6B4E" w:rsidRPr="0023017E">
        <w:rPr>
          <w:spacing w:val="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r </w:t>
      </w:r>
      <w:r w:rsidR="003D6B4E" w:rsidRPr="0023017E">
        <w:rPr>
          <w:spacing w:val="-1"/>
          <w:sz w:val="24"/>
          <w:szCs w:val="24"/>
        </w:rPr>
        <w:t>w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 n</w:t>
      </w:r>
      <w:r w:rsidR="003D6B4E" w:rsidRPr="0023017E">
        <w:rPr>
          <w:spacing w:val="-1"/>
          <w:sz w:val="24"/>
          <w:szCs w:val="24"/>
        </w:rPr>
        <w:t>ea</w:t>
      </w:r>
      <w:r w:rsidR="003D6B4E" w:rsidRPr="0023017E">
        <w:rPr>
          <w:sz w:val="24"/>
          <w:szCs w:val="24"/>
        </w:rPr>
        <w:t>t d</w:t>
      </w:r>
      <w:r w:rsidR="003D6B4E" w:rsidRPr="0023017E">
        <w:rPr>
          <w:spacing w:val="1"/>
          <w:sz w:val="24"/>
          <w:szCs w:val="24"/>
        </w:rPr>
        <w:t>ia</w:t>
      </w:r>
      <w:r w:rsidR="003D6B4E" w:rsidRPr="0023017E">
        <w:rPr>
          <w:sz w:val="24"/>
          <w:szCs w:val="24"/>
        </w:rPr>
        <w:t>g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pacing w:val="-2"/>
          <w:sz w:val="24"/>
          <w:szCs w:val="24"/>
        </w:rPr>
        <w:t>m</w:t>
      </w:r>
      <w:r w:rsidR="003D6B4E" w:rsidRPr="0023017E">
        <w:rPr>
          <w:sz w:val="24"/>
          <w:szCs w:val="24"/>
        </w:rPr>
        <w:t>?</w:t>
      </w:r>
      <w:r w:rsidR="003D6B4E" w:rsidRPr="0023017E">
        <w:rPr>
          <w:spacing w:val="4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(</w:t>
      </w:r>
      <w:r w:rsidR="003D6B4E" w:rsidRPr="0023017E">
        <w:rPr>
          <w:sz w:val="24"/>
          <w:szCs w:val="24"/>
        </w:rPr>
        <w:t>o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 xml:space="preserve">) 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 xml:space="preserve">plain the </w:t>
      </w:r>
      <w:r w:rsidR="003D6B4E" w:rsidRPr="0023017E">
        <w:rPr>
          <w:spacing w:val="-1"/>
          <w:sz w:val="24"/>
          <w:szCs w:val="24"/>
        </w:rPr>
        <w:t>w</w:t>
      </w:r>
      <w:r w:rsidR="003D6B4E" w:rsidRPr="0023017E">
        <w:rPr>
          <w:sz w:val="24"/>
          <w:szCs w:val="24"/>
        </w:rPr>
        <w:t>o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king p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inciple of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h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mo</w:t>
      </w:r>
      <w:r w:rsidR="003D6B4E" w:rsidRPr="0023017E">
        <w:rPr>
          <w:spacing w:val="1"/>
          <w:sz w:val="24"/>
          <w:szCs w:val="24"/>
        </w:rPr>
        <w:t>d</w:t>
      </w:r>
      <w:r w:rsidR="003D6B4E" w:rsidRPr="0023017E">
        <w:rPr>
          <w:sz w:val="24"/>
          <w:szCs w:val="24"/>
        </w:rPr>
        <w:t>ia</w:t>
      </w:r>
      <w:r w:rsidR="003D6B4E" w:rsidRPr="0023017E">
        <w:rPr>
          <w:spacing w:val="5"/>
          <w:sz w:val="24"/>
          <w:szCs w:val="24"/>
        </w:rPr>
        <w:t>l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z w:val="24"/>
          <w:szCs w:val="24"/>
        </w:rPr>
        <w:t>s</w:t>
      </w:r>
      <w:r w:rsidR="003D6B4E" w:rsidRPr="0023017E">
        <w:rPr>
          <w:spacing w:val="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r </w:t>
      </w:r>
      <w:r w:rsidR="003D6B4E" w:rsidRPr="0023017E">
        <w:rPr>
          <w:spacing w:val="-1"/>
          <w:sz w:val="24"/>
          <w:szCs w:val="24"/>
        </w:rPr>
        <w:t>w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 suitable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diag</w:t>
      </w:r>
      <w:r w:rsidR="003D6B4E" w:rsidRPr="0023017E">
        <w:rPr>
          <w:spacing w:val="-1"/>
          <w:sz w:val="24"/>
          <w:szCs w:val="24"/>
        </w:rPr>
        <w:t>ra</w:t>
      </w:r>
      <w:r w:rsidR="003D6B4E" w:rsidRPr="0023017E">
        <w:rPr>
          <w:sz w:val="24"/>
          <w:szCs w:val="24"/>
        </w:rPr>
        <w:t>m</w:t>
      </w:r>
      <w:r w:rsidR="003D6B4E" w:rsidRPr="006A6EE2">
        <w:rPr>
          <w:b/>
          <w:spacing w:val="2"/>
          <w:sz w:val="24"/>
          <w:szCs w:val="24"/>
        </w:rPr>
        <w:t>.</w:t>
      </w:r>
      <w:r w:rsidR="003D6B4E" w:rsidRPr="006A6EE2">
        <w:rPr>
          <w:b/>
          <w:spacing w:val="1"/>
          <w:sz w:val="24"/>
          <w:szCs w:val="24"/>
        </w:rPr>
        <w:t>(</w:t>
      </w:r>
      <w:r w:rsidR="003D6B4E" w:rsidRPr="006A6EE2">
        <w:rPr>
          <w:b/>
          <w:sz w:val="24"/>
          <w:szCs w:val="24"/>
        </w:rPr>
        <w:t xml:space="preserve">16) </w:t>
      </w:r>
      <w:r w:rsidR="003D6B4E" w:rsidRPr="006A6EE2">
        <w:rPr>
          <w:b/>
          <w:spacing w:val="4"/>
          <w:sz w:val="24"/>
          <w:szCs w:val="24"/>
        </w:rPr>
        <w:t>[</w:t>
      </w:r>
      <w:r w:rsidR="003D6B4E" w:rsidRPr="006A6EE2">
        <w:rPr>
          <w:b/>
          <w:spacing w:val="-6"/>
          <w:sz w:val="24"/>
          <w:szCs w:val="24"/>
        </w:rPr>
        <w:t>I</w:t>
      </w:r>
      <w:r w:rsidR="003D6B4E" w:rsidRPr="006A6EE2">
        <w:rPr>
          <w:b/>
          <w:sz w:val="24"/>
          <w:szCs w:val="24"/>
        </w:rPr>
        <w:t>D]</w:t>
      </w:r>
      <w:r w:rsidR="003D6B4E" w:rsidRPr="006A6EE2">
        <w:rPr>
          <w:b/>
          <w:spacing w:val="1"/>
          <w:sz w:val="24"/>
          <w:szCs w:val="24"/>
        </w:rPr>
        <w:t xml:space="preserve"> </w:t>
      </w:r>
      <w:r w:rsidR="003D6B4E" w:rsidRPr="006A6EE2">
        <w:rPr>
          <w:b/>
          <w:spacing w:val="2"/>
          <w:sz w:val="24"/>
          <w:szCs w:val="24"/>
        </w:rPr>
        <w:t>[</w:t>
      </w:r>
      <w:r w:rsidR="003D6B4E" w:rsidRPr="006A6EE2">
        <w:rPr>
          <w:b/>
          <w:sz w:val="24"/>
          <w:szCs w:val="24"/>
        </w:rPr>
        <w:t>M</w:t>
      </w:r>
      <w:r w:rsidR="003D6B4E" w:rsidRPr="006A6EE2">
        <w:rPr>
          <w:b/>
          <w:spacing w:val="1"/>
          <w:sz w:val="24"/>
          <w:szCs w:val="24"/>
        </w:rPr>
        <w:t>a</w:t>
      </w:r>
      <w:r w:rsidR="003D6B4E" w:rsidRPr="006A6EE2">
        <w:rPr>
          <w:b/>
          <w:spacing w:val="-5"/>
          <w:sz w:val="24"/>
          <w:szCs w:val="24"/>
        </w:rPr>
        <w:t>y</w:t>
      </w:r>
      <w:r w:rsidR="003D6B4E" w:rsidRPr="006A6EE2">
        <w:rPr>
          <w:b/>
          <w:sz w:val="24"/>
          <w:szCs w:val="24"/>
        </w:rPr>
        <w:t>/</w:t>
      </w:r>
      <w:r w:rsidR="003D6B4E" w:rsidRPr="006A6EE2">
        <w:rPr>
          <w:b/>
          <w:spacing w:val="3"/>
          <w:sz w:val="24"/>
          <w:szCs w:val="24"/>
        </w:rPr>
        <w:t>J</w:t>
      </w:r>
      <w:r w:rsidR="003D6B4E" w:rsidRPr="006A6EE2">
        <w:rPr>
          <w:b/>
          <w:sz w:val="24"/>
          <w:szCs w:val="24"/>
        </w:rPr>
        <w:t>une</w:t>
      </w:r>
      <w:r w:rsidR="003D6B4E" w:rsidRPr="006A6EE2">
        <w:rPr>
          <w:b/>
          <w:spacing w:val="-1"/>
          <w:sz w:val="24"/>
          <w:szCs w:val="24"/>
        </w:rPr>
        <w:t>-</w:t>
      </w:r>
      <w:r w:rsidR="003D6B4E" w:rsidRPr="006A6EE2">
        <w:rPr>
          <w:b/>
          <w:sz w:val="24"/>
          <w:szCs w:val="24"/>
        </w:rPr>
        <w:t>201</w:t>
      </w:r>
      <w:r w:rsidR="003D6B4E" w:rsidRPr="006A6EE2">
        <w:rPr>
          <w:b/>
          <w:spacing w:val="1"/>
          <w:sz w:val="24"/>
          <w:szCs w:val="24"/>
        </w:rPr>
        <w:t>6</w:t>
      </w:r>
      <w:r w:rsidR="003D6B4E" w:rsidRPr="006A6EE2">
        <w:rPr>
          <w:b/>
          <w:sz w:val="24"/>
          <w:szCs w:val="24"/>
        </w:rPr>
        <w:t>]</w:t>
      </w:r>
    </w:p>
    <w:p w:rsidR="00782711" w:rsidRPr="0023017E" w:rsidRDefault="003D6B4E" w:rsidP="00F6028E">
      <w:pPr>
        <w:ind w:left="372"/>
        <w:rPr>
          <w:sz w:val="24"/>
          <w:szCs w:val="24"/>
        </w:rPr>
      </w:pPr>
      <w:r w:rsidRPr="0023017E">
        <w:rPr>
          <w:sz w:val="24"/>
          <w:szCs w:val="24"/>
        </w:rPr>
        <w:t>2</w:t>
      </w:r>
      <w:r w:rsidR="00F6028E" w:rsidRPr="0023017E">
        <w:rPr>
          <w:sz w:val="24"/>
          <w:szCs w:val="24"/>
        </w:rPr>
        <w:t>0</w:t>
      </w:r>
      <w:r w:rsidRPr="0023017E">
        <w:rPr>
          <w:sz w:val="24"/>
          <w:szCs w:val="24"/>
        </w:rPr>
        <w:t>.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 xml:space="preserve">plain the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pri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riton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.</w:t>
      </w:r>
      <w:r w:rsidRPr="0023017E">
        <w:rPr>
          <w:spacing w:val="-1"/>
          <w:sz w:val="24"/>
          <w:szCs w:val="24"/>
        </w:rPr>
        <w:t>(</w:t>
      </w:r>
      <w:r w:rsidRPr="006A6EE2">
        <w:rPr>
          <w:b/>
          <w:sz w:val="24"/>
          <w:szCs w:val="24"/>
        </w:rPr>
        <w:t>8)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 xml:space="preserve">D] 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Ap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pacing w:val="-2"/>
          <w:sz w:val="24"/>
          <w:szCs w:val="24"/>
        </w:rPr>
        <w:t>/</w:t>
      </w:r>
      <w:r w:rsidRPr="006A6EE2">
        <w:rPr>
          <w:b/>
          <w:sz w:val="24"/>
          <w:szCs w:val="24"/>
        </w:rPr>
        <w:t>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</w:t>
      </w:r>
      <w:r w:rsidRPr="006A6EE2">
        <w:rPr>
          <w:b/>
          <w:spacing w:val="2"/>
          <w:sz w:val="24"/>
          <w:szCs w:val="24"/>
        </w:rPr>
        <w:t>0</w:t>
      </w:r>
      <w:r w:rsidRPr="006A6EE2">
        <w:rPr>
          <w:b/>
          <w:sz w:val="24"/>
          <w:szCs w:val="24"/>
        </w:rPr>
        <w:t>17]</w:t>
      </w:r>
    </w:p>
    <w:p w:rsidR="00550EE8" w:rsidRPr="0023017E" w:rsidRDefault="00F6028E" w:rsidP="00F6028E">
      <w:pPr>
        <w:rPr>
          <w:sz w:val="24"/>
          <w:szCs w:val="24"/>
        </w:rPr>
      </w:pPr>
      <w:r w:rsidRPr="0023017E">
        <w:rPr>
          <w:sz w:val="24"/>
          <w:szCs w:val="24"/>
        </w:rPr>
        <w:t xml:space="preserve">      21. </w:t>
      </w:r>
      <w:r w:rsidR="00550EE8" w:rsidRPr="0023017E">
        <w:rPr>
          <w:sz w:val="24"/>
          <w:szCs w:val="24"/>
        </w:rPr>
        <w:t>Write short notes on</w:t>
      </w:r>
      <w:r w:rsidR="00550EE8" w:rsidRPr="0023017E">
        <w:rPr>
          <w:spacing w:val="-3"/>
          <w:sz w:val="24"/>
          <w:szCs w:val="24"/>
        </w:rPr>
        <w:t xml:space="preserve"> </w:t>
      </w:r>
      <w:r w:rsidR="00550EE8" w:rsidRPr="0023017E">
        <w:rPr>
          <w:sz w:val="24"/>
          <w:szCs w:val="24"/>
        </w:rPr>
        <w:t>peritoneal dialysis</w:t>
      </w:r>
      <w:r w:rsidR="006A6EE2">
        <w:rPr>
          <w:sz w:val="24"/>
          <w:szCs w:val="24"/>
        </w:rPr>
        <w:t>. (</w:t>
      </w:r>
      <w:r w:rsidR="006A6EE2" w:rsidRPr="006A6EE2">
        <w:rPr>
          <w:b/>
          <w:sz w:val="24"/>
          <w:szCs w:val="24"/>
        </w:rPr>
        <w:t>8)[D]</w:t>
      </w:r>
    </w:p>
    <w:p w:rsidR="00550EE8" w:rsidRPr="0023017E" w:rsidRDefault="00550EE8">
      <w:pPr>
        <w:ind w:left="372"/>
        <w:rPr>
          <w:sz w:val="24"/>
          <w:szCs w:val="24"/>
        </w:rPr>
        <w:sectPr w:rsidR="00550EE8" w:rsidRPr="0023017E">
          <w:type w:val="continuous"/>
          <w:pgSz w:w="12240" w:h="15840"/>
          <w:pgMar w:top="600" w:right="1060" w:bottom="280" w:left="1340" w:header="720" w:footer="720" w:gutter="0"/>
          <w:cols w:space="720"/>
        </w:sectPr>
      </w:pPr>
    </w:p>
    <w:p w:rsidR="00782711" w:rsidRPr="0023017E" w:rsidRDefault="003D6B4E">
      <w:pPr>
        <w:spacing w:before="61"/>
        <w:ind w:left="4462" w:right="1179" w:hanging="259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U</w:t>
      </w:r>
      <w:r w:rsidRPr="0023017E">
        <w:rPr>
          <w:spacing w:val="-1"/>
          <w:sz w:val="24"/>
          <w:szCs w:val="24"/>
        </w:rPr>
        <w:t>N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- 4 </w:t>
      </w:r>
      <w:r w:rsidRPr="0023017E">
        <w:rPr>
          <w:spacing w:val="-3"/>
          <w:sz w:val="24"/>
          <w:szCs w:val="24"/>
        </w:rPr>
        <w:t>P</w:t>
      </w:r>
      <w:r w:rsidRPr="0023017E">
        <w:rPr>
          <w:sz w:val="24"/>
          <w:szCs w:val="24"/>
        </w:rPr>
        <w:t>HY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EDI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INE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M</w:t>
      </w:r>
      <w:r w:rsidRPr="0023017E">
        <w:rPr>
          <w:sz w:val="24"/>
          <w:szCs w:val="24"/>
        </w:rPr>
        <w:t xml:space="preserve">ETRY </w:t>
      </w: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RT-A</w:t>
      </w:r>
    </w:p>
    <w:p w:rsidR="00782711" w:rsidRPr="0023017E" w:rsidRDefault="00782711">
      <w:pPr>
        <w:spacing w:before="12" w:line="260" w:lineRule="exact"/>
        <w:rPr>
          <w:sz w:val="24"/>
          <w:szCs w:val="24"/>
        </w:rPr>
      </w:pPr>
    </w:p>
    <w:p w:rsidR="006A6EE2" w:rsidRPr="006A6EE2" w:rsidRDefault="003D6B4E" w:rsidP="006A6EE2">
      <w:pPr>
        <w:pStyle w:val="ListParagraph"/>
        <w:numPr>
          <w:ilvl w:val="0"/>
          <w:numId w:val="27"/>
        </w:numPr>
        <w:ind w:right="2700"/>
        <w:rPr>
          <w:sz w:val="24"/>
          <w:szCs w:val="24"/>
        </w:rPr>
      </w:pP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 a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 xml:space="preserve">the 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2"/>
          <w:sz w:val="24"/>
          <w:szCs w:val="24"/>
        </w:rPr>
        <w:t>v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nt</w:t>
      </w:r>
      <w:r w:rsidRPr="006A6EE2">
        <w:rPr>
          <w:b/>
          <w:spacing w:val="2"/>
          <w:sz w:val="24"/>
          <w:szCs w:val="24"/>
        </w:rPr>
        <w:t>a</w:t>
      </w:r>
      <w:r w:rsidRPr="006A6EE2">
        <w:rPr>
          <w:b/>
          <w:sz w:val="24"/>
          <w:szCs w:val="24"/>
        </w:rPr>
        <w:t>g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s of biotel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met</w:t>
      </w:r>
      <w:r w:rsidRPr="006A6EE2">
        <w:rPr>
          <w:b/>
          <w:spacing w:val="4"/>
          <w:sz w:val="24"/>
          <w:szCs w:val="24"/>
        </w:rPr>
        <w:t>r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pacing w:val="5"/>
          <w:sz w:val="24"/>
          <w:szCs w:val="24"/>
        </w:rPr>
        <w:t>s</w:t>
      </w:r>
      <w:r w:rsidRPr="006A6EE2">
        <w:rPr>
          <w:b/>
          <w:spacing w:val="-5"/>
          <w:sz w:val="24"/>
          <w:szCs w:val="24"/>
        </w:rPr>
        <w:t>y</w:t>
      </w:r>
      <w:r w:rsidRPr="006A6EE2">
        <w:rPr>
          <w:b/>
          <w:sz w:val="24"/>
          <w:szCs w:val="24"/>
        </w:rPr>
        <w:t>st</w:t>
      </w:r>
      <w:r w:rsidRPr="006A6EE2">
        <w:rPr>
          <w:b/>
          <w:spacing w:val="2"/>
          <w:sz w:val="24"/>
          <w:szCs w:val="24"/>
        </w:rPr>
        <w:t>e</w:t>
      </w:r>
      <w:r w:rsidRPr="006A6EE2">
        <w:rPr>
          <w:b/>
          <w:spacing w:val="-2"/>
          <w:sz w:val="24"/>
          <w:szCs w:val="24"/>
        </w:rPr>
        <w:t>m</w:t>
      </w:r>
      <w:r w:rsidRPr="006A6EE2">
        <w:rPr>
          <w:b/>
          <w:sz w:val="24"/>
          <w:szCs w:val="24"/>
        </w:rPr>
        <w:t>?</w:t>
      </w:r>
      <w:r w:rsidRPr="006A6EE2">
        <w:rPr>
          <w:b/>
          <w:spacing w:val="3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sz w:val="24"/>
          <w:szCs w:val="24"/>
        </w:rPr>
        <w:t xml:space="preserve"> </w:t>
      </w:r>
    </w:p>
    <w:p w:rsidR="00782711" w:rsidRPr="006A6EE2" w:rsidRDefault="006A6EE2" w:rsidP="006A6EE2">
      <w:pPr>
        <w:ind w:left="100" w:right="270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6B4E" w:rsidRPr="006A6EE2">
        <w:rPr>
          <w:sz w:val="24"/>
          <w:szCs w:val="24"/>
        </w:rPr>
        <w:t>The</w:t>
      </w:r>
      <w:r w:rsidR="003D6B4E" w:rsidRPr="006A6EE2">
        <w:rPr>
          <w:spacing w:val="-1"/>
          <w:sz w:val="24"/>
          <w:szCs w:val="24"/>
        </w:rPr>
        <w:t xml:space="preserve"> a</w:t>
      </w:r>
      <w:r w:rsidR="003D6B4E" w:rsidRPr="006A6EE2">
        <w:rPr>
          <w:sz w:val="24"/>
          <w:szCs w:val="24"/>
        </w:rPr>
        <w:t>dv</w:t>
      </w:r>
      <w:r w:rsidR="003D6B4E" w:rsidRPr="006A6EE2">
        <w:rPr>
          <w:spacing w:val="-1"/>
          <w:sz w:val="24"/>
          <w:szCs w:val="24"/>
        </w:rPr>
        <w:t>a</w:t>
      </w:r>
      <w:r w:rsidR="003D6B4E" w:rsidRPr="006A6EE2">
        <w:rPr>
          <w:sz w:val="24"/>
          <w:szCs w:val="24"/>
        </w:rPr>
        <w:t>nt</w:t>
      </w:r>
      <w:r w:rsidR="003D6B4E" w:rsidRPr="006A6EE2">
        <w:rPr>
          <w:spacing w:val="2"/>
          <w:sz w:val="24"/>
          <w:szCs w:val="24"/>
        </w:rPr>
        <w:t>a</w:t>
      </w:r>
      <w:r w:rsidR="003D6B4E" w:rsidRPr="006A6EE2">
        <w:rPr>
          <w:sz w:val="24"/>
          <w:szCs w:val="24"/>
        </w:rPr>
        <w:t>g</w:t>
      </w:r>
      <w:r w:rsidR="003D6B4E" w:rsidRPr="006A6EE2">
        <w:rPr>
          <w:spacing w:val="-1"/>
          <w:sz w:val="24"/>
          <w:szCs w:val="24"/>
        </w:rPr>
        <w:t>e</w:t>
      </w:r>
      <w:r w:rsidR="003D6B4E" w:rsidRPr="006A6EE2">
        <w:rPr>
          <w:sz w:val="24"/>
          <w:szCs w:val="24"/>
        </w:rPr>
        <w:t>s of bi</w:t>
      </w:r>
      <w:r w:rsidR="003D6B4E" w:rsidRPr="006A6EE2">
        <w:rPr>
          <w:spacing w:val="2"/>
          <w:sz w:val="24"/>
          <w:szCs w:val="24"/>
        </w:rPr>
        <w:t>o</w:t>
      </w:r>
      <w:r w:rsidR="003D6B4E" w:rsidRPr="006A6EE2">
        <w:rPr>
          <w:sz w:val="24"/>
          <w:szCs w:val="24"/>
        </w:rPr>
        <w:t>tel</w:t>
      </w:r>
      <w:r w:rsidR="003D6B4E" w:rsidRPr="006A6EE2">
        <w:rPr>
          <w:spacing w:val="-1"/>
          <w:sz w:val="24"/>
          <w:szCs w:val="24"/>
        </w:rPr>
        <w:t>e</w:t>
      </w:r>
      <w:r w:rsidR="003D6B4E" w:rsidRPr="006A6EE2">
        <w:rPr>
          <w:sz w:val="24"/>
          <w:szCs w:val="24"/>
        </w:rPr>
        <w:t>met</w:t>
      </w:r>
      <w:r w:rsidR="003D6B4E" w:rsidRPr="006A6EE2">
        <w:rPr>
          <w:spacing w:val="4"/>
          <w:sz w:val="24"/>
          <w:szCs w:val="24"/>
        </w:rPr>
        <w:t>r</w:t>
      </w:r>
      <w:r w:rsidR="003D6B4E" w:rsidRPr="006A6EE2">
        <w:rPr>
          <w:sz w:val="24"/>
          <w:szCs w:val="24"/>
        </w:rPr>
        <w:t>y</w:t>
      </w:r>
      <w:r w:rsidR="003D6B4E" w:rsidRPr="006A6EE2">
        <w:rPr>
          <w:spacing w:val="-5"/>
          <w:sz w:val="24"/>
          <w:szCs w:val="24"/>
        </w:rPr>
        <w:t xml:space="preserve"> </w:t>
      </w:r>
      <w:r w:rsidR="003D6B4E" w:rsidRPr="006A6EE2">
        <w:rPr>
          <w:spacing w:val="5"/>
          <w:sz w:val="24"/>
          <w:szCs w:val="24"/>
        </w:rPr>
        <w:t>s</w:t>
      </w:r>
      <w:r w:rsidR="003D6B4E" w:rsidRPr="006A6EE2">
        <w:rPr>
          <w:spacing w:val="-7"/>
          <w:sz w:val="24"/>
          <w:szCs w:val="24"/>
        </w:rPr>
        <w:t>y</w:t>
      </w:r>
      <w:r w:rsidR="003D6B4E" w:rsidRPr="006A6EE2">
        <w:rPr>
          <w:sz w:val="24"/>
          <w:szCs w:val="24"/>
        </w:rPr>
        <w:t>s</w:t>
      </w:r>
      <w:r w:rsidR="003D6B4E" w:rsidRPr="006A6EE2">
        <w:rPr>
          <w:spacing w:val="3"/>
          <w:sz w:val="24"/>
          <w:szCs w:val="24"/>
        </w:rPr>
        <w:t>t</w:t>
      </w:r>
      <w:r w:rsidR="003D6B4E" w:rsidRPr="006A6EE2">
        <w:rPr>
          <w:spacing w:val="-1"/>
          <w:sz w:val="24"/>
          <w:szCs w:val="24"/>
        </w:rPr>
        <w:t>e</w:t>
      </w:r>
      <w:r w:rsidR="003D6B4E" w:rsidRPr="006A6EE2">
        <w:rPr>
          <w:sz w:val="24"/>
          <w:szCs w:val="24"/>
        </w:rPr>
        <w:t>ms a</w:t>
      </w:r>
      <w:r w:rsidR="003D6B4E" w:rsidRPr="006A6EE2">
        <w:rPr>
          <w:spacing w:val="-1"/>
          <w:sz w:val="24"/>
          <w:szCs w:val="24"/>
        </w:rPr>
        <w:t>r</w:t>
      </w:r>
      <w:r w:rsidR="003D6B4E" w:rsidRPr="006A6EE2">
        <w:rPr>
          <w:sz w:val="24"/>
          <w:szCs w:val="24"/>
        </w:rPr>
        <w:t>e</w:t>
      </w:r>
    </w:p>
    <w:p w:rsidR="00782711" w:rsidRPr="0023017E" w:rsidRDefault="003D6B4E">
      <w:pPr>
        <w:ind w:left="1240" w:right="641" w:hanging="360"/>
        <w:rPr>
          <w:sz w:val="24"/>
          <w:szCs w:val="24"/>
        </w:rPr>
      </w:pPr>
      <w:r w:rsidRPr="0023017E">
        <w:rPr>
          <w:sz w:val="24"/>
          <w:szCs w:val="24"/>
        </w:rPr>
        <w:t>(i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u</w:t>
      </w:r>
      <w:r w:rsidRPr="0023017E">
        <w:rPr>
          <w:spacing w:val="3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r</w:t>
      </w:r>
      <w:r w:rsidRPr="0023017E">
        <w:rPr>
          <w:spacing w:val="-1"/>
          <w:sz w:val="24"/>
          <w:szCs w:val="24"/>
        </w:rPr>
        <w:t>ec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rd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si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ov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 long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riods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while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ng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 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nor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ies.</w:t>
      </w:r>
    </w:p>
    <w:p w:rsidR="00782711" w:rsidRPr="0023017E" w:rsidRDefault="003D6B4E">
      <w:pPr>
        <w:ind w:left="1240" w:right="237" w:hanging="360"/>
        <w:rPr>
          <w:sz w:val="24"/>
          <w:szCs w:val="24"/>
        </w:rPr>
      </w:pPr>
      <w:r w:rsidRPr="0023017E">
        <w:rPr>
          <w:sz w:val="24"/>
          <w:szCs w:val="24"/>
        </w:rPr>
        <w:t>(ii).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medi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 xml:space="preserve">nt or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ompu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si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 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nose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the 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1"/>
          <w:sz w:val="24"/>
          <w:szCs w:val="24"/>
        </w:rPr>
        <w:t>D</w:t>
      </w:r>
      <w:r w:rsidRPr="0023017E">
        <w:rPr>
          <w:sz w:val="24"/>
          <w:szCs w:val="24"/>
        </w:rPr>
        <w:t>ise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 s</w:t>
      </w:r>
      <w:r w:rsidRPr="0023017E">
        <w:rPr>
          <w:spacing w:val="-1"/>
          <w:sz w:val="24"/>
          <w:szCs w:val="24"/>
        </w:rPr>
        <w:t>ee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the 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bio 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without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m</w:t>
      </w:r>
    </w:p>
    <w:p w:rsidR="00782711" w:rsidRPr="0023017E" w:rsidRDefault="003D6B4E">
      <w:pPr>
        <w:ind w:left="842" w:right="3912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(iii).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not dis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</w:t>
      </w:r>
      <w:r w:rsidRPr="0023017E">
        <w:rPr>
          <w:spacing w:val="-3"/>
          <w:sz w:val="24"/>
          <w:szCs w:val="24"/>
        </w:rPr>
        <w:t>r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di</w:t>
      </w:r>
      <w:r w:rsidRPr="0023017E">
        <w:rPr>
          <w:spacing w:val="3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ind w:left="880"/>
        <w:rPr>
          <w:sz w:val="24"/>
          <w:szCs w:val="24"/>
        </w:rPr>
      </w:pPr>
      <w:r w:rsidRPr="0023017E">
        <w:rPr>
          <w:sz w:val="24"/>
          <w:szCs w:val="24"/>
        </w:rPr>
        <w:t>(iv</w:t>
      </w:r>
      <w:r w:rsidRPr="0023017E">
        <w:rPr>
          <w:spacing w:val="-1"/>
          <w:sz w:val="24"/>
          <w:szCs w:val="24"/>
        </w:rPr>
        <w:t>)</w:t>
      </w:r>
      <w:r w:rsidRPr="0023017E">
        <w:rPr>
          <w:sz w:val="24"/>
          <w:szCs w:val="24"/>
        </w:rPr>
        <w:t>.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rdi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mals,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rticul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h,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is</w:t>
      </w:r>
    </w:p>
    <w:p w:rsidR="00782711" w:rsidRPr="0023017E" w:rsidRDefault="003D6B4E">
      <w:pPr>
        <w:ind w:left="1202" w:right="6570"/>
        <w:jc w:val="center"/>
        <w:rPr>
          <w:sz w:val="24"/>
          <w:szCs w:val="24"/>
        </w:rPr>
      </w:pPr>
      <w:r w:rsidRPr="0023017E">
        <w:rPr>
          <w:sz w:val="24"/>
          <w:szCs w:val="24"/>
        </w:rPr>
        <w:t>Gr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2. </w:t>
      </w: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t 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s me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nt </w:t>
      </w:r>
      <w:r w:rsidRPr="006A6EE2">
        <w:rPr>
          <w:b/>
          <w:spacing w:val="3"/>
          <w:sz w:val="24"/>
          <w:szCs w:val="24"/>
        </w:rPr>
        <w:t>b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4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pacing w:val="3"/>
          <w:sz w:val="24"/>
          <w:szCs w:val="24"/>
        </w:rPr>
        <w:t>m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nd </w:t>
      </w:r>
      <w:r w:rsidRPr="006A6EE2">
        <w:rPr>
          <w:b/>
          <w:spacing w:val="1"/>
          <w:sz w:val="24"/>
          <w:szCs w:val="24"/>
        </w:rPr>
        <w:t>P</w:t>
      </w:r>
      <w:r w:rsidRPr="006A6EE2">
        <w:rPr>
          <w:b/>
          <w:spacing w:val="-1"/>
          <w:sz w:val="24"/>
          <w:szCs w:val="24"/>
        </w:rPr>
        <w:t>ace</w:t>
      </w:r>
      <w:r w:rsidRPr="006A6EE2">
        <w:rPr>
          <w:b/>
          <w:sz w:val="24"/>
          <w:szCs w:val="24"/>
        </w:rPr>
        <w:t>ma</w:t>
      </w:r>
      <w:r w:rsidRPr="006A6EE2">
        <w:rPr>
          <w:b/>
          <w:spacing w:val="2"/>
          <w:sz w:val="24"/>
          <w:szCs w:val="24"/>
        </w:rPr>
        <w:t>k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r?</w:t>
      </w:r>
      <w:r w:rsidRPr="006A6EE2">
        <w:rPr>
          <w:b/>
          <w:spacing w:val="4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pacing w:val="-3"/>
          <w:sz w:val="24"/>
          <w:szCs w:val="24"/>
        </w:rPr>
        <w:t>D</w:t>
      </w:r>
      <w:r w:rsidRPr="006A6EE2">
        <w:rPr>
          <w:b/>
          <w:sz w:val="24"/>
          <w:szCs w:val="24"/>
        </w:rPr>
        <w:t>]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</w:t>
      </w:r>
      <w:r w:rsidRPr="006A6EE2">
        <w:rPr>
          <w:b/>
          <w:spacing w:val="-3"/>
          <w:sz w:val="24"/>
          <w:szCs w:val="24"/>
        </w:rPr>
        <w:t>o</w:t>
      </w:r>
      <w:r w:rsidRPr="006A6EE2">
        <w:rPr>
          <w:b/>
          <w:sz w:val="24"/>
          <w:szCs w:val="24"/>
        </w:rPr>
        <w:t>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>-</w:t>
      </w:r>
      <w:r w:rsidRPr="006A6EE2">
        <w:rPr>
          <w:b/>
          <w:sz w:val="24"/>
          <w:szCs w:val="24"/>
        </w:rPr>
        <w:t>2013]</w:t>
      </w:r>
    </w:p>
    <w:p w:rsidR="00782711" w:rsidRPr="0023017E" w:rsidRDefault="003D6B4E">
      <w:pPr>
        <w:ind w:left="400" w:right="572" w:firstLine="2"/>
        <w:rPr>
          <w:sz w:val="24"/>
          <w:szCs w:val="24"/>
        </w:rPr>
      </w:pP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m of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rtifi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l pa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k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usu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>plant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o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ssue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eca</w:t>
      </w:r>
      <w:r w:rsidRPr="0023017E">
        <w:rPr>
          <w:sz w:val="24"/>
          <w:szCs w:val="24"/>
        </w:rPr>
        <w:t>use its output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of 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tri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uli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bi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ndog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nous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 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5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3. </w:t>
      </w: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</w:t>
      </w:r>
      <w:r w:rsidRPr="0023017E">
        <w:rPr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 xml:space="preserve">s a </w:t>
      </w:r>
      <w:r w:rsidRPr="006A6EE2">
        <w:rPr>
          <w:b/>
          <w:spacing w:val="-1"/>
          <w:sz w:val="24"/>
          <w:szCs w:val="24"/>
        </w:rPr>
        <w:t>ra</w:t>
      </w:r>
      <w:r w:rsidRPr="006A6EE2">
        <w:rPr>
          <w:b/>
          <w:sz w:val="24"/>
          <w:szCs w:val="24"/>
        </w:rPr>
        <w:t>di</w:t>
      </w:r>
      <w:r w:rsidRPr="006A6EE2">
        <w:rPr>
          <w:b/>
          <w:spacing w:val="1"/>
          <w:sz w:val="24"/>
          <w:szCs w:val="24"/>
        </w:rPr>
        <w:t>o</w:t>
      </w:r>
      <w:r w:rsidRPr="006A6EE2">
        <w:rPr>
          <w:b/>
          <w:spacing w:val="-1"/>
          <w:sz w:val="24"/>
          <w:szCs w:val="24"/>
        </w:rPr>
        <w:t>-</w:t>
      </w:r>
      <w:r w:rsidRPr="006A6EE2">
        <w:rPr>
          <w:b/>
          <w:sz w:val="24"/>
          <w:szCs w:val="24"/>
        </w:rPr>
        <w:t>pi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pacing w:val="-2"/>
          <w:sz w:val="24"/>
          <w:szCs w:val="24"/>
        </w:rPr>
        <w:t>l</w:t>
      </w:r>
      <w:r w:rsidRPr="006A6EE2">
        <w:rPr>
          <w:b/>
          <w:sz w:val="24"/>
          <w:szCs w:val="24"/>
        </w:rPr>
        <w:t>?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Mention the</w:t>
      </w:r>
      <w:r w:rsidRPr="006A6EE2">
        <w:rPr>
          <w:b/>
          <w:spacing w:val="-1"/>
          <w:sz w:val="24"/>
          <w:szCs w:val="24"/>
        </w:rPr>
        <w:t xml:space="preserve"> a</w:t>
      </w:r>
      <w:r w:rsidRPr="006A6EE2">
        <w:rPr>
          <w:b/>
          <w:sz w:val="24"/>
          <w:szCs w:val="24"/>
        </w:rPr>
        <w:t>ppl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pacing w:val="-1"/>
          <w:sz w:val="24"/>
          <w:szCs w:val="24"/>
        </w:rPr>
        <w:t>ca</w:t>
      </w:r>
      <w:r w:rsidRPr="006A6EE2">
        <w:rPr>
          <w:b/>
          <w:sz w:val="24"/>
          <w:szCs w:val="24"/>
        </w:rPr>
        <w:t>t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on.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(M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7"/>
          <w:sz w:val="24"/>
          <w:szCs w:val="24"/>
        </w:rPr>
        <w:t>y</w:t>
      </w:r>
      <w:r w:rsidRPr="006A6EE2">
        <w:rPr>
          <w:b/>
          <w:sz w:val="24"/>
          <w:szCs w:val="24"/>
        </w:rPr>
        <w:t>/</w:t>
      </w:r>
      <w:r w:rsidRPr="006A6EE2">
        <w:rPr>
          <w:b/>
          <w:spacing w:val="3"/>
          <w:sz w:val="24"/>
          <w:szCs w:val="24"/>
        </w:rPr>
        <w:t>J</w:t>
      </w:r>
      <w:r w:rsidRPr="006A6EE2">
        <w:rPr>
          <w:b/>
          <w:sz w:val="24"/>
          <w:szCs w:val="24"/>
        </w:rPr>
        <w:t>une</w:t>
      </w:r>
      <w:r w:rsidRPr="006A6EE2">
        <w:rPr>
          <w:b/>
          <w:spacing w:val="-1"/>
          <w:sz w:val="24"/>
          <w:szCs w:val="24"/>
        </w:rPr>
        <w:t>-</w:t>
      </w:r>
      <w:r w:rsidRPr="006A6EE2">
        <w:rPr>
          <w:b/>
          <w:sz w:val="24"/>
          <w:szCs w:val="24"/>
        </w:rPr>
        <w:t>2016)</w:t>
      </w:r>
    </w:p>
    <w:p w:rsidR="00782711" w:rsidRPr="0023017E" w:rsidRDefault="003D6B4E">
      <w:pPr>
        <w:ind w:left="340" w:right="296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z w:val="24"/>
          <w:szCs w:val="24"/>
        </w:rPr>
        <w:t>dio 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rious</w:t>
      </w:r>
      <w:r w:rsidRPr="0023017E">
        <w:rPr>
          <w:spacing w:val="2"/>
          <w:sz w:val="24"/>
          <w:szCs w:val="24"/>
        </w:rPr>
        <w:t xml:space="preserve">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met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rs.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the 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lp of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dio 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ll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vic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s, 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poss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ble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use to m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sense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mpe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, pH,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z</w:t>
      </w:r>
      <w:r w:rsidRPr="0023017E">
        <w:rPr>
          <w:spacing w:val="-7"/>
          <w:sz w:val="24"/>
          <w:szCs w:val="24"/>
        </w:rPr>
        <w:t>y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   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 tension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lues.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nts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ass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iat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with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rs. P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ssure</w:t>
      </w:r>
      <w:r w:rsidRPr="0023017E">
        <w:rPr>
          <w:spacing w:val="1"/>
          <w:sz w:val="24"/>
          <w:szCs w:val="24"/>
        </w:rPr>
        <w:t xml:space="preserve">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sen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ble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induct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, temp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 be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mpe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tur</w:t>
      </w:r>
      <w:r w:rsidRPr="0023017E">
        <w:rPr>
          <w:spacing w:val="3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nsi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ive t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r.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A6EE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4. </w:t>
      </w: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t 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s prin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z w:val="24"/>
          <w:szCs w:val="24"/>
        </w:rPr>
        <w:t>ip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z w:val="24"/>
          <w:szCs w:val="24"/>
        </w:rPr>
        <w:t>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of t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le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st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mu</w:t>
      </w:r>
      <w:r w:rsidRPr="006A6EE2">
        <w:rPr>
          <w:b/>
          <w:spacing w:val="1"/>
          <w:sz w:val="24"/>
          <w:szCs w:val="24"/>
        </w:rPr>
        <w:t>l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o</w:t>
      </w:r>
      <w:r w:rsidRPr="006A6EE2">
        <w:rPr>
          <w:b/>
          <w:spacing w:val="-2"/>
          <w:sz w:val="24"/>
          <w:szCs w:val="24"/>
        </w:rPr>
        <w:t>n</w:t>
      </w:r>
      <w:r w:rsidRPr="006A6EE2">
        <w:rPr>
          <w:b/>
          <w:sz w:val="24"/>
          <w:szCs w:val="24"/>
        </w:rPr>
        <w:t>?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1"/>
          <w:sz w:val="24"/>
          <w:szCs w:val="24"/>
        </w:rPr>
        <w:t>]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58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</w:t>
      </w:r>
      <w:r w:rsidRPr="006A6EE2">
        <w:rPr>
          <w:b/>
          <w:spacing w:val="-3"/>
          <w:sz w:val="24"/>
          <w:szCs w:val="24"/>
        </w:rPr>
        <w:t>v</w:t>
      </w:r>
      <w:r w:rsidRPr="006A6EE2">
        <w:rPr>
          <w:b/>
          <w:sz w:val="24"/>
          <w:szCs w:val="24"/>
        </w:rPr>
        <w:t>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2014]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lesti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 xml:space="preserve">ulation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the me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ov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 long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dis</w:t>
      </w:r>
      <w:r w:rsidRPr="0023017E">
        <w:rPr>
          <w:spacing w:val="1"/>
          <w:sz w:val="24"/>
          <w:szCs w:val="24"/>
        </w:rPr>
        <w:t>ta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6A6EE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5. 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fine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pacing w:val="-3"/>
          <w:sz w:val="24"/>
          <w:szCs w:val="24"/>
        </w:rPr>
        <w:t>L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pacing w:val="3"/>
          <w:sz w:val="24"/>
          <w:szCs w:val="24"/>
        </w:rPr>
        <w:t>t</w:t>
      </w:r>
      <w:r w:rsidRPr="006A6EE2">
        <w:rPr>
          <w:b/>
          <w:spacing w:val="2"/>
          <w:sz w:val="24"/>
          <w:szCs w:val="24"/>
        </w:rPr>
        <w:t>-</w:t>
      </w:r>
      <w:r w:rsidRPr="006A6EE2">
        <w:rPr>
          <w:b/>
          <w:spacing w:val="-2"/>
          <w:sz w:val="24"/>
          <w:szCs w:val="24"/>
        </w:rPr>
        <w:t>g</w:t>
      </w:r>
      <w:r w:rsidRPr="006A6EE2">
        <w:rPr>
          <w:b/>
          <w:sz w:val="24"/>
          <w:szCs w:val="24"/>
        </w:rPr>
        <w:t xml:space="preserve">o 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z w:val="24"/>
          <w:szCs w:val="24"/>
        </w:rPr>
        <w:t>u</w:t>
      </w:r>
      <w:r w:rsidRPr="006A6EE2">
        <w:rPr>
          <w:b/>
          <w:spacing w:val="1"/>
          <w:sz w:val="24"/>
          <w:szCs w:val="24"/>
        </w:rPr>
        <w:t>r</w:t>
      </w:r>
      <w:r w:rsidRPr="006A6EE2">
        <w:rPr>
          <w:b/>
          <w:sz w:val="24"/>
          <w:szCs w:val="24"/>
        </w:rPr>
        <w:t>r</w:t>
      </w:r>
      <w:r w:rsidRPr="006A6EE2">
        <w:rPr>
          <w:b/>
          <w:spacing w:val="-2"/>
          <w:sz w:val="24"/>
          <w:szCs w:val="24"/>
        </w:rPr>
        <w:t>e</w:t>
      </w:r>
      <w:r w:rsidRPr="006A6EE2">
        <w:rPr>
          <w:b/>
          <w:sz w:val="24"/>
          <w:szCs w:val="24"/>
        </w:rPr>
        <w:t>n</w:t>
      </w:r>
      <w:r w:rsidRPr="006A6EE2">
        <w:rPr>
          <w:b/>
          <w:spacing w:val="1"/>
          <w:sz w:val="24"/>
          <w:szCs w:val="24"/>
        </w:rPr>
        <w:t>t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3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2016]</w:t>
      </w:r>
    </w:p>
    <w:p w:rsidR="00782711" w:rsidRPr="0023017E" w:rsidRDefault="003D6B4E">
      <w:pPr>
        <w:ind w:left="425" w:right="1618"/>
        <w:jc w:val="center"/>
        <w:rPr>
          <w:sz w:val="24"/>
          <w:szCs w:val="24"/>
        </w:rPr>
      </w:pPr>
      <w:r w:rsidRPr="0023017E">
        <w:rPr>
          <w:spacing w:val="-5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 –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the mini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um cu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p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odu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on.</w:t>
      </w:r>
    </w:p>
    <w:p w:rsidR="00782711" w:rsidRPr="0023017E" w:rsidRDefault="003D6B4E">
      <w:pPr>
        <w:ind w:left="70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men</w:t>
      </w:r>
      <w:r w:rsidRPr="0023017E">
        <w:rPr>
          <w:spacing w:val="2"/>
          <w:sz w:val="24"/>
          <w:szCs w:val="24"/>
        </w:rPr>
        <w:t>—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bout 16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A</w:t>
      </w:r>
    </w:p>
    <w:p w:rsidR="00782711" w:rsidRPr="0023017E" w:rsidRDefault="003D6B4E">
      <w:pPr>
        <w:ind w:left="700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omen—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ut 10.5 Ma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>6</w:t>
      </w:r>
      <w:r w:rsidRPr="006A6EE2">
        <w:rPr>
          <w:b/>
          <w:sz w:val="24"/>
          <w:szCs w:val="24"/>
        </w:rPr>
        <w:t>. 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fine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– Mi</w:t>
      </w:r>
      <w:r w:rsidRPr="006A6EE2">
        <w:rPr>
          <w:b/>
          <w:spacing w:val="1"/>
          <w:sz w:val="24"/>
          <w:szCs w:val="24"/>
        </w:rPr>
        <w:t>c</w:t>
      </w:r>
      <w:r w:rsidRPr="006A6EE2">
        <w:rPr>
          <w:b/>
          <w:sz w:val="24"/>
          <w:szCs w:val="24"/>
        </w:rPr>
        <w:t>ro Sho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z w:val="24"/>
          <w:szCs w:val="24"/>
        </w:rPr>
        <w:t>k</w:t>
      </w:r>
      <w:r w:rsidRPr="006A6EE2">
        <w:rPr>
          <w:b/>
          <w:spacing w:val="3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2013]</w:t>
      </w:r>
    </w:p>
    <w:p w:rsidR="00782711" w:rsidRPr="0023017E" w:rsidRDefault="003D6B4E">
      <w:pPr>
        <w:ind w:left="340" w:right="185"/>
        <w:rPr>
          <w:sz w:val="24"/>
          <w:szCs w:val="24"/>
        </w:rPr>
      </w:pPr>
      <w:r w:rsidRPr="0023017E">
        <w:rPr>
          <w:sz w:val="24"/>
          <w:szCs w:val="24"/>
        </w:rPr>
        <w:t>A p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sp</w:t>
      </w:r>
      <w:r w:rsidRPr="0023017E">
        <w:rPr>
          <w:spacing w:val="4"/>
          <w:sz w:val="24"/>
          <w:szCs w:val="24"/>
        </w:rPr>
        <w:t>o</w:t>
      </w:r>
      <w:r w:rsidRPr="0023017E">
        <w:rPr>
          <w:sz w:val="24"/>
          <w:szCs w:val="24"/>
        </w:rPr>
        <w:t>nse to a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alied to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sur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rt th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in unn</w:t>
      </w:r>
      <w:r w:rsidRPr="0023017E">
        <w:rPr>
          <w:spacing w:val="-1"/>
          <w:sz w:val="24"/>
          <w:szCs w:val="24"/>
        </w:rPr>
        <w:t>ece</w:t>
      </w:r>
      <w:r w:rsidRPr="0023017E">
        <w:rPr>
          <w:sz w:val="24"/>
          <w:szCs w:val="24"/>
        </w:rPr>
        <w:t>ss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muscle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ons or tis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j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 sho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k.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7. </w:t>
      </w:r>
      <w:r w:rsidRPr="006A6EE2">
        <w:rPr>
          <w:b/>
          <w:sz w:val="24"/>
          <w:szCs w:val="24"/>
        </w:rPr>
        <w:t>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fine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– M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z w:val="24"/>
          <w:szCs w:val="24"/>
        </w:rPr>
        <w:t>ro Sho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pacing w:val="3"/>
          <w:sz w:val="24"/>
          <w:szCs w:val="24"/>
        </w:rPr>
        <w:t>k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2014]</w:t>
      </w:r>
    </w:p>
    <w:p w:rsidR="00782711" w:rsidRPr="0023017E" w:rsidRDefault="003D6B4E">
      <w:pPr>
        <w:ind w:left="340"/>
        <w:rPr>
          <w:sz w:val="24"/>
          <w:szCs w:val="24"/>
        </w:rPr>
      </w:pPr>
      <w:r w:rsidRPr="0023017E">
        <w:rPr>
          <w:sz w:val="24"/>
          <w:szCs w:val="24"/>
        </w:rPr>
        <w:t>A p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sp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nse to a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 appli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o the su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bo</w:t>
      </w:r>
      <w:r w:rsidRPr="0023017E">
        <w:rPr>
          <w:spacing w:val="5"/>
          <w:sz w:val="24"/>
          <w:szCs w:val="24"/>
        </w:rPr>
        <w:t>d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that</w:t>
      </w:r>
    </w:p>
    <w:p w:rsidR="00782711" w:rsidRPr="0023017E" w:rsidRDefault="003D6B4E">
      <w:pPr>
        <w:ind w:left="340" w:right="139"/>
        <w:rPr>
          <w:sz w:val="24"/>
          <w:szCs w:val="24"/>
        </w:rPr>
      </w:pP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s un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nted stimu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ke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ssue inju</w:t>
      </w:r>
      <w:r w:rsidRPr="0023017E">
        <w:rPr>
          <w:spacing w:val="-3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musc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</w:t>
      </w:r>
      <w:r w:rsidRPr="0023017E">
        <w:rPr>
          <w:sz w:val="24"/>
          <w:szCs w:val="24"/>
        </w:rPr>
        <w:t>ontr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ons is 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 ma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ro shoc</w:t>
      </w:r>
      <w:r w:rsidRPr="0023017E">
        <w:rPr>
          <w:spacing w:val="-1"/>
          <w:sz w:val="24"/>
          <w:szCs w:val="24"/>
        </w:rPr>
        <w:t>k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5" w:line="260" w:lineRule="exact"/>
        <w:rPr>
          <w:sz w:val="24"/>
          <w:szCs w:val="24"/>
        </w:rPr>
      </w:pPr>
    </w:p>
    <w:p w:rsidR="00782711" w:rsidRPr="006A6EE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8. </w:t>
      </w: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t 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s me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 xml:space="preserve">nt </w:t>
      </w:r>
      <w:r w:rsidRPr="006A6EE2">
        <w:rPr>
          <w:b/>
          <w:spacing w:val="3"/>
          <w:sz w:val="24"/>
          <w:szCs w:val="24"/>
        </w:rPr>
        <w:t>b</w:t>
      </w:r>
      <w:r w:rsidRPr="006A6EE2">
        <w:rPr>
          <w:b/>
          <w:sz w:val="24"/>
          <w:szCs w:val="24"/>
        </w:rPr>
        <w:t>y</w:t>
      </w:r>
      <w:r w:rsidRPr="006A6EE2">
        <w:rPr>
          <w:b/>
          <w:spacing w:val="-5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dia</w:t>
      </w:r>
      <w:r w:rsidRPr="006A6EE2">
        <w:rPr>
          <w:b/>
          <w:spacing w:val="2"/>
          <w:sz w:val="24"/>
          <w:szCs w:val="24"/>
        </w:rPr>
        <w:t>t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r</w:t>
      </w:r>
      <w:r w:rsidRPr="006A6EE2">
        <w:rPr>
          <w:b/>
          <w:spacing w:val="2"/>
          <w:sz w:val="24"/>
          <w:szCs w:val="24"/>
        </w:rPr>
        <w:t>m</w:t>
      </w:r>
      <w:r w:rsidRPr="006A6EE2">
        <w:rPr>
          <w:b/>
          <w:spacing w:val="-7"/>
          <w:sz w:val="24"/>
          <w:szCs w:val="24"/>
        </w:rPr>
        <w:t>y</w:t>
      </w:r>
      <w:r w:rsidRPr="006A6EE2">
        <w:rPr>
          <w:b/>
          <w:sz w:val="24"/>
          <w:szCs w:val="24"/>
        </w:rPr>
        <w:t>?</w:t>
      </w:r>
      <w:r w:rsidRPr="006A6EE2">
        <w:rPr>
          <w:b/>
          <w:spacing w:val="6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6A6EE2">
        <w:rPr>
          <w:b/>
          <w:spacing w:val="1"/>
          <w:sz w:val="24"/>
          <w:szCs w:val="24"/>
        </w:rPr>
        <w:t xml:space="preserve"> [</w:t>
      </w:r>
      <w:r w:rsidRPr="006A6EE2">
        <w:rPr>
          <w:b/>
          <w:sz w:val="24"/>
          <w:szCs w:val="24"/>
        </w:rPr>
        <w:t>Nov/D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2014]</w:t>
      </w:r>
    </w:p>
    <w:p w:rsidR="00782711" w:rsidRPr="0023017E" w:rsidRDefault="003D6B4E">
      <w:pPr>
        <w:ind w:left="100" w:right="1167" w:firstLine="300"/>
        <w:rPr>
          <w:sz w:val="24"/>
          <w:szCs w:val="24"/>
        </w:rPr>
        <w:sectPr w:rsidR="00782711" w:rsidRPr="0023017E">
          <w:pgSz w:w="12240" w:h="15840"/>
          <w:pgMar w:top="840" w:right="1720" w:bottom="280" w:left="1340" w:header="720" w:footer="720" w:gutter="0"/>
          <w:cols w:space="720"/>
        </w:sectPr>
      </w:pP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5"/>
          <w:sz w:val="24"/>
          <w:szCs w:val="24"/>
        </w:rPr>
        <w:t>m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ea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ment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ut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lation of tis</w:t>
      </w:r>
      <w:r w:rsidRPr="0023017E">
        <w:rPr>
          <w:spacing w:val="3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 obtain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3D6B4E" w:rsidP="006A6EE2">
      <w:pPr>
        <w:spacing w:before="76"/>
        <w:ind w:left="280" w:right="5740" w:hanging="18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9.</w:t>
      </w:r>
      <w:r w:rsidRPr="0023017E">
        <w:rPr>
          <w:spacing w:val="2"/>
          <w:sz w:val="24"/>
          <w:szCs w:val="24"/>
        </w:rPr>
        <w:t xml:space="preserve"> </w:t>
      </w:r>
      <w:r w:rsidRPr="006A6EE2">
        <w:rPr>
          <w:b/>
          <w:spacing w:val="-5"/>
          <w:sz w:val="24"/>
          <w:szCs w:val="24"/>
        </w:rPr>
        <w:t>L</w:t>
      </w:r>
      <w:r w:rsidRPr="006A6EE2">
        <w:rPr>
          <w:b/>
          <w:sz w:val="24"/>
          <w:szCs w:val="24"/>
        </w:rPr>
        <w:t>ist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 xml:space="preserve">the </w:t>
      </w:r>
      <w:r w:rsidRPr="006A6EE2">
        <w:rPr>
          <w:b/>
          <w:spacing w:val="5"/>
          <w:sz w:val="24"/>
          <w:szCs w:val="24"/>
        </w:rPr>
        <w:t>t</w:t>
      </w:r>
      <w:r w:rsidRPr="006A6EE2">
        <w:rPr>
          <w:b/>
          <w:spacing w:val="-5"/>
          <w:sz w:val="24"/>
          <w:szCs w:val="24"/>
        </w:rPr>
        <w:t>y</w:t>
      </w:r>
      <w:r w:rsidRPr="006A6EE2">
        <w:rPr>
          <w:b/>
          <w:sz w:val="24"/>
          <w:szCs w:val="24"/>
        </w:rPr>
        <w:t>p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s of di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</w:t>
      </w:r>
      <w:r w:rsidRPr="006A6EE2">
        <w:rPr>
          <w:b/>
          <w:spacing w:val="3"/>
          <w:sz w:val="24"/>
          <w:szCs w:val="24"/>
        </w:rPr>
        <w:t>h</w:t>
      </w:r>
      <w:r w:rsidRPr="006A6EE2">
        <w:rPr>
          <w:b/>
          <w:spacing w:val="1"/>
          <w:sz w:val="24"/>
          <w:szCs w:val="24"/>
        </w:rPr>
        <w:t>e</w:t>
      </w:r>
      <w:r w:rsidRPr="006A6EE2">
        <w:rPr>
          <w:b/>
          <w:sz w:val="24"/>
          <w:szCs w:val="24"/>
        </w:rPr>
        <w:t>r</w:t>
      </w:r>
      <w:r w:rsidRPr="006A6EE2">
        <w:rPr>
          <w:b/>
          <w:spacing w:val="2"/>
          <w:sz w:val="24"/>
          <w:szCs w:val="24"/>
        </w:rPr>
        <w:t>m</w:t>
      </w:r>
      <w:r w:rsidRPr="006A6EE2">
        <w:rPr>
          <w:b/>
          <w:spacing w:val="-5"/>
          <w:sz w:val="24"/>
          <w:szCs w:val="24"/>
        </w:rPr>
        <w:t>y</w:t>
      </w:r>
      <w:r w:rsidRPr="006A6EE2">
        <w:rPr>
          <w:b/>
          <w:sz w:val="24"/>
          <w:szCs w:val="24"/>
        </w:rPr>
        <w:t>.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of 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m</w:t>
      </w:r>
      <w:r w:rsidRPr="0023017E">
        <w:rPr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</w:p>
    <w:p w:rsidR="00782711" w:rsidRPr="0023017E" w:rsidRDefault="003D6B4E">
      <w:pPr>
        <w:ind w:left="820" w:right="6497"/>
        <w:rPr>
          <w:sz w:val="24"/>
          <w:szCs w:val="24"/>
        </w:rPr>
      </w:pPr>
      <w:r w:rsidRPr="0023017E">
        <w:rPr>
          <w:sz w:val="24"/>
          <w:szCs w:val="24"/>
        </w:rPr>
        <w:t>i)Short w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z w:val="24"/>
          <w:szCs w:val="24"/>
        </w:rPr>
        <w:t>y 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)Mi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-1"/>
          <w:sz w:val="24"/>
          <w:szCs w:val="24"/>
        </w:rPr>
        <w:t>wa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</w:t>
      </w:r>
      <w:r w:rsidRPr="0023017E">
        <w:rPr>
          <w:spacing w:val="2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z w:val="24"/>
          <w:szCs w:val="24"/>
        </w:rPr>
        <w:t>y 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i)Ultr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z w:val="24"/>
          <w:szCs w:val="24"/>
        </w:rPr>
        <w:t>y iv)Sur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5"/>
          <w:sz w:val="24"/>
          <w:szCs w:val="24"/>
        </w:rPr>
        <w:t>m</w:t>
      </w:r>
      <w:r w:rsidRPr="0023017E">
        <w:rPr>
          <w:sz w:val="24"/>
          <w:szCs w:val="24"/>
        </w:rPr>
        <w:t>y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 w:rsidP="00DC2192">
      <w:pPr>
        <w:ind w:left="400" w:right="610" w:hanging="300"/>
        <w:rPr>
          <w:sz w:val="24"/>
          <w:szCs w:val="24"/>
        </w:rPr>
      </w:pPr>
      <w:r w:rsidRPr="0023017E">
        <w:rPr>
          <w:sz w:val="24"/>
          <w:szCs w:val="24"/>
        </w:rPr>
        <w:t xml:space="preserve">10. </w:t>
      </w:r>
      <w:r w:rsidRPr="006A6EE2">
        <w:rPr>
          <w:b/>
          <w:spacing w:val="1"/>
          <w:sz w:val="24"/>
          <w:szCs w:val="24"/>
        </w:rPr>
        <w:t>W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re</w:t>
      </w:r>
      <w:r w:rsidRPr="006A6EE2">
        <w:rPr>
          <w:b/>
          <w:spacing w:val="-2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the di</w:t>
      </w:r>
      <w:r w:rsidRPr="006A6EE2">
        <w:rPr>
          <w:b/>
          <w:spacing w:val="-1"/>
          <w:sz w:val="24"/>
          <w:szCs w:val="24"/>
        </w:rPr>
        <w:t>f</w:t>
      </w:r>
      <w:r w:rsidRPr="006A6EE2">
        <w:rPr>
          <w:b/>
          <w:spacing w:val="1"/>
          <w:sz w:val="24"/>
          <w:szCs w:val="24"/>
        </w:rPr>
        <w:t>f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r</w:t>
      </w:r>
      <w:r w:rsidRPr="006A6EE2">
        <w:rPr>
          <w:b/>
          <w:spacing w:val="-2"/>
          <w:sz w:val="24"/>
          <w:szCs w:val="24"/>
        </w:rPr>
        <w:t>e</w:t>
      </w:r>
      <w:r w:rsidRPr="006A6EE2">
        <w:rPr>
          <w:b/>
          <w:spacing w:val="2"/>
          <w:sz w:val="24"/>
          <w:szCs w:val="24"/>
        </w:rPr>
        <w:t>n</w:t>
      </w:r>
      <w:r w:rsidRPr="006A6EE2">
        <w:rPr>
          <w:b/>
          <w:sz w:val="24"/>
          <w:szCs w:val="24"/>
        </w:rPr>
        <w:t xml:space="preserve">t </w:t>
      </w:r>
      <w:r w:rsidRPr="006A6EE2">
        <w:rPr>
          <w:b/>
          <w:spacing w:val="3"/>
          <w:sz w:val="24"/>
          <w:szCs w:val="24"/>
        </w:rPr>
        <w:t>t</w:t>
      </w:r>
      <w:r w:rsidRPr="006A6EE2">
        <w:rPr>
          <w:b/>
          <w:spacing w:val="-5"/>
          <w:sz w:val="24"/>
          <w:szCs w:val="24"/>
        </w:rPr>
        <w:t>y</w:t>
      </w:r>
      <w:r w:rsidRPr="006A6EE2">
        <w:rPr>
          <w:b/>
          <w:sz w:val="24"/>
          <w:szCs w:val="24"/>
        </w:rPr>
        <w:t>p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s of</w:t>
      </w:r>
      <w:r w:rsidRPr="006A6EE2">
        <w:rPr>
          <w:b/>
          <w:spacing w:val="2"/>
          <w:sz w:val="24"/>
          <w:szCs w:val="24"/>
        </w:rPr>
        <w:t xml:space="preserve"> </w:t>
      </w:r>
      <w:r w:rsidRPr="006A6EE2">
        <w:rPr>
          <w:b/>
          <w:spacing w:val="-1"/>
          <w:sz w:val="24"/>
          <w:szCs w:val="24"/>
        </w:rPr>
        <w:t>c</w:t>
      </w:r>
      <w:r w:rsidRPr="006A6EE2">
        <w:rPr>
          <w:b/>
          <w:sz w:val="24"/>
          <w:szCs w:val="24"/>
        </w:rPr>
        <w:t>u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pacing w:val="1"/>
          <w:sz w:val="24"/>
          <w:szCs w:val="24"/>
        </w:rPr>
        <w:t>r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 xml:space="preserve">nt </w:t>
      </w:r>
      <w:r w:rsidRPr="006A6EE2">
        <w:rPr>
          <w:b/>
          <w:spacing w:val="1"/>
          <w:sz w:val="24"/>
          <w:szCs w:val="24"/>
        </w:rPr>
        <w:t>t</w:t>
      </w:r>
      <w:r w:rsidRPr="006A6EE2">
        <w:rPr>
          <w:b/>
          <w:sz w:val="24"/>
          <w:szCs w:val="24"/>
        </w:rPr>
        <w:t>h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t a</w:t>
      </w:r>
      <w:r w:rsidRPr="006A6EE2">
        <w:rPr>
          <w:b/>
          <w:spacing w:val="-1"/>
          <w:sz w:val="24"/>
          <w:szCs w:val="24"/>
        </w:rPr>
        <w:t>r</w:t>
      </w:r>
      <w:r w:rsidRPr="006A6EE2">
        <w:rPr>
          <w:b/>
          <w:sz w:val="24"/>
          <w:szCs w:val="24"/>
        </w:rPr>
        <w:t>e</w:t>
      </w:r>
      <w:r w:rsidRPr="006A6EE2">
        <w:rPr>
          <w:b/>
          <w:spacing w:val="1"/>
          <w:sz w:val="24"/>
          <w:szCs w:val="24"/>
        </w:rPr>
        <w:t xml:space="preserve"> </w:t>
      </w:r>
      <w:r w:rsidRPr="006A6EE2">
        <w:rPr>
          <w:b/>
          <w:sz w:val="24"/>
          <w:szCs w:val="24"/>
        </w:rPr>
        <w:t>used</w:t>
      </w:r>
      <w:r w:rsidRPr="006A6EE2">
        <w:rPr>
          <w:b/>
          <w:spacing w:val="-1"/>
          <w:sz w:val="24"/>
          <w:szCs w:val="24"/>
        </w:rPr>
        <w:t xml:space="preserve"> f</w:t>
      </w:r>
      <w:r w:rsidRPr="006A6EE2">
        <w:rPr>
          <w:b/>
          <w:sz w:val="24"/>
          <w:szCs w:val="24"/>
        </w:rPr>
        <w:t>or</w:t>
      </w:r>
      <w:r w:rsidRPr="006A6EE2">
        <w:rPr>
          <w:b/>
          <w:spacing w:val="-1"/>
          <w:sz w:val="24"/>
          <w:szCs w:val="24"/>
        </w:rPr>
        <w:t xml:space="preserve"> </w:t>
      </w:r>
      <w:r w:rsidRPr="006A6EE2">
        <w:rPr>
          <w:b/>
          <w:spacing w:val="3"/>
          <w:sz w:val="24"/>
          <w:szCs w:val="24"/>
        </w:rPr>
        <w:t>m</w:t>
      </w:r>
      <w:r w:rsidRPr="006A6EE2">
        <w:rPr>
          <w:b/>
          <w:spacing w:val="-1"/>
          <w:sz w:val="24"/>
          <w:szCs w:val="24"/>
        </w:rPr>
        <w:t>e</w:t>
      </w:r>
      <w:r w:rsidRPr="006A6EE2">
        <w:rPr>
          <w:b/>
          <w:sz w:val="24"/>
          <w:szCs w:val="24"/>
        </w:rPr>
        <w:t>di</w:t>
      </w:r>
      <w:r w:rsidRPr="006A6EE2">
        <w:rPr>
          <w:b/>
          <w:spacing w:val="2"/>
          <w:sz w:val="24"/>
          <w:szCs w:val="24"/>
        </w:rPr>
        <w:t>c</w:t>
      </w:r>
      <w:r w:rsidRPr="006A6EE2">
        <w:rPr>
          <w:b/>
          <w:spacing w:val="-1"/>
          <w:sz w:val="24"/>
          <w:szCs w:val="24"/>
        </w:rPr>
        <w:t>a</w:t>
      </w:r>
      <w:r w:rsidRPr="006A6EE2">
        <w:rPr>
          <w:b/>
          <w:sz w:val="24"/>
          <w:szCs w:val="24"/>
        </w:rPr>
        <w:t>l applic</w:t>
      </w:r>
      <w:r w:rsidRPr="006A6EE2">
        <w:rPr>
          <w:b/>
          <w:spacing w:val="1"/>
          <w:sz w:val="24"/>
          <w:szCs w:val="24"/>
        </w:rPr>
        <w:t>a</w:t>
      </w:r>
      <w:r w:rsidRPr="006A6EE2">
        <w:rPr>
          <w:b/>
          <w:sz w:val="24"/>
          <w:szCs w:val="24"/>
        </w:rPr>
        <w:t>t</w:t>
      </w:r>
      <w:r w:rsidRPr="006A6EE2">
        <w:rPr>
          <w:b/>
          <w:spacing w:val="1"/>
          <w:sz w:val="24"/>
          <w:szCs w:val="24"/>
        </w:rPr>
        <w:t>i</w:t>
      </w:r>
      <w:r w:rsidRPr="006A6EE2">
        <w:rPr>
          <w:b/>
          <w:sz w:val="24"/>
          <w:szCs w:val="24"/>
        </w:rPr>
        <w:t>on</w:t>
      </w:r>
      <w:r w:rsidRPr="006A6EE2">
        <w:rPr>
          <w:b/>
          <w:spacing w:val="-2"/>
          <w:sz w:val="24"/>
          <w:szCs w:val="24"/>
        </w:rPr>
        <w:t>s</w:t>
      </w:r>
      <w:r w:rsidRPr="006A6EE2">
        <w:rPr>
          <w:b/>
          <w:sz w:val="24"/>
          <w:szCs w:val="24"/>
        </w:rPr>
        <w:t>?</w:t>
      </w:r>
      <w:r w:rsidRPr="006A6EE2">
        <w:rPr>
          <w:b/>
          <w:spacing w:val="3"/>
          <w:sz w:val="24"/>
          <w:szCs w:val="24"/>
        </w:rPr>
        <w:t xml:space="preserve"> </w:t>
      </w:r>
      <w:r w:rsidRPr="006A6EE2">
        <w:rPr>
          <w:b/>
          <w:spacing w:val="1"/>
          <w:sz w:val="24"/>
          <w:szCs w:val="24"/>
        </w:rPr>
        <w:t>[</w:t>
      </w:r>
      <w:r w:rsidRPr="006A6EE2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dif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of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shold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nt, pain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nt, 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-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nt,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nt, fib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 and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 cu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DC2192" w:rsidRDefault="003D6B4E" w:rsidP="00DC2192">
      <w:pPr>
        <w:ind w:left="60" w:right="-110"/>
        <w:jc w:val="center"/>
        <w:rPr>
          <w:b/>
          <w:sz w:val="24"/>
          <w:szCs w:val="24"/>
        </w:rPr>
      </w:pPr>
      <w:r w:rsidRPr="0023017E">
        <w:rPr>
          <w:sz w:val="24"/>
          <w:szCs w:val="24"/>
        </w:rPr>
        <w:t>11.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the d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vi</w:t>
      </w:r>
      <w:r w:rsidRPr="00DC2192">
        <w:rPr>
          <w:b/>
          <w:spacing w:val="2"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s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used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to pro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ec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2"/>
          <w:sz w:val="24"/>
          <w:szCs w:val="24"/>
        </w:rPr>
        <w:t>a</w:t>
      </w:r>
      <w:r w:rsidRPr="00DC2192">
        <w:rPr>
          <w:b/>
          <w:sz w:val="24"/>
          <w:szCs w:val="24"/>
        </w:rPr>
        <w:t>g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inst</w:t>
      </w:r>
      <w:r w:rsidRPr="00DC2192">
        <w:rPr>
          <w:b/>
          <w:spacing w:val="1"/>
          <w:sz w:val="24"/>
          <w:szCs w:val="24"/>
        </w:rPr>
        <w:t xml:space="preserve"> 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le</w:t>
      </w:r>
      <w:r w:rsidRPr="00DC2192">
        <w:rPr>
          <w:b/>
          <w:spacing w:val="-1"/>
          <w:sz w:val="24"/>
          <w:szCs w:val="24"/>
        </w:rPr>
        <w:t>c</w:t>
      </w:r>
      <w:r w:rsidRPr="00DC2192">
        <w:rPr>
          <w:b/>
          <w:sz w:val="24"/>
          <w:szCs w:val="24"/>
        </w:rPr>
        <w:t>tric</w:t>
      </w:r>
      <w:r w:rsidRPr="00DC2192">
        <w:rPr>
          <w:b/>
          <w:spacing w:val="-2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l </w:t>
      </w:r>
      <w:r w:rsidRPr="00DC2192">
        <w:rPr>
          <w:b/>
          <w:spacing w:val="3"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pacing w:val="1"/>
          <w:sz w:val="24"/>
          <w:szCs w:val="24"/>
        </w:rPr>
        <w:t>z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rds?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pacing w:val="-2"/>
          <w:sz w:val="24"/>
          <w:szCs w:val="24"/>
        </w:rPr>
        <w:t>M</w:t>
      </w:r>
      <w:r w:rsidRPr="00DC2192">
        <w:rPr>
          <w:b/>
          <w:spacing w:val="2"/>
          <w:sz w:val="24"/>
          <w:szCs w:val="24"/>
        </w:rPr>
        <w:t>a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une 2014,16]</w:t>
      </w:r>
    </w:p>
    <w:p w:rsidR="00782711" w:rsidRPr="0023017E" w:rsidRDefault="003D6B4E">
      <w:pPr>
        <w:ind w:left="820" w:right="6516"/>
        <w:rPr>
          <w:sz w:val="24"/>
          <w:szCs w:val="24"/>
        </w:rPr>
      </w:pPr>
      <w:r w:rsidRPr="0023017E">
        <w:rPr>
          <w:sz w:val="24"/>
          <w:szCs w:val="24"/>
        </w:rPr>
        <w:t>i).G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 xml:space="preserve">ound </w:t>
      </w:r>
      <w:r w:rsidRPr="0023017E">
        <w:rPr>
          <w:spacing w:val="-1"/>
          <w:sz w:val="24"/>
          <w:szCs w:val="24"/>
        </w:rPr>
        <w:t>fa</w:t>
      </w:r>
      <w:r w:rsidRPr="0023017E">
        <w:rPr>
          <w:sz w:val="24"/>
          <w:szCs w:val="24"/>
        </w:rPr>
        <w:t>ult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upt 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)</w:t>
      </w:r>
      <w:r w:rsidRPr="0023017E">
        <w:rPr>
          <w:spacing w:val="1"/>
          <w:sz w:val="24"/>
          <w:szCs w:val="24"/>
        </w:rPr>
        <w:t>.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solation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fo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mer</w:t>
      </w:r>
    </w:p>
    <w:p w:rsidR="00782711" w:rsidRPr="0023017E" w:rsidRDefault="00782711">
      <w:pPr>
        <w:spacing w:before="17" w:line="260" w:lineRule="exact"/>
        <w:rPr>
          <w:sz w:val="24"/>
          <w:szCs w:val="24"/>
        </w:rPr>
      </w:pPr>
    </w:p>
    <w:p w:rsidR="00782711" w:rsidRPr="00DC219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12.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ppl</w:t>
      </w:r>
      <w:r w:rsidRPr="00DC2192">
        <w:rPr>
          <w:b/>
          <w:spacing w:val="1"/>
          <w:sz w:val="24"/>
          <w:szCs w:val="24"/>
        </w:rPr>
        <w:t>ic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on of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pacing w:val="-2"/>
          <w:sz w:val="24"/>
          <w:szCs w:val="24"/>
        </w:rPr>
        <w:t>B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2"/>
          <w:sz w:val="24"/>
          <w:szCs w:val="24"/>
        </w:rPr>
        <w:t>o</w:t>
      </w:r>
      <w:r w:rsidRPr="00DC2192">
        <w:rPr>
          <w:b/>
          <w:spacing w:val="-1"/>
          <w:sz w:val="24"/>
          <w:szCs w:val="24"/>
        </w:rPr>
        <w:t>-</w:t>
      </w:r>
      <w:r w:rsidRPr="00DC2192">
        <w:rPr>
          <w:b/>
          <w:spacing w:val="2"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lem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4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1"/>
          <w:sz w:val="24"/>
          <w:szCs w:val="24"/>
        </w:rPr>
        <w:t xml:space="preserve"> [</w:t>
      </w:r>
      <w:r w:rsidRPr="00DC2192">
        <w:rPr>
          <w:b/>
          <w:sz w:val="24"/>
          <w:szCs w:val="24"/>
        </w:rPr>
        <w:t>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2013]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om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on us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ge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y</w:t>
      </w:r>
    </w:p>
    <w:p w:rsidR="00782711" w:rsidRPr="0023017E" w:rsidRDefault="003D6B4E">
      <w:pPr>
        <w:ind w:left="460" w:right="554"/>
        <w:rPr>
          <w:sz w:val="24"/>
          <w:szCs w:val="24"/>
        </w:rPr>
      </w:pPr>
      <w:r w:rsidRPr="0023017E">
        <w:rPr>
          <w:sz w:val="24"/>
          <w:szCs w:val="24"/>
        </w:rPr>
        <w:t>uni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s or ste</w:t>
      </w:r>
      <w:r w:rsidRPr="0023017E">
        <w:rPr>
          <w:spacing w:val="-1"/>
          <w:sz w:val="24"/>
          <w:szCs w:val="24"/>
        </w:rPr>
        <w:t>p-</w:t>
      </w:r>
      <w:r w:rsidRPr="0023017E">
        <w:rPr>
          <w:sz w:val="24"/>
          <w:szCs w:val="24"/>
        </w:rPr>
        <w:t>down units in hos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ls. Althou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virtual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n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5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could be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is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ted to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rdi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mon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torin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2" w:line="14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3D6B4E" w:rsidP="00DC2192">
      <w:pPr>
        <w:tabs>
          <w:tab w:val="left" w:pos="9700"/>
        </w:tabs>
        <w:ind w:left="460" w:right="-20" w:hanging="360"/>
        <w:rPr>
          <w:sz w:val="24"/>
          <w:szCs w:val="24"/>
        </w:rPr>
      </w:pPr>
      <w:r w:rsidRPr="0023017E">
        <w:rPr>
          <w:sz w:val="24"/>
          <w:szCs w:val="24"/>
        </w:rPr>
        <w:t>13.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-1"/>
          <w:sz w:val="24"/>
          <w:szCs w:val="24"/>
        </w:rPr>
        <w:t>c</w:t>
      </w:r>
      <w:r w:rsidRPr="00DC2192">
        <w:rPr>
          <w:b/>
          <w:sz w:val="24"/>
          <w:szCs w:val="24"/>
        </w:rPr>
        <w:t>hoi</w:t>
      </w:r>
      <w:r w:rsidRPr="00DC2192">
        <w:rPr>
          <w:b/>
          <w:spacing w:val="2"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s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of</w:t>
      </w:r>
      <w:r w:rsidRPr="00DC2192">
        <w:rPr>
          <w:b/>
          <w:spacing w:val="-1"/>
          <w:sz w:val="24"/>
          <w:szCs w:val="24"/>
        </w:rPr>
        <w:t xml:space="preserve"> ra</w:t>
      </w:r>
      <w:r w:rsidRPr="00DC2192">
        <w:rPr>
          <w:b/>
          <w:sz w:val="24"/>
          <w:szCs w:val="24"/>
        </w:rPr>
        <w:t xml:space="preserve">dio </w:t>
      </w:r>
      <w:r w:rsidRPr="00DC2192">
        <w:rPr>
          <w:b/>
          <w:spacing w:val="2"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r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2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r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pacing w:val="1"/>
          <w:sz w:val="24"/>
          <w:szCs w:val="24"/>
        </w:rPr>
        <w:t>r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qu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n</w:t>
      </w:r>
      <w:r w:rsidRPr="00DC2192">
        <w:rPr>
          <w:b/>
          <w:spacing w:val="1"/>
          <w:sz w:val="24"/>
          <w:szCs w:val="24"/>
        </w:rPr>
        <w:t>c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3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f</w:t>
      </w:r>
      <w:r w:rsidRPr="00DC2192">
        <w:rPr>
          <w:b/>
          <w:spacing w:val="1"/>
          <w:sz w:val="24"/>
          <w:szCs w:val="24"/>
        </w:rPr>
        <w:t>o</w:t>
      </w:r>
      <w:r w:rsidRPr="00DC2192">
        <w:rPr>
          <w:b/>
          <w:sz w:val="24"/>
          <w:szCs w:val="24"/>
        </w:rPr>
        <w:t>r m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dic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l 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le</w:t>
      </w:r>
      <w:r w:rsidRPr="00DC2192">
        <w:rPr>
          <w:b/>
          <w:spacing w:val="2"/>
          <w:sz w:val="24"/>
          <w:szCs w:val="24"/>
        </w:rPr>
        <w:t>m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pacing w:val="2"/>
          <w:sz w:val="24"/>
          <w:szCs w:val="24"/>
        </w:rPr>
        <w:t>p</w:t>
      </w:r>
      <w:r w:rsidRPr="00DC2192">
        <w:rPr>
          <w:b/>
          <w:sz w:val="24"/>
          <w:szCs w:val="24"/>
        </w:rPr>
        <w:t>u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pose?</w:t>
      </w:r>
      <w:r w:rsidRPr="00DC2192">
        <w:rPr>
          <w:b/>
          <w:spacing w:val="5"/>
          <w:sz w:val="24"/>
          <w:szCs w:val="24"/>
        </w:rPr>
        <w:t xml:space="preserve"> </w:t>
      </w:r>
      <w:r w:rsidRPr="00DC2192">
        <w:rPr>
          <w:b/>
          <w:spacing w:val="4"/>
          <w:sz w:val="24"/>
          <w:szCs w:val="24"/>
        </w:rPr>
        <w:t>[</w:t>
      </w:r>
      <w:r w:rsidRPr="00DC2192">
        <w:rPr>
          <w:b/>
          <w:spacing w:val="-6"/>
          <w:sz w:val="24"/>
          <w:szCs w:val="24"/>
        </w:rPr>
        <w:t>I</w:t>
      </w:r>
      <w:r w:rsidRPr="00DC2192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Nov/D</w:t>
      </w:r>
      <w:r w:rsidRPr="00DC2192">
        <w:rPr>
          <w:b/>
          <w:spacing w:val="-1"/>
          <w:sz w:val="24"/>
          <w:szCs w:val="24"/>
        </w:rPr>
        <w:t>ec-</w:t>
      </w:r>
      <w:r w:rsidRPr="00DC2192">
        <w:rPr>
          <w:b/>
          <w:sz w:val="24"/>
          <w:szCs w:val="24"/>
        </w:rPr>
        <w:t>2016</w:t>
      </w:r>
      <w:r w:rsidRPr="0023017E">
        <w:rPr>
          <w:sz w:val="24"/>
          <w:szCs w:val="24"/>
        </w:rPr>
        <w:t>]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biosi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ls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ified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dio f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w hun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K</w:t>
      </w:r>
      <w:r w:rsidRPr="0023017E">
        <w:rPr>
          <w:sz w:val="24"/>
          <w:szCs w:val="24"/>
        </w:rPr>
        <w:t>Hz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to about</w:t>
      </w:r>
    </w:p>
    <w:p w:rsidR="00782711" w:rsidRPr="0023017E" w:rsidRDefault="003D6B4E">
      <w:pPr>
        <w:ind w:left="400"/>
        <w:rPr>
          <w:sz w:val="24"/>
          <w:szCs w:val="24"/>
        </w:rPr>
      </w:pPr>
      <w:r w:rsidRPr="0023017E">
        <w:rPr>
          <w:sz w:val="24"/>
          <w:szCs w:val="24"/>
        </w:rPr>
        <w:t>300 K</w:t>
      </w:r>
      <w:r w:rsidRPr="0023017E">
        <w:rPr>
          <w:spacing w:val="-1"/>
          <w:sz w:val="24"/>
          <w:szCs w:val="24"/>
        </w:rPr>
        <w:t>H</w:t>
      </w:r>
      <w:r w:rsidRPr="0023017E">
        <w:rPr>
          <w:sz w:val="24"/>
          <w:szCs w:val="24"/>
        </w:rPr>
        <w:t>z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then 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ntenn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'</w:t>
      </w:r>
      <w:r w:rsidRPr="0023017E">
        <w:rPr>
          <w:sz w:val="24"/>
          <w:szCs w:val="24"/>
        </w:rPr>
        <w:t>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tabs>
          <w:tab w:val="left" w:pos="1120"/>
        </w:tabs>
        <w:ind w:left="520" w:right="496" w:hanging="420"/>
        <w:rPr>
          <w:sz w:val="24"/>
          <w:szCs w:val="24"/>
        </w:rPr>
      </w:pPr>
      <w:r w:rsidRPr="0023017E">
        <w:rPr>
          <w:sz w:val="24"/>
          <w:szCs w:val="24"/>
        </w:rPr>
        <w:t xml:space="preserve">14.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s the modul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i</w:t>
      </w:r>
      <w:r w:rsidRPr="00DC2192">
        <w:rPr>
          <w:b/>
          <w:sz w:val="24"/>
          <w:szCs w:val="24"/>
        </w:rPr>
        <w:t>on te</w:t>
      </w:r>
      <w:r w:rsidRPr="00DC2192">
        <w:rPr>
          <w:b/>
          <w:spacing w:val="-1"/>
          <w:sz w:val="24"/>
          <w:szCs w:val="24"/>
        </w:rPr>
        <w:t>c</w:t>
      </w:r>
      <w:r w:rsidRPr="00DC2192">
        <w:rPr>
          <w:b/>
          <w:sz w:val="24"/>
          <w:szCs w:val="24"/>
        </w:rPr>
        <w:t>hniques us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d f</w:t>
      </w:r>
      <w:r w:rsidRPr="00DC2192">
        <w:rPr>
          <w:b/>
          <w:spacing w:val="1"/>
          <w:sz w:val="24"/>
          <w:szCs w:val="24"/>
        </w:rPr>
        <w:t>o</w:t>
      </w:r>
      <w:r w:rsidRPr="00DC2192">
        <w:rPr>
          <w:b/>
          <w:sz w:val="24"/>
          <w:szCs w:val="24"/>
        </w:rPr>
        <w:t>r biotel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met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4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Me</w:t>
      </w:r>
      <w:r w:rsidRPr="00DC2192">
        <w:rPr>
          <w:b/>
          <w:spacing w:val="-1"/>
          <w:sz w:val="24"/>
          <w:szCs w:val="24"/>
        </w:rPr>
        <w:t>n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 xml:space="preserve">on the </w:t>
      </w:r>
      <w:r w:rsidRPr="00DC2192">
        <w:rPr>
          <w:b/>
          <w:spacing w:val="-1"/>
          <w:sz w:val="24"/>
          <w:szCs w:val="24"/>
        </w:rPr>
        <w:t>rea</w:t>
      </w:r>
      <w:r w:rsidRPr="00DC2192">
        <w:rPr>
          <w:b/>
          <w:sz w:val="24"/>
          <w:szCs w:val="24"/>
        </w:rPr>
        <w:t>son f</w:t>
      </w:r>
      <w:r w:rsidRPr="00DC2192">
        <w:rPr>
          <w:b/>
          <w:spacing w:val="2"/>
          <w:sz w:val="24"/>
          <w:szCs w:val="24"/>
        </w:rPr>
        <w:t>o</w:t>
      </w:r>
      <w:r w:rsidRPr="00DC2192">
        <w:rPr>
          <w:b/>
          <w:sz w:val="24"/>
          <w:szCs w:val="24"/>
        </w:rPr>
        <w:t xml:space="preserve">r </w:t>
      </w:r>
      <w:r w:rsidRPr="00DC2192">
        <w:rPr>
          <w:b/>
          <w:spacing w:val="-2"/>
          <w:sz w:val="24"/>
          <w:szCs w:val="24"/>
        </w:rPr>
        <w:t>a</w:t>
      </w:r>
      <w:r w:rsidRPr="00DC2192">
        <w:rPr>
          <w:b/>
          <w:sz w:val="24"/>
          <w:szCs w:val="24"/>
        </w:rPr>
        <w:t>dopt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pacing w:val="2"/>
          <w:sz w:val="24"/>
          <w:szCs w:val="24"/>
        </w:rPr>
        <w:t>n</w:t>
      </w:r>
      <w:r w:rsidRPr="00DC2192">
        <w:rPr>
          <w:b/>
          <w:sz w:val="24"/>
          <w:szCs w:val="24"/>
        </w:rPr>
        <w:t>g that</w:t>
      </w:r>
      <w:r w:rsidRPr="00DC2192">
        <w:rPr>
          <w:b/>
          <w:sz w:val="24"/>
          <w:szCs w:val="24"/>
        </w:rPr>
        <w:tab/>
        <w:t>modulation sch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me. </w:t>
      </w:r>
      <w:r w:rsidRPr="00DC2192">
        <w:rPr>
          <w:b/>
          <w:spacing w:val="4"/>
          <w:sz w:val="24"/>
          <w:szCs w:val="24"/>
        </w:rPr>
        <w:t>[</w:t>
      </w:r>
      <w:r w:rsidRPr="00DC2192">
        <w:rPr>
          <w:b/>
          <w:spacing w:val="-6"/>
          <w:sz w:val="24"/>
          <w:szCs w:val="24"/>
        </w:rPr>
        <w:t>I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Nov/D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2</w:t>
      </w:r>
      <w:r w:rsidRPr="00DC2192">
        <w:rPr>
          <w:b/>
          <w:spacing w:val="2"/>
          <w:sz w:val="24"/>
          <w:szCs w:val="24"/>
        </w:rPr>
        <w:t>0</w:t>
      </w:r>
      <w:r w:rsidRPr="00DC2192">
        <w:rPr>
          <w:b/>
          <w:sz w:val="24"/>
          <w:szCs w:val="24"/>
        </w:rPr>
        <w:t>16]</w:t>
      </w:r>
    </w:p>
    <w:p w:rsidR="00782711" w:rsidRPr="0023017E" w:rsidRDefault="003D6B4E">
      <w:pPr>
        <w:spacing w:before="2" w:line="260" w:lineRule="exact"/>
        <w:ind w:left="1540" w:right="2874" w:hanging="114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two dif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dulation 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hniques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 i)Do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>ble Modulation</w:t>
      </w:r>
    </w:p>
    <w:p w:rsidR="00782711" w:rsidRPr="0023017E" w:rsidRDefault="003D6B4E">
      <w:pPr>
        <w:spacing w:line="260" w:lineRule="exact"/>
        <w:ind w:left="154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)Pulse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id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Modul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o</w:t>
      </w:r>
      <w:r w:rsidRPr="0023017E">
        <w:rPr>
          <w:sz w:val="24"/>
          <w:szCs w:val="24"/>
        </w:rPr>
        <w:t>n</w:t>
      </w:r>
    </w:p>
    <w:p w:rsidR="00782711" w:rsidRPr="0023017E" w:rsidRDefault="003D6B4E">
      <w:pPr>
        <w:ind w:left="1540" w:right="5094" w:hanging="72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son for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opt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sch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>e i)Do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>ble modulation</w:t>
      </w:r>
    </w:p>
    <w:p w:rsidR="00782711" w:rsidRPr="0023017E" w:rsidRDefault="003D6B4E">
      <w:pPr>
        <w:ind w:left="820" w:right="78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pur</w:t>
      </w:r>
      <w:r w:rsidRPr="0023017E">
        <w:rPr>
          <w:spacing w:val="-1"/>
          <w:sz w:val="24"/>
          <w:szCs w:val="24"/>
        </w:rPr>
        <w:t>p</w:t>
      </w:r>
      <w:r w:rsidRPr="0023017E">
        <w:rPr>
          <w:sz w:val="24"/>
          <w:szCs w:val="24"/>
        </w:rPr>
        <w:t xml:space="preserve">ose </w:t>
      </w:r>
      <w:r w:rsidRPr="0023017E">
        <w:rPr>
          <w:spacing w:val="1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hind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his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double modulation, 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ives 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int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f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on,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en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 xml:space="preserve">bles the 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pt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o</w:t>
      </w:r>
      <w:r w:rsidRPr="0023017E">
        <w:rPr>
          <w:sz w:val="24"/>
          <w:szCs w:val="24"/>
        </w:rPr>
        <w:t xml:space="preserve">w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ls.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sub modu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tors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M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(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modu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on)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tem, 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PW</w:t>
      </w:r>
      <w:r w:rsidRPr="0023017E">
        <w:rPr>
          <w:sz w:val="24"/>
          <w:szCs w:val="24"/>
        </w:rPr>
        <w:t xml:space="preserve">M </w:t>
      </w:r>
      <w:r w:rsidRPr="0023017E">
        <w:rPr>
          <w:spacing w:val="3"/>
          <w:sz w:val="24"/>
          <w:szCs w:val="24"/>
        </w:rPr>
        <w:t>(</w:t>
      </w:r>
      <w:r w:rsidRPr="0023017E">
        <w:rPr>
          <w:sz w:val="24"/>
          <w:szCs w:val="24"/>
        </w:rPr>
        <w:t xml:space="preserve">pulse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id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modu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on)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 or a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fin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odula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pr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4"/>
          <w:sz w:val="24"/>
          <w:szCs w:val="24"/>
        </w:rPr>
        <w:t>a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 an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 xml:space="preserve">M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DC2192" w:rsidRDefault="003D6B4E">
      <w:pPr>
        <w:ind w:left="820" w:right="793" w:hanging="72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15.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d</w:t>
      </w:r>
      <w:r w:rsidRPr="00DC2192">
        <w:rPr>
          <w:b/>
          <w:spacing w:val="2"/>
          <w:sz w:val="24"/>
          <w:szCs w:val="24"/>
        </w:rPr>
        <w:t>v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nt</w:t>
      </w:r>
      <w:r w:rsidRPr="00DC2192">
        <w:rPr>
          <w:b/>
          <w:spacing w:val="2"/>
          <w:sz w:val="24"/>
          <w:szCs w:val="24"/>
        </w:rPr>
        <w:t>a</w:t>
      </w:r>
      <w:r w:rsidRPr="00DC2192">
        <w:rPr>
          <w:b/>
          <w:spacing w:val="-2"/>
          <w:sz w:val="24"/>
          <w:szCs w:val="24"/>
        </w:rPr>
        <w:t>g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s </w:t>
      </w:r>
      <w:r w:rsidRPr="00DC2192">
        <w:rPr>
          <w:b/>
          <w:spacing w:val="2"/>
          <w:sz w:val="24"/>
          <w:szCs w:val="24"/>
        </w:rPr>
        <w:t>o</w:t>
      </w:r>
      <w:r w:rsidRPr="00DC2192">
        <w:rPr>
          <w:b/>
          <w:sz w:val="24"/>
          <w:szCs w:val="24"/>
        </w:rPr>
        <w:t>f biotel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met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pacing w:val="5"/>
          <w:sz w:val="24"/>
          <w:szCs w:val="24"/>
        </w:rPr>
        <w:t>s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st</w:t>
      </w:r>
      <w:r w:rsidRPr="00DC2192">
        <w:rPr>
          <w:b/>
          <w:spacing w:val="2"/>
          <w:sz w:val="24"/>
          <w:szCs w:val="24"/>
        </w:rPr>
        <w:t>e</w:t>
      </w:r>
      <w:r w:rsidRPr="00DC2192">
        <w:rPr>
          <w:b/>
          <w:spacing w:val="-2"/>
          <w:sz w:val="24"/>
          <w:szCs w:val="24"/>
        </w:rPr>
        <w:t>m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4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2007]</w:t>
      </w:r>
      <w:r w:rsidRPr="00DC2192">
        <w:rPr>
          <w:b/>
          <w:spacing w:val="1"/>
          <w:sz w:val="24"/>
          <w:szCs w:val="24"/>
        </w:rPr>
        <w:t xml:space="preserve"> [Ma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2009] </w:t>
      </w:r>
    </w:p>
    <w:p w:rsidR="00782711" w:rsidRPr="0023017E" w:rsidRDefault="00DC2192" w:rsidP="00DC2192">
      <w:pPr>
        <w:ind w:left="820" w:right="793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6B4E" w:rsidRPr="00DC2192">
        <w:rPr>
          <w:b/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a</w:t>
      </w:r>
      <w:r w:rsidR="003D6B4E" w:rsidRPr="0023017E">
        <w:rPr>
          <w:sz w:val="24"/>
          <w:szCs w:val="24"/>
        </w:rPr>
        <w:t>dv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nt</w:t>
      </w:r>
      <w:r w:rsidR="003D6B4E" w:rsidRPr="0023017E">
        <w:rPr>
          <w:spacing w:val="2"/>
          <w:sz w:val="24"/>
          <w:szCs w:val="24"/>
        </w:rPr>
        <w:t>a</w:t>
      </w:r>
      <w:r w:rsidR="003D6B4E" w:rsidRPr="0023017E">
        <w:rPr>
          <w:sz w:val="24"/>
          <w:szCs w:val="24"/>
        </w:rPr>
        <w:t>g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s of biote</w:t>
      </w:r>
      <w:r w:rsidR="003D6B4E" w:rsidRPr="0023017E">
        <w:rPr>
          <w:spacing w:val="2"/>
          <w:sz w:val="24"/>
          <w:szCs w:val="24"/>
        </w:rPr>
        <w:t>l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met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pacing w:val="5"/>
          <w:sz w:val="24"/>
          <w:szCs w:val="24"/>
        </w:rPr>
        <w:t>s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z w:val="24"/>
          <w:szCs w:val="24"/>
        </w:rPr>
        <w:t>stems a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e</w:t>
      </w:r>
    </w:p>
    <w:p w:rsidR="00782711" w:rsidRPr="0023017E" w:rsidRDefault="003D6B4E">
      <w:pPr>
        <w:spacing w:line="260" w:lineRule="exact"/>
        <w:ind w:left="1540"/>
        <w:rPr>
          <w:sz w:val="24"/>
          <w:szCs w:val="24"/>
        </w:rPr>
      </w:pPr>
      <w:r w:rsidRPr="0023017E">
        <w:rPr>
          <w:sz w:val="24"/>
          <w:szCs w:val="24"/>
        </w:rPr>
        <w:t xml:space="preserve">(i)       </w:t>
      </w:r>
      <w:r w:rsidRPr="0023017E">
        <w:rPr>
          <w:spacing w:val="13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used to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 the b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osi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ls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long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s and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while the</w:t>
      </w:r>
    </w:p>
    <w:p w:rsidR="00782711" w:rsidRPr="0023017E" w:rsidRDefault="003D6B4E">
      <w:pPr>
        <w:ind w:left="2222" w:right="3163"/>
        <w:jc w:val="center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   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in h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norm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ies</w:t>
      </w:r>
    </w:p>
    <w:p w:rsidR="00782711" w:rsidRPr="0023017E" w:rsidRDefault="003D6B4E">
      <w:pPr>
        <w:ind w:left="1540"/>
        <w:rPr>
          <w:sz w:val="24"/>
          <w:szCs w:val="24"/>
        </w:rPr>
      </w:pPr>
      <w:r w:rsidRPr="0023017E">
        <w:rPr>
          <w:sz w:val="24"/>
          <w:szCs w:val="24"/>
        </w:rPr>
        <w:t xml:space="preserve">(ii) 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medi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 xml:space="preserve">t or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ompu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si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dia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>onise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f</w:t>
      </w:r>
    </w:p>
    <w:p w:rsidR="00782711" w:rsidRPr="0023017E" w:rsidRDefault="003D6B4E">
      <w:pPr>
        <w:ind w:left="1900"/>
        <w:rPr>
          <w:sz w:val="24"/>
          <w:szCs w:val="24"/>
        </w:rPr>
      </w:pPr>
      <w:r w:rsidRPr="0023017E">
        <w:rPr>
          <w:sz w:val="24"/>
          <w:szCs w:val="24"/>
        </w:rPr>
        <w:t>Dise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without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nding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Room</w:t>
      </w:r>
    </w:p>
    <w:p w:rsidR="00782711" w:rsidRPr="0023017E" w:rsidRDefault="003D6B4E">
      <w:pPr>
        <w:ind w:left="1540"/>
        <w:rPr>
          <w:sz w:val="24"/>
          <w:szCs w:val="24"/>
        </w:rPr>
      </w:pPr>
      <w:r w:rsidRPr="0023017E">
        <w:rPr>
          <w:sz w:val="24"/>
          <w:szCs w:val="24"/>
        </w:rPr>
        <w:t xml:space="preserve">(iii) </w:t>
      </w:r>
      <w:r w:rsidRPr="0023017E">
        <w:rPr>
          <w:spacing w:val="1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 not dis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du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ing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di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</w:p>
    <w:p w:rsidR="00782711" w:rsidRPr="0023017E" w:rsidRDefault="003D6B4E">
      <w:pPr>
        <w:ind w:left="1960" w:right="903" w:hanging="420"/>
        <w:rPr>
          <w:sz w:val="24"/>
          <w:szCs w:val="24"/>
        </w:rPr>
        <w:sectPr w:rsidR="00782711" w:rsidRPr="0023017E">
          <w:pgSz w:w="12240" w:h="15840"/>
          <w:pgMar w:top="820" w:right="1200" w:bottom="280" w:left="1340" w:header="720" w:footer="720" w:gutter="0"/>
          <w:cols w:space="720"/>
        </w:sectPr>
      </w:pPr>
      <w:r w:rsidRPr="0023017E">
        <w:rPr>
          <w:sz w:val="24"/>
          <w:szCs w:val="24"/>
        </w:rPr>
        <w:t>(iv)</w:t>
      </w:r>
      <w:r w:rsidRPr="0023017E">
        <w:rPr>
          <w:spacing w:val="5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rdi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on an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mals,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rticul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h, 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</w:p>
    <w:p w:rsidR="00782711" w:rsidRPr="00DC2192" w:rsidRDefault="003D6B4E">
      <w:pPr>
        <w:spacing w:before="76"/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16. </w:t>
      </w:r>
      <w:r w:rsidRPr="00DC2192">
        <w:rPr>
          <w:b/>
          <w:spacing w:val="1"/>
          <w:sz w:val="24"/>
          <w:szCs w:val="24"/>
        </w:rPr>
        <w:t>S</w:t>
      </w:r>
      <w:r w:rsidRPr="00DC2192">
        <w:rPr>
          <w:b/>
          <w:sz w:val="24"/>
          <w:szCs w:val="24"/>
        </w:rPr>
        <w:t>p</w:t>
      </w:r>
      <w:r w:rsidRPr="00DC2192">
        <w:rPr>
          <w:b/>
          <w:spacing w:val="-1"/>
          <w:sz w:val="24"/>
          <w:szCs w:val="24"/>
        </w:rPr>
        <w:t>ec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4"/>
          <w:sz w:val="24"/>
          <w:szCs w:val="24"/>
        </w:rPr>
        <w:t>f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pacing w:val="1"/>
          <w:sz w:val="24"/>
          <w:szCs w:val="24"/>
        </w:rPr>
        <w:t>r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qu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n</w:t>
      </w:r>
      <w:r w:rsidRPr="00DC2192">
        <w:rPr>
          <w:b/>
          <w:spacing w:val="-1"/>
          <w:sz w:val="24"/>
          <w:szCs w:val="24"/>
        </w:rPr>
        <w:t>c</w:t>
      </w:r>
      <w:r w:rsidRPr="00DC2192">
        <w:rPr>
          <w:b/>
          <w:spacing w:val="3"/>
          <w:sz w:val="24"/>
          <w:szCs w:val="24"/>
        </w:rPr>
        <w:t>i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s used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z w:val="24"/>
          <w:szCs w:val="24"/>
        </w:rPr>
        <w:t>or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bio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le</w:t>
      </w:r>
      <w:r w:rsidRPr="00DC2192">
        <w:rPr>
          <w:b/>
          <w:spacing w:val="2"/>
          <w:sz w:val="24"/>
          <w:szCs w:val="24"/>
        </w:rPr>
        <w:t>m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.</w:t>
      </w:r>
      <w:r w:rsidRPr="00DC2192">
        <w:rPr>
          <w:b/>
          <w:spacing w:val="5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 xml:space="preserve">D]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Nov/D</w:t>
      </w:r>
      <w:r w:rsidRPr="00DC2192">
        <w:rPr>
          <w:b/>
          <w:spacing w:val="-1"/>
          <w:sz w:val="24"/>
          <w:szCs w:val="24"/>
        </w:rPr>
        <w:t>ec</w:t>
      </w:r>
      <w:r w:rsidRPr="00DC2192">
        <w:rPr>
          <w:b/>
          <w:sz w:val="24"/>
          <w:szCs w:val="24"/>
        </w:rPr>
        <w:t>2012]</w:t>
      </w:r>
    </w:p>
    <w:p w:rsidR="00782711" w:rsidRPr="0023017E" w:rsidRDefault="003D6B4E">
      <w:pPr>
        <w:ind w:left="820" w:right="485"/>
        <w:jc w:val="both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ir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less tel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 uses modu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ms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ls. Two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modulators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u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. A lo</w:t>
      </w:r>
      <w:r w:rsidRPr="0023017E">
        <w:rPr>
          <w:spacing w:val="2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su</w:t>
      </w:r>
      <w:r w:rsidRPr="0023017E">
        <w:rPr>
          <w:spacing w:val="3"/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-ca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is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5"/>
          <w:sz w:val="24"/>
          <w:szCs w:val="24"/>
        </w:rPr>
        <w:t>o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ddi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ion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-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h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h f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(</w:t>
      </w:r>
      <w:r w:rsidRPr="0023017E">
        <w:rPr>
          <w:spacing w:val="2"/>
          <w:sz w:val="24"/>
          <w:szCs w:val="24"/>
        </w:rPr>
        <w:t>V</w:t>
      </w:r>
      <w:r w:rsidRPr="0023017E">
        <w:rPr>
          <w:sz w:val="24"/>
          <w:szCs w:val="24"/>
        </w:rPr>
        <w:t>H</w:t>
      </w:r>
      <w:r w:rsidRPr="0023017E">
        <w:rPr>
          <w:spacing w:val="-2"/>
          <w:sz w:val="24"/>
          <w:szCs w:val="24"/>
        </w:rPr>
        <w:t>F</w:t>
      </w:r>
      <w:r w:rsidRPr="0023017E">
        <w:rPr>
          <w:sz w:val="24"/>
          <w:szCs w:val="24"/>
        </w:rPr>
        <w:t xml:space="preserve">). </w:t>
      </w:r>
      <w:r w:rsidRPr="0023017E">
        <w:rPr>
          <w:spacing w:val="-1"/>
          <w:sz w:val="24"/>
          <w:szCs w:val="24"/>
        </w:rPr>
        <w:t>T</w:t>
      </w:r>
      <w:r w:rsidRPr="0023017E">
        <w:rPr>
          <w:sz w:val="24"/>
          <w:szCs w:val="24"/>
        </w:rPr>
        <w:t xml:space="preserve">his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ts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l </w:t>
      </w:r>
      <w:r w:rsidRPr="0023017E">
        <w:rPr>
          <w:spacing w:val="2"/>
          <w:sz w:val="24"/>
          <w:szCs w:val="24"/>
        </w:rPr>
        <w:t>f</w:t>
      </w:r>
      <w:r w:rsidRPr="0023017E">
        <w:rPr>
          <w:sz w:val="24"/>
          <w:szCs w:val="24"/>
        </w:rPr>
        <w:t>rom the t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DC2192" w:rsidRDefault="003D6B4E">
      <w:pPr>
        <w:ind w:left="820" w:right="974" w:hanging="720"/>
        <w:rPr>
          <w:sz w:val="24"/>
          <w:szCs w:val="24"/>
        </w:rPr>
      </w:pPr>
      <w:r w:rsidRPr="0023017E">
        <w:rPr>
          <w:sz w:val="24"/>
          <w:szCs w:val="24"/>
        </w:rPr>
        <w:t xml:space="preserve">17.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ssenti</w:t>
      </w:r>
      <w:r w:rsidRPr="00DC2192">
        <w:rPr>
          <w:b/>
          <w:spacing w:val="2"/>
          <w:sz w:val="24"/>
          <w:szCs w:val="24"/>
        </w:rPr>
        <w:t>a</w:t>
      </w:r>
      <w:r w:rsidRPr="00DC2192">
        <w:rPr>
          <w:b/>
          <w:sz w:val="24"/>
          <w:szCs w:val="24"/>
        </w:rPr>
        <w:t>l r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quir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ments of the</w:t>
      </w:r>
      <w:r w:rsidRPr="00DC2192">
        <w:rPr>
          <w:b/>
          <w:spacing w:val="1"/>
          <w:sz w:val="24"/>
          <w:szCs w:val="24"/>
        </w:rPr>
        <w:t xml:space="preserve">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z w:val="24"/>
          <w:szCs w:val="24"/>
        </w:rPr>
        <w:t>M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tel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met</w:t>
      </w:r>
      <w:r w:rsidRPr="00DC2192">
        <w:rPr>
          <w:b/>
          <w:spacing w:val="4"/>
          <w:sz w:val="24"/>
          <w:szCs w:val="24"/>
        </w:rPr>
        <w:t>r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pacing w:val="5"/>
          <w:sz w:val="24"/>
          <w:szCs w:val="24"/>
        </w:rPr>
        <w:t>s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s</w:t>
      </w:r>
      <w:r w:rsidRPr="00DC2192">
        <w:rPr>
          <w:b/>
          <w:spacing w:val="3"/>
          <w:sz w:val="24"/>
          <w:szCs w:val="24"/>
        </w:rPr>
        <w:t>t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m?</w:t>
      </w:r>
      <w:r w:rsidRPr="00DC2192">
        <w:rPr>
          <w:b/>
          <w:spacing w:val="5"/>
          <w:sz w:val="24"/>
          <w:szCs w:val="24"/>
        </w:rPr>
        <w:t xml:space="preserve">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pacing w:val="-3"/>
          <w:sz w:val="24"/>
          <w:szCs w:val="24"/>
        </w:rPr>
        <w:t>I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-1"/>
          <w:sz w:val="24"/>
          <w:szCs w:val="24"/>
        </w:rPr>
        <w:t>[</w:t>
      </w:r>
      <w:r w:rsidRPr="00DC2192">
        <w:rPr>
          <w:b/>
          <w:sz w:val="24"/>
          <w:szCs w:val="24"/>
        </w:rPr>
        <w:t>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4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2014]</w:t>
      </w:r>
      <w:r w:rsidRPr="0023017E">
        <w:rPr>
          <w:sz w:val="24"/>
          <w:szCs w:val="24"/>
        </w:rPr>
        <w:t xml:space="preserve"> </w:t>
      </w:r>
      <w:r w:rsidR="00DC2192">
        <w:rPr>
          <w:sz w:val="24"/>
          <w:szCs w:val="24"/>
        </w:rPr>
        <w:t xml:space="preserve"> </w:t>
      </w:r>
    </w:p>
    <w:p w:rsidR="00782711" w:rsidRPr="0023017E" w:rsidRDefault="00DC2192">
      <w:pPr>
        <w:ind w:left="820" w:right="974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e</w:t>
      </w:r>
      <w:r w:rsidR="003D6B4E" w:rsidRPr="0023017E">
        <w:rPr>
          <w:sz w:val="24"/>
          <w:szCs w:val="24"/>
        </w:rPr>
        <w:t>ssenti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 xml:space="preserve">l </w:t>
      </w:r>
      <w:r w:rsidR="003D6B4E" w:rsidRPr="0023017E">
        <w:rPr>
          <w:spacing w:val="2"/>
          <w:sz w:val="24"/>
          <w:szCs w:val="24"/>
        </w:rPr>
        <w:t>r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quir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me</w:t>
      </w:r>
      <w:r w:rsidR="003D6B4E" w:rsidRPr="0023017E">
        <w:rPr>
          <w:spacing w:val="2"/>
          <w:sz w:val="24"/>
          <w:szCs w:val="24"/>
        </w:rPr>
        <w:t>n</w:t>
      </w:r>
      <w:r w:rsidR="003D6B4E" w:rsidRPr="0023017E">
        <w:rPr>
          <w:sz w:val="24"/>
          <w:szCs w:val="24"/>
        </w:rPr>
        <w:t xml:space="preserve">ts of the </w:t>
      </w:r>
      <w:r w:rsidR="003D6B4E" w:rsidRPr="0023017E">
        <w:rPr>
          <w:spacing w:val="-2"/>
          <w:sz w:val="24"/>
          <w:szCs w:val="24"/>
        </w:rPr>
        <w:t>F</w:t>
      </w:r>
      <w:r w:rsidR="003D6B4E" w:rsidRPr="0023017E">
        <w:rPr>
          <w:sz w:val="24"/>
          <w:szCs w:val="24"/>
        </w:rPr>
        <w:t>M 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lem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pacing w:val="5"/>
          <w:sz w:val="24"/>
          <w:szCs w:val="24"/>
        </w:rPr>
        <w:t>s</w:t>
      </w:r>
      <w:r w:rsidR="003D6B4E" w:rsidRPr="0023017E">
        <w:rPr>
          <w:spacing w:val="-2"/>
          <w:sz w:val="24"/>
          <w:szCs w:val="24"/>
        </w:rPr>
        <w:t>y</w:t>
      </w:r>
      <w:r w:rsidR="003D6B4E" w:rsidRPr="0023017E">
        <w:rPr>
          <w:sz w:val="24"/>
          <w:szCs w:val="24"/>
        </w:rPr>
        <w:t xml:space="preserve">stem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tabs>
          <w:tab w:val="left" w:pos="2020"/>
        </w:tabs>
        <w:spacing w:before="2" w:line="300" w:lineRule="auto"/>
        <w:ind w:left="1120" w:right="1476" w:hanging="300"/>
        <w:rPr>
          <w:sz w:val="24"/>
          <w:szCs w:val="24"/>
        </w:rPr>
      </w:pPr>
      <w:r w:rsidRPr="0023017E">
        <w:rPr>
          <w:sz w:val="24"/>
          <w:szCs w:val="24"/>
        </w:rPr>
        <w:t>i.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tel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should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ted to tr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sm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</w:t>
      </w:r>
      <w:r w:rsidRPr="0023017E">
        <w:rPr>
          <w:spacing w:val="3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-e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tric si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with</w:t>
      </w:r>
      <w:r w:rsidR="00DC2192">
        <w:rPr>
          <w:sz w:val="24"/>
          <w:szCs w:val="24"/>
        </w:rPr>
        <w:t xml:space="preserve"> </w:t>
      </w:r>
      <w:r w:rsidRPr="0023017E">
        <w:rPr>
          <w:sz w:val="24"/>
          <w:szCs w:val="24"/>
        </w:rPr>
        <w:t>ma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2"/>
          <w:sz w:val="24"/>
          <w:szCs w:val="24"/>
        </w:rPr>
        <w:t>u</w:t>
      </w:r>
      <w:r w:rsidRPr="0023017E">
        <w:rPr>
          <w:sz w:val="24"/>
          <w:szCs w:val="24"/>
        </w:rPr>
        <w:t>m f</w:t>
      </w:r>
      <w:r w:rsidRPr="0023017E">
        <w:rPr>
          <w:spacing w:val="-2"/>
          <w:sz w:val="24"/>
          <w:szCs w:val="24"/>
        </w:rPr>
        <w:t>i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simp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ici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</w:p>
    <w:p w:rsidR="00782711" w:rsidRPr="0023017E" w:rsidRDefault="003D6B4E">
      <w:pPr>
        <w:spacing w:line="298" w:lineRule="auto"/>
        <w:ind w:left="1060" w:right="762" w:hanging="24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.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would not be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onst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tem due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tel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6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stems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 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would not be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n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fer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with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stem.</w:t>
      </w:r>
    </w:p>
    <w:p w:rsidR="00782711" w:rsidRPr="0023017E" w:rsidRDefault="003D6B4E">
      <w:pPr>
        <w:spacing w:before="4" w:line="298" w:lineRule="auto"/>
        <w:ind w:left="1120" w:right="822" w:hanging="30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i.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pow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-2"/>
          <w:sz w:val="24"/>
          <w:szCs w:val="24"/>
        </w:rPr>
        <w:t>c</w:t>
      </w:r>
      <w:r w:rsidRPr="0023017E">
        <w:rPr>
          <w:sz w:val="24"/>
          <w:szCs w:val="24"/>
        </w:rPr>
        <w:t>onsumpt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should 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small to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tend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sour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fe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 xml:space="preserve">me in the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se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of impl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nted uni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s.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iv.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niatu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z w:val="24"/>
          <w:szCs w:val="24"/>
        </w:rPr>
        <w:t xml:space="preserve">dio </w:t>
      </w:r>
      <w:r w:rsidRPr="0023017E">
        <w:rPr>
          <w:spacing w:val="1"/>
          <w:sz w:val="24"/>
          <w:szCs w:val="24"/>
        </w:rPr>
        <w:t>te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5"/>
          <w:sz w:val="24"/>
          <w:szCs w:val="24"/>
        </w:rPr>
        <w:t>s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s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 </w:t>
      </w:r>
      <w:r w:rsidRPr="0023017E">
        <w:rPr>
          <w:spacing w:val="3"/>
          <w:sz w:val="24"/>
          <w:szCs w:val="24"/>
        </w:rPr>
        <w:t>s</w:t>
      </w:r>
      <w:r w:rsidRPr="0023017E">
        <w:rPr>
          <w:sz w:val="24"/>
          <w:szCs w:val="24"/>
        </w:rPr>
        <w:t>hould be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noises.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18.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 xml:space="preserve">s a </w:t>
      </w:r>
      <w:r w:rsidRPr="00DC2192">
        <w:rPr>
          <w:b/>
          <w:spacing w:val="-1"/>
          <w:sz w:val="24"/>
          <w:szCs w:val="24"/>
        </w:rPr>
        <w:t>ra</w:t>
      </w:r>
      <w:r w:rsidRPr="00DC2192">
        <w:rPr>
          <w:b/>
          <w:sz w:val="24"/>
          <w:szCs w:val="24"/>
        </w:rPr>
        <w:t>di</w:t>
      </w:r>
      <w:r w:rsidRPr="00DC2192">
        <w:rPr>
          <w:b/>
          <w:spacing w:val="1"/>
          <w:sz w:val="24"/>
          <w:szCs w:val="24"/>
        </w:rPr>
        <w:t>o</w:t>
      </w:r>
      <w:r w:rsidRPr="00DC2192">
        <w:rPr>
          <w:b/>
          <w:spacing w:val="-1"/>
          <w:sz w:val="24"/>
          <w:szCs w:val="24"/>
        </w:rPr>
        <w:t>-</w:t>
      </w:r>
      <w:r w:rsidRPr="00DC2192">
        <w:rPr>
          <w:b/>
          <w:sz w:val="24"/>
          <w:szCs w:val="24"/>
        </w:rPr>
        <w:t>pi</w:t>
      </w:r>
      <w:r w:rsidRPr="00DC2192">
        <w:rPr>
          <w:b/>
          <w:spacing w:val="1"/>
          <w:sz w:val="24"/>
          <w:szCs w:val="24"/>
        </w:rPr>
        <w:t>l</w:t>
      </w:r>
      <w:r w:rsidRPr="00DC2192">
        <w:rPr>
          <w:b/>
          <w:spacing w:val="-2"/>
          <w:sz w:val="24"/>
          <w:szCs w:val="24"/>
        </w:rPr>
        <w:t>l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 xml:space="preserve">D]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Nov/D</w:t>
      </w:r>
      <w:r w:rsidRPr="00DC2192">
        <w:rPr>
          <w:b/>
          <w:spacing w:val="-1"/>
          <w:sz w:val="24"/>
          <w:szCs w:val="24"/>
        </w:rPr>
        <w:t>ec</w:t>
      </w:r>
      <w:r w:rsidRPr="00DC2192">
        <w:rPr>
          <w:b/>
          <w:sz w:val="24"/>
          <w:szCs w:val="24"/>
        </w:rPr>
        <w:t>2009</w:t>
      </w:r>
      <w:r w:rsidRPr="00DC2192">
        <w:rPr>
          <w:b/>
          <w:spacing w:val="1"/>
          <w:sz w:val="24"/>
          <w:szCs w:val="24"/>
        </w:rPr>
        <w:t>][</w:t>
      </w:r>
      <w:r w:rsidRPr="00DC2192">
        <w:rPr>
          <w:b/>
          <w:sz w:val="24"/>
          <w:szCs w:val="24"/>
        </w:rPr>
        <w:t>Ap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pacing w:val="-2"/>
          <w:sz w:val="24"/>
          <w:szCs w:val="24"/>
        </w:rPr>
        <w:t>i</w:t>
      </w:r>
      <w:r w:rsidRPr="00DC2192">
        <w:rPr>
          <w:b/>
          <w:sz w:val="24"/>
          <w:szCs w:val="24"/>
        </w:rPr>
        <w:t>l/</w:t>
      </w:r>
      <w:r w:rsidRPr="00DC2192">
        <w:rPr>
          <w:b/>
          <w:spacing w:val="1"/>
          <w:sz w:val="24"/>
          <w:szCs w:val="24"/>
        </w:rPr>
        <w:t>Ma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2010</w:t>
      </w:r>
      <w:r w:rsidRPr="00DC2192">
        <w:rPr>
          <w:b/>
          <w:spacing w:val="1"/>
          <w:sz w:val="24"/>
          <w:szCs w:val="24"/>
        </w:rPr>
        <w:t>][Ma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2012]</w:t>
      </w:r>
    </w:p>
    <w:p w:rsidR="00782711" w:rsidRPr="0023017E" w:rsidRDefault="003D6B4E">
      <w:pPr>
        <w:ind w:left="820" w:right="77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ra</w:t>
      </w:r>
      <w:r w:rsidRPr="0023017E">
        <w:rPr>
          <w:sz w:val="24"/>
          <w:szCs w:val="24"/>
        </w:rPr>
        <w:t>dio 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ble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rious p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met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rs th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ble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 xml:space="preserve">t. </w:t>
      </w:r>
      <w:r w:rsidRPr="0023017E">
        <w:rPr>
          <w:spacing w:val="2"/>
          <w:sz w:val="24"/>
          <w:szCs w:val="24"/>
        </w:rPr>
        <w:t>W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the 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lp of 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dio 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ll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vic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s, 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poss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ble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for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us to 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sure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or </w:t>
      </w:r>
      <w:r w:rsidRPr="0023017E">
        <w:rPr>
          <w:spacing w:val="2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nse t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mpe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tur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, 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 xml:space="preserve">H,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z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me 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vi</w:t>
      </w:r>
      <w:r w:rsidRPr="0023017E">
        <w:rPr>
          <w:spacing w:val="3"/>
          <w:sz w:val="24"/>
          <w:szCs w:val="24"/>
        </w:rPr>
        <w:t>t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2"/>
          <w:sz w:val="24"/>
          <w:szCs w:val="24"/>
        </w:rPr>
        <w:t>yg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nsion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lues. Th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ments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made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asso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 xml:space="preserve">iation with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nsdu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rs. P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ssu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ca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2"/>
          <w:sz w:val="24"/>
          <w:szCs w:val="24"/>
        </w:rPr>
        <w:t>b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sens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 v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ble indu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temp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</w:p>
    <w:p w:rsidR="00782711" w:rsidRPr="0023017E" w:rsidRDefault="003D6B4E">
      <w:pPr>
        <w:ind w:left="820"/>
        <w:rPr>
          <w:sz w:val="24"/>
          <w:szCs w:val="24"/>
        </w:rPr>
      </w:pPr>
      <w:r w:rsidRPr="0023017E">
        <w:rPr>
          <w:sz w:val="24"/>
          <w:szCs w:val="24"/>
        </w:rPr>
        <w:t>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mpe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tur</w:t>
      </w:r>
      <w:r w:rsidRPr="0023017E">
        <w:rPr>
          <w:spacing w:val="3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nsi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ive t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du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r.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DC219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19.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s the p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inciple of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tele st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mu</w:t>
      </w:r>
      <w:r w:rsidRPr="00DC2192">
        <w:rPr>
          <w:b/>
          <w:spacing w:val="1"/>
          <w:sz w:val="24"/>
          <w:szCs w:val="24"/>
        </w:rPr>
        <w:t>l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o</w:t>
      </w:r>
      <w:r w:rsidRPr="00DC2192">
        <w:rPr>
          <w:b/>
          <w:spacing w:val="-2"/>
          <w:sz w:val="24"/>
          <w:szCs w:val="24"/>
        </w:rPr>
        <w:t>n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-1"/>
          <w:sz w:val="24"/>
          <w:szCs w:val="24"/>
        </w:rPr>
        <w:t xml:space="preserve"> [</w:t>
      </w:r>
      <w:r w:rsidRPr="00DC2192">
        <w:rPr>
          <w:b/>
          <w:sz w:val="24"/>
          <w:szCs w:val="24"/>
        </w:rPr>
        <w:t>Ap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1"/>
          <w:sz w:val="24"/>
          <w:szCs w:val="24"/>
        </w:rPr>
        <w:t>l</w:t>
      </w:r>
      <w:r w:rsidRPr="00DC2192">
        <w:rPr>
          <w:b/>
          <w:sz w:val="24"/>
          <w:szCs w:val="24"/>
        </w:rPr>
        <w:t>/M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2008]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 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is t</w:t>
      </w:r>
      <w:r w:rsidRPr="0023017E">
        <w:rPr>
          <w:spacing w:val="-2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ment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bio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o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ls over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lo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dis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23017E" w:rsidRDefault="003D6B4E">
      <w:pPr>
        <w:ind w:left="100"/>
        <w:rPr>
          <w:sz w:val="24"/>
          <w:szCs w:val="24"/>
        </w:rPr>
      </w:pPr>
      <w:r w:rsidRPr="0023017E">
        <w:rPr>
          <w:sz w:val="24"/>
          <w:szCs w:val="24"/>
        </w:rPr>
        <w:t xml:space="preserve">20.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s me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nt </w:t>
      </w:r>
      <w:r w:rsidRPr="00DC2192">
        <w:rPr>
          <w:b/>
          <w:spacing w:val="3"/>
          <w:sz w:val="24"/>
          <w:szCs w:val="24"/>
        </w:rPr>
        <w:t>b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di</w:t>
      </w:r>
      <w:r w:rsidRPr="00DC2192">
        <w:rPr>
          <w:b/>
          <w:spacing w:val="2"/>
          <w:sz w:val="24"/>
          <w:szCs w:val="24"/>
        </w:rPr>
        <w:t>a</w:t>
      </w:r>
      <w:r w:rsidRPr="00DC2192">
        <w:rPr>
          <w:b/>
          <w:sz w:val="24"/>
          <w:szCs w:val="24"/>
        </w:rPr>
        <w:t>the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pacing w:val="3"/>
          <w:sz w:val="24"/>
          <w:szCs w:val="24"/>
        </w:rPr>
        <w:t>m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6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DC2192">
        <w:rPr>
          <w:b/>
          <w:spacing w:val="1"/>
          <w:sz w:val="24"/>
          <w:szCs w:val="24"/>
        </w:rPr>
        <w:t xml:space="preserve">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Api</w:t>
      </w:r>
      <w:r w:rsidRPr="00DC2192">
        <w:rPr>
          <w:b/>
          <w:spacing w:val="-1"/>
          <w:sz w:val="24"/>
          <w:szCs w:val="24"/>
        </w:rPr>
        <w:t>l</w:t>
      </w:r>
      <w:r w:rsidRPr="00DC2192">
        <w:rPr>
          <w:b/>
          <w:sz w:val="24"/>
          <w:szCs w:val="24"/>
        </w:rPr>
        <w:t>/M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pacing w:val="2"/>
          <w:sz w:val="24"/>
          <w:szCs w:val="24"/>
        </w:rPr>
        <w:t>2</w:t>
      </w:r>
      <w:r w:rsidRPr="00DC2192">
        <w:rPr>
          <w:b/>
          <w:sz w:val="24"/>
          <w:szCs w:val="24"/>
        </w:rPr>
        <w:t>010</w:t>
      </w:r>
      <w:r w:rsidRPr="0023017E">
        <w:rPr>
          <w:sz w:val="24"/>
          <w:szCs w:val="24"/>
        </w:rPr>
        <w:t>]</w:t>
      </w:r>
    </w:p>
    <w:p w:rsidR="00782711" w:rsidRPr="0023017E" w:rsidRDefault="003D6B4E">
      <w:pPr>
        <w:ind w:left="520"/>
        <w:rPr>
          <w:sz w:val="24"/>
          <w:szCs w:val="24"/>
        </w:rPr>
      </w:pP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5"/>
          <w:sz w:val="24"/>
          <w:szCs w:val="24"/>
        </w:rPr>
        <w:t>m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tr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 pro</w:t>
      </w:r>
      <w:r w:rsidRPr="0023017E">
        <w:rPr>
          <w:spacing w:val="-1"/>
          <w:sz w:val="24"/>
          <w:szCs w:val="24"/>
        </w:rPr>
        <w:t>ce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5"/>
          <w:sz w:val="24"/>
          <w:szCs w:val="24"/>
        </w:rPr>
        <w:t>b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h,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ut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o</w:t>
      </w:r>
      <w:r w:rsidRPr="0023017E">
        <w:rPr>
          <w:spacing w:val="1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 xml:space="preserve">ulation of tissues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obtai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DC2192" w:rsidRPr="00DC2192" w:rsidRDefault="003D6B4E" w:rsidP="00DC2192">
      <w:pPr>
        <w:pStyle w:val="ListParagraph"/>
        <w:numPr>
          <w:ilvl w:val="0"/>
          <w:numId w:val="8"/>
        </w:numPr>
        <w:ind w:right="4350"/>
        <w:rPr>
          <w:b/>
          <w:sz w:val="24"/>
          <w:szCs w:val="24"/>
        </w:rPr>
      </w:pPr>
      <w:r w:rsidRPr="00DC2192">
        <w:rPr>
          <w:b/>
          <w:spacing w:val="-5"/>
          <w:sz w:val="24"/>
          <w:szCs w:val="24"/>
        </w:rPr>
        <w:t>L</w:t>
      </w:r>
      <w:r w:rsidRPr="00DC2192">
        <w:rPr>
          <w:b/>
          <w:sz w:val="24"/>
          <w:szCs w:val="24"/>
        </w:rPr>
        <w:t>ist</w:t>
      </w:r>
      <w:r w:rsidRPr="00DC2192">
        <w:rPr>
          <w:b/>
          <w:spacing w:val="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 xml:space="preserve">the </w:t>
      </w:r>
      <w:r w:rsidRPr="00DC2192">
        <w:rPr>
          <w:b/>
          <w:spacing w:val="5"/>
          <w:sz w:val="24"/>
          <w:szCs w:val="24"/>
        </w:rPr>
        <w:t>t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p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s of di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3"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r</w:t>
      </w:r>
      <w:r w:rsidRPr="00DC2192">
        <w:rPr>
          <w:b/>
          <w:spacing w:val="2"/>
          <w:sz w:val="24"/>
          <w:szCs w:val="24"/>
        </w:rPr>
        <w:t>m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.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</w:p>
    <w:p w:rsidR="00782711" w:rsidRPr="00DC2192" w:rsidRDefault="003D6B4E" w:rsidP="00DC2192">
      <w:pPr>
        <w:pStyle w:val="ListParagraph"/>
        <w:ind w:left="540" w:right="4350"/>
        <w:rPr>
          <w:sz w:val="24"/>
          <w:szCs w:val="24"/>
        </w:rPr>
      </w:pPr>
      <w:r w:rsidRPr="00DC2192">
        <w:rPr>
          <w:sz w:val="24"/>
          <w:szCs w:val="24"/>
        </w:rPr>
        <w:t xml:space="preserve"> The</w:t>
      </w:r>
      <w:r w:rsidRPr="00DC2192">
        <w:rPr>
          <w:spacing w:val="-1"/>
          <w:sz w:val="24"/>
          <w:szCs w:val="24"/>
        </w:rPr>
        <w:t xml:space="preserve"> </w:t>
      </w:r>
      <w:r w:rsidRPr="00DC2192">
        <w:rPr>
          <w:spacing w:val="3"/>
          <w:sz w:val="24"/>
          <w:szCs w:val="24"/>
        </w:rPr>
        <w:t>t</w:t>
      </w:r>
      <w:r w:rsidRPr="00DC2192">
        <w:rPr>
          <w:spacing w:val="-5"/>
          <w:sz w:val="24"/>
          <w:szCs w:val="24"/>
        </w:rPr>
        <w:t>y</w:t>
      </w:r>
      <w:r w:rsidRPr="00DC2192">
        <w:rPr>
          <w:spacing w:val="2"/>
          <w:sz w:val="24"/>
          <w:szCs w:val="24"/>
        </w:rPr>
        <w:t>p</w:t>
      </w:r>
      <w:r w:rsidRPr="00DC2192">
        <w:rPr>
          <w:spacing w:val="-1"/>
          <w:sz w:val="24"/>
          <w:szCs w:val="24"/>
        </w:rPr>
        <w:t>e</w:t>
      </w:r>
      <w:r w:rsidRPr="00DC2192">
        <w:rPr>
          <w:sz w:val="24"/>
          <w:szCs w:val="24"/>
        </w:rPr>
        <w:t>s of di</w:t>
      </w:r>
      <w:r w:rsidRPr="00DC2192">
        <w:rPr>
          <w:spacing w:val="-1"/>
          <w:sz w:val="24"/>
          <w:szCs w:val="24"/>
        </w:rPr>
        <w:t>a</w:t>
      </w:r>
      <w:r w:rsidRPr="00DC2192">
        <w:rPr>
          <w:sz w:val="24"/>
          <w:szCs w:val="24"/>
        </w:rPr>
        <w:t>th</w:t>
      </w:r>
      <w:r w:rsidRPr="00DC2192">
        <w:rPr>
          <w:spacing w:val="2"/>
          <w:sz w:val="24"/>
          <w:szCs w:val="24"/>
        </w:rPr>
        <w:t>e</w:t>
      </w:r>
      <w:r w:rsidRPr="00DC2192">
        <w:rPr>
          <w:sz w:val="24"/>
          <w:szCs w:val="24"/>
        </w:rPr>
        <w:t>r</w:t>
      </w:r>
      <w:r w:rsidRPr="00DC2192">
        <w:rPr>
          <w:spacing w:val="2"/>
          <w:sz w:val="24"/>
          <w:szCs w:val="24"/>
        </w:rPr>
        <w:t>m</w:t>
      </w:r>
      <w:r w:rsidRPr="00DC2192">
        <w:rPr>
          <w:sz w:val="24"/>
          <w:szCs w:val="24"/>
        </w:rPr>
        <w:t>y</w:t>
      </w:r>
      <w:r w:rsidRPr="00DC2192">
        <w:rPr>
          <w:spacing w:val="-3"/>
          <w:sz w:val="24"/>
          <w:szCs w:val="24"/>
        </w:rPr>
        <w:t xml:space="preserve"> </w:t>
      </w:r>
      <w:r w:rsidR="00DC2192">
        <w:rPr>
          <w:spacing w:val="-3"/>
          <w:sz w:val="24"/>
          <w:szCs w:val="24"/>
        </w:rPr>
        <w:t>are</w:t>
      </w:r>
    </w:p>
    <w:p w:rsidR="00782711" w:rsidRPr="0023017E" w:rsidRDefault="003D6B4E" w:rsidP="00DC2192">
      <w:pPr>
        <w:tabs>
          <w:tab w:val="left" w:pos="6210"/>
        </w:tabs>
        <w:spacing w:before="2" w:line="299" w:lineRule="auto"/>
        <w:ind w:left="820" w:right="6598"/>
        <w:rPr>
          <w:sz w:val="24"/>
          <w:szCs w:val="24"/>
        </w:rPr>
      </w:pPr>
      <w:r w:rsidRPr="0023017E">
        <w:rPr>
          <w:sz w:val="24"/>
          <w:szCs w:val="24"/>
        </w:rPr>
        <w:t xml:space="preserve">i.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 xml:space="preserve">hort </w:t>
      </w:r>
      <w:r w:rsidRPr="0023017E">
        <w:rPr>
          <w:spacing w:val="-1"/>
          <w:sz w:val="24"/>
          <w:szCs w:val="24"/>
        </w:rPr>
        <w:t>wa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z w:val="24"/>
          <w:szCs w:val="24"/>
        </w:rPr>
        <w:t>y 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. Mi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-1"/>
          <w:sz w:val="24"/>
          <w:szCs w:val="24"/>
        </w:rPr>
        <w:t>wa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m</w:t>
      </w:r>
      <w:r w:rsidRPr="0023017E">
        <w:rPr>
          <w:sz w:val="24"/>
          <w:szCs w:val="24"/>
        </w:rPr>
        <w:t>y 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i. Ul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m</w:t>
      </w:r>
      <w:r w:rsidRPr="0023017E">
        <w:rPr>
          <w:sz w:val="24"/>
          <w:szCs w:val="24"/>
        </w:rPr>
        <w:t xml:space="preserve">y iv. </w:t>
      </w:r>
      <w:r w:rsidRPr="0023017E">
        <w:rPr>
          <w:spacing w:val="1"/>
          <w:sz w:val="24"/>
          <w:szCs w:val="24"/>
        </w:rPr>
        <w:t>S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z w:val="24"/>
          <w:szCs w:val="24"/>
        </w:rPr>
        <w:t>y</w:t>
      </w:r>
    </w:p>
    <w:p w:rsidR="00DC2192" w:rsidRDefault="003D6B4E">
      <w:pPr>
        <w:spacing w:before="2" w:line="260" w:lineRule="exact"/>
        <w:ind w:left="820" w:right="3977" w:hanging="720"/>
        <w:rPr>
          <w:sz w:val="24"/>
          <w:szCs w:val="24"/>
        </w:rPr>
      </w:pPr>
      <w:r w:rsidRPr="0023017E">
        <w:rPr>
          <w:sz w:val="24"/>
          <w:szCs w:val="24"/>
        </w:rPr>
        <w:t xml:space="preserve">22.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the two m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pacing w:val="3"/>
          <w:sz w:val="24"/>
          <w:szCs w:val="24"/>
        </w:rPr>
        <w:t>t</w:t>
      </w:r>
      <w:r w:rsidRPr="00DC2192">
        <w:rPr>
          <w:b/>
          <w:sz w:val="24"/>
          <w:szCs w:val="24"/>
        </w:rPr>
        <w:t>hods of sho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z w:val="24"/>
          <w:szCs w:val="24"/>
        </w:rPr>
        <w:t>w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ve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diat</w:t>
      </w:r>
      <w:r w:rsidRPr="00DC2192">
        <w:rPr>
          <w:b/>
          <w:spacing w:val="2"/>
          <w:sz w:val="24"/>
          <w:szCs w:val="24"/>
        </w:rPr>
        <w:t>h</w:t>
      </w:r>
      <w:r w:rsidRPr="00DC2192">
        <w:rPr>
          <w:b/>
          <w:spacing w:val="1"/>
          <w:sz w:val="24"/>
          <w:szCs w:val="24"/>
        </w:rPr>
        <w:t>e</w:t>
      </w:r>
      <w:r w:rsidRPr="00DC2192">
        <w:rPr>
          <w:b/>
          <w:sz w:val="24"/>
          <w:szCs w:val="24"/>
        </w:rPr>
        <w:t>r</w:t>
      </w:r>
      <w:r w:rsidRPr="00DC2192">
        <w:rPr>
          <w:b/>
          <w:spacing w:val="2"/>
          <w:sz w:val="24"/>
          <w:szCs w:val="24"/>
        </w:rPr>
        <w:t>m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5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>D]</w:t>
      </w:r>
      <w:r w:rsidRPr="0023017E">
        <w:rPr>
          <w:sz w:val="24"/>
          <w:szCs w:val="24"/>
        </w:rPr>
        <w:t xml:space="preserve"> </w:t>
      </w:r>
    </w:p>
    <w:p w:rsidR="00782711" w:rsidRPr="0023017E" w:rsidRDefault="00DC2192">
      <w:pPr>
        <w:spacing w:before="2" w:line="260" w:lineRule="exact"/>
        <w:ind w:left="820" w:right="3977" w:hanging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two methods of sho</w:t>
      </w:r>
      <w:r w:rsidR="003D6B4E" w:rsidRPr="0023017E">
        <w:rPr>
          <w:spacing w:val="1"/>
          <w:sz w:val="24"/>
          <w:szCs w:val="24"/>
        </w:rPr>
        <w:t>r</w:t>
      </w:r>
      <w:r w:rsidR="003D6B4E" w:rsidRPr="0023017E">
        <w:rPr>
          <w:sz w:val="24"/>
          <w:szCs w:val="24"/>
        </w:rPr>
        <w:t>tw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ve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diath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4"/>
          <w:sz w:val="24"/>
          <w:szCs w:val="24"/>
        </w:rPr>
        <w:t>m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3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re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 xml:space="preserve">i. 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ac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ive 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thod</w:t>
      </w:r>
    </w:p>
    <w:p w:rsidR="00782711" w:rsidRPr="0023017E" w:rsidRDefault="003D6B4E">
      <w:pPr>
        <w:spacing w:before="67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ndu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method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782711" w:rsidRPr="00DC2192" w:rsidRDefault="003D6B4E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23.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s me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nt </w:t>
      </w:r>
      <w:r w:rsidRPr="00DC2192">
        <w:rPr>
          <w:b/>
          <w:spacing w:val="3"/>
          <w:sz w:val="24"/>
          <w:szCs w:val="24"/>
        </w:rPr>
        <w:t>b</w:t>
      </w:r>
      <w:r w:rsidRPr="00DC2192">
        <w:rPr>
          <w:b/>
          <w:sz w:val="24"/>
          <w:szCs w:val="24"/>
        </w:rPr>
        <w:t>y</w:t>
      </w:r>
      <w:r w:rsidRPr="00DC2192">
        <w:rPr>
          <w:b/>
          <w:spacing w:val="-5"/>
          <w:sz w:val="24"/>
          <w:szCs w:val="24"/>
        </w:rPr>
        <w:t xml:space="preserve">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z w:val="24"/>
          <w:szCs w:val="24"/>
        </w:rPr>
        <w:t>u</w:t>
      </w:r>
      <w:r w:rsidRPr="00DC2192">
        <w:rPr>
          <w:b/>
          <w:spacing w:val="3"/>
          <w:sz w:val="24"/>
          <w:szCs w:val="24"/>
        </w:rPr>
        <w:t>l</w:t>
      </w:r>
      <w:r w:rsidRPr="00DC2192">
        <w:rPr>
          <w:b/>
          <w:spacing w:val="-2"/>
          <w:sz w:val="24"/>
          <w:szCs w:val="24"/>
        </w:rPr>
        <w:t>g</w:t>
      </w:r>
      <w:r w:rsidRPr="00DC2192">
        <w:rPr>
          <w:b/>
          <w:sz w:val="24"/>
          <w:szCs w:val="24"/>
        </w:rPr>
        <w:t>u</w:t>
      </w:r>
      <w:r w:rsidRPr="00DC2192">
        <w:rPr>
          <w:b/>
          <w:spacing w:val="1"/>
          <w:sz w:val="24"/>
          <w:szCs w:val="24"/>
        </w:rPr>
        <w:t>r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on?</w:t>
      </w:r>
      <w:r w:rsidRPr="00DC2192">
        <w:rPr>
          <w:b/>
          <w:spacing w:val="3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pacing w:val="-3"/>
          <w:sz w:val="24"/>
          <w:szCs w:val="24"/>
        </w:rPr>
        <w:t>D</w:t>
      </w:r>
      <w:r w:rsidRPr="00DC2192">
        <w:rPr>
          <w:b/>
          <w:sz w:val="24"/>
          <w:szCs w:val="24"/>
        </w:rPr>
        <w:t>]</w:t>
      </w:r>
    </w:p>
    <w:p w:rsidR="00782711" w:rsidRPr="0023017E" w:rsidRDefault="003D6B4E">
      <w:pPr>
        <w:ind w:left="460"/>
        <w:rPr>
          <w:sz w:val="24"/>
          <w:szCs w:val="24"/>
        </w:rPr>
        <w:sectPr w:rsidR="00782711" w:rsidRPr="0023017E">
          <w:pgSz w:w="12240" w:h="15840"/>
          <w:pgMar w:top="820" w:right="1060" w:bottom="280" w:left="1340" w:header="720" w:footer="720" w:gutter="0"/>
          <w:cols w:space="720"/>
        </w:sect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ul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is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proc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o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str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unw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ssue like tumor using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su</w:t>
      </w:r>
      <w:r w:rsidRPr="0023017E">
        <w:rPr>
          <w:spacing w:val="5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d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5"/>
          <w:sz w:val="24"/>
          <w:szCs w:val="24"/>
        </w:rPr>
        <w:t>m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</w:p>
    <w:p w:rsidR="00782711" w:rsidRPr="0023017E" w:rsidRDefault="003D6B4E">
      <w:pPr>
        <w:spacing w:before="76"/>
        <w:ind w:left="460" w:right="288" w:hanging="360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24. </w:t>
      </w:r>
      <w:r w:rsidRPr="00DC2192">
        <w:rPr>
          <w:b/>
          <w:sz w:val="24"/>
          <w:szCs w:val="24"/>
        </w:rPr>
        <w:t>Can p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in be </w:t>
      </w:r>
      <w:r w:rsidRPr="00DC2192">
        <w:rPr>
          <w:b/>
          <w:spacing w:val="-1"/>
          <w:sz w:val="24"/>
          <w:szCs w:val="24"/>
        </w:rPr>
        <w:t>re</w:t>
      </w:r>
      <w:r w:rsidRPr="00DC2192">
        <w:rPr>
          <w:b/>
          <w:sz w:val="24"/>
          <w:szCs w:val="24"/>
        </w:rPr>
        <w:t>l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pacing w:val="2"/>
          <w:sz w:val="24"/>
          <w:szCs w:val="24"/>
        </w:rPr>
        <w:t>v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d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throu</w:t>
      </w:r>
      <w:r w:rsidRPr="00DC2192">
        <w:rPr>
          <w:b/>
          <w:spacing w:val="-3"/>
          <w:sz w:val="24"/>
          <w:szCs w:val="24"/>
        </w:rPr>
        <w:t>g</w:t>
      </w:r>
      <w:r w:rsidRPr="00DC2192">
        <w:rPr>
          <w:b/>
          <w:sz w:val="24"/>
          <w:szCs w:val="24"/>
        </w:rPr>
        <w:t xml:space="preserve">h 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pacing w:val="3"/>
          <w:sz w:val="24"/>
          <w:szCs w:val="24"/>
        </w:rPr>
        <w:t>l</w:t>
      </w:r>
      <w:r w:rsidRPr="00DC2192">
        <w:rPr>
          <w:b/>
          <w:spacing w:val="-1"/>
          <w:sz w:val="24"/>
          <w:szCs w:val="24"/>
        </w:rPr>
        <w:t>ec</w:t>
      </w:r>
      <w:r w:rsidRPr="00DC2192">
        <w:rPr>
          <w:b/>
          <w:sz w:val="24"/>
          <w:szCs w:val="24"/>
        </w:rPr>
        <w:t>tri</w:t>
      </w:r>
      <w:r w:rsidRPr="00DC2192">
        <w:rPr>
          <w:b/>
          <w:spacing w:val="1"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l s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1"/>
          <w:sz w:val="24"/>
          <w:szCs w:val="24"/>
        </w:rPr>
        <w:t>m</w:t>
      </w:r>
      <w:r w:rsidRPr="00DC2192">
        <w:rPr>
          <w:b/>
          <w:sz w:val="24"/>
          <w:szCs w:val="24"/>
        </w:rPr>
        <w:t>ulatio</w:t>
      </w:r>
      <w:r w:rsidRPr="00DC2192">
        <w:rPr>
          <w:b/>
          <w:spacing w:val="-2"/>
          <w:sz w:val="24"/>
          <w:szCs w:val="24"/>
        </w:rPr>
        <w:t>n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1"/>
          <w:sz w:val="24"/>
          <w:szCs w:val="24"/>
        </w:rPr>
        <w:t xml:space="preserve"> 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 xml:space="preserve">s the 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quip</w:t>
      </w:r>
      <w:r w:rsidRPr="00DC2192">
        <w:rPr>
          <w:b/>
          <w:spacing w:val="-1"/>
          <w:sz w:val="24"/>
          <w:szCs w:val="24"/>
        </w:rPr>
        <w:t>me</w:t>
      </w:r>
      <w:r w:rsidRPr="00DC2192">
        <w:rPr>
          <w:b/>
          <w:sz w:val="24"/>
          <w:szCs w:val="24"/>
        </w:rPr>
        <w:t xml:space="preserve">nt used 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z w:val="24"/>
          <w:szCs w:val="24"/>
        </w:rPr>
        <w:t>or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i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6"/>
          <w:sz w:val="24"/>
          <w:szCs w:val="24"/>
        </w:rPr>
        <w:t xml:space="preserve"> </w:t>
      </w:r>
      <w:r w:rsidRPr="00DC2192">
        <w:rPr>
          <w:b/>
          <w:spacing w:val="4"/>
          <w:sz w:val="24"/>
          <w:szCs w:val="24"/>
        </w:rPr>
        <w:t>[</w:t>
      </w:r>
      <w:r w:rsidRPr="00DC2192">
        <w:rPr>
          <w:b/>
          <w:spacing w:val="-6"/>
          <w:sz w:val="24"/>
          <w:szCs w:val="24"/>
        </w:rPr>
        <w:t>I</w:t>
      </w:r>
      <w:r w:rsidRPr="00DC2192">
        <w:rPr>
          <w:b/>
          <w:sz w:val="24"/>
          <w:szCs w:val="24"/>
        </w:rPr>
        <w:t xml:space="preserve">D] </w:t>
      </w:r>
      <w:r w:rsidRPr="00DC2192">
        <w:rPr>
          <w:b/>
          <w:spacing w:val="2"/>
          <w:sz w:val="24"/>
          <w:szCs w:val="24"/>
        </w:rPr>
        <w:t>[</w:t>
      </w:r>
      <w:r w:rsidRPr="00DC2192">
        <w:rPr>
          <w:b/>
          <w:sz w:val="24"/>
          <w:szCs w:val="24"/>
        </w:rPr>
        <w:t>M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pacing w:val="-7"/>
          <w:sz w:val="24"/>
          <w:szCs w:val="24"/>
        </w:rPr>
        <w:t>y</w:t>
      </w:r>
      <w:r w:rsidRPr="00DC2192">
        <w:rPr>
          <w:b/>
          <w:sz w:val="24"/>
          <w:szCs w:val="24"/>
        </w:rPr>
        <w:t>/</w:t>
      </w:r>
      <w:r w:rsidRPr="00DC2192">
        <w:rPr>
          <w:b/>
          <w:spacing w:val="3"/>
          <w:sz w:val="24"/>
          <w:szCs w:val="24"/>
        </w:rPr>
        <w:t>J</w:t>
      </w:r>
      <w:r w:rsidRPr="00DC2192">
        <w:rPr>
          <w:b/>
          <w:sz w:val="24"/>
          <w:szCs w:val="24"/>
        </w:rPr>
        <w:t>une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– 2014]</w:t>
      </w:r>
    </w:p>
    <w:p w:rsidR="00782711" w:rsidRPr="0023017E" w:rsidRDefault="003D6B4E">
      <w:pPr>
        <w:ind w:left="820" w:right="74"/>
        <w:rPr>
          <w:sz w:val="24"/>
          <w:szCs w:val="24"/>
        </w:rPr>
      </w:pPr>
      <w:r w:rsidRPr="0023017E">
        <w:rPr>
          <w:sz w:val="24"/>
          <w:szCs w:val="24"/>
        </w:rPr>
        <w:t>Y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s pain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v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throu</w:t>
      </w:r>
      <w:r w:rsidRPr="0023017E">
        <w:rPr>
          <w:spacing w:val="-3"/>
          <w:sz w:val="24"/>
          <w:szCs w:val="24"/>
        </w:rPr>
        <w:t>g</w:t>
      </w:r>
      <w:r w:rsidRPr="0023017E">
        <w:rPr>
          <w:sz w:val="24"/>
          <w:szCs w:val="24"/>
        </w:rPr>
        <w:t xml:space="preserve">h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tri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ulation. El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tric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 s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ulator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is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he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quip</w:t>
      </w:r>
      <w:r w:rsidRPr="0023017E">
        <w:rPr>
          <w:spacing w:val="1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nt used to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v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in. This te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hniq</w:t>
      </w:r>
      <w:r w:rsidRPr="0023017E">
        <w:rPr>
          <w:spacing w:val="3"/>
          <w:sz w:val="24"/>
          <w:szCs w:val="24"/>
        </w:rPr>
        <w:t>u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is c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 xml:space="preserve">led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troth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p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whi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low vol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, low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qu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4"/>
          <w:sz w:val="24"/>
          <w:szCs w:val="24"/>
        </w:rPr>
        <w:t>c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 xml:space="preserve">lse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nts. T</w:t>
      </w:r>
      <w:r w:rsidRPr="0023017E">
        <w:rPr>
          <w:spacing w:val="3"/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>f</w:t>
      </w:r>
      <w:r w:rsidRPr="0023017E">
        <w:rPr>
          <w:spacing w:val="-1"/>
          <w:sz w:val="24"/>
          <w:szCs w:val="24"/>
        </w:rPr>
        <w:t>fe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of stimu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 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ke</w:t>
      </w:r>
    </w:p>
    <w:p w:rsidR="00782711" w:rsidRPr="0023017E" w:rsidRDefault="003D6B4E">
      <w:pPr>
        <w:spacing w:line="260" w:lineRule="exact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>i. 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rve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</w:t>
      </w:r>
    </w:p>
    <w:p w:rsidR="00782711" w:rsidRPr="0023017E" w:rsidRDefault="003D6B4E">
      <w:pPr>
        <w:spacing w:before="72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. Muscle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</w:t>
      </w:r>
    </w:p>
    <w:p w:rsidR="00782711" w:rsidRPr="0023017E" w:rsidRDefault="003D6B4E">
      <w:pPr>
        <w:spacing w:before="72"/>
        <w:ind w:left="820"/>
        <w:rPr>
          <w:sz w:val="24"/>
          <w:szCs w:val="24"/>
        </w:rPr>
      </w:pP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i.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6"/>
          <w:sz w:val="24"/>
          <w:szCs w:val="24"/>
        </w:rPr>
        <w:t>I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nted p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osthetic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s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mu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DC2192" w:rsidRDefault="003D6B4E" w:rsidP="00DC2192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25. </w:t>
      </w:r>
      <w:r w:rsidR="00DC2192">
        <w:rPr>
          <w:sz w:val="24"/>
          <w:szCs w:val="24"/>
        </w:rPr>
        <w:t xml:space="preserve">. </w:t>
      </w:r>
      <w:r w:rsidRPr="0023017E">
        <w:rPr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W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the di</w:t>
      </w:r>
      <w:r w:rsidRPr="00DC2192">
        <w:rPr>
          <w:b/>
          <w:spacing w:val="-1"/>
          <w:sz w:val="24"/>
          <w:szCs w:val="24"/>
        </w:rPr>
        <w:t>f</w:t>
      </w:r>
      <w:r w:rsidRPr="00DC2192">
        <w:rPr>
          <w:b/>
          <w:spacing w:val="1"/>
          <w:sz w:val="24"/>
          <w:szCs w:val="24"/>
        </w:rPr>
        <w:t>f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r</w:t>
      </w:r>
      <w:r w:rsidRPr="00DC2192">
        <w:rPr>
          <w:b/>
          <w:spacing w:val="-2"/>
          <w:sz w:val="24"/>
          <w:szCs w:val="24"/>
        </w:rPr>
        <w:t>e</w:t>
      </w:r>
      <w:r w:rsidRPr="00DC2192">
        <w:rPr>
          <w:b/>
          <w:spacing w:val="2"/>
          <w:sz w:val="24"/>
          <w:szCs w:val="24"/>
        </w:rPr>
        <w:t>n</w:t>
      </w:r>
      <w:r w:rsidRPr="00DC2192">
        <w:rPr>
          <w:b/>
          <w:sz w:val="24"/>
          <w:szCs w:val="24"/>
        </w:rPr>
        <w:t xml:space="preserve">t </w:t>
      </w:r>
      <w:r w:rsidRPr="00DC2192">
        <w:rPr>
          <w:b/>
          <w:spacing w:val="3"/>
          <w:sz w:val="24"/>
          <w:szCs w:val="24"/>
        </w:rPr>
        <w:t>t</w:t>
      </w:r>
      <w:r w:rsidRPr="00DC2192">
        <w:rPr>
          <w:b/>
          <w:spacing w:val="-5"/>
          <w:sz w:val="24"/>
          <w:szCs w:val="24"/>
        </w:rPr>
        <w:t>y</w:t>
      </w:r>
      <w:r w:rsidRPr="00DC2192">
        <w:rPr>
          <w:b/>
          <w:sz w:val="24"/>
          <w:szCs w:val="24"/>
        </w:rPr>
        <w:t>p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>s of</w:t>
      </w:r>
      <w:r w:rsidRPr="00DC2192">
        <w:rPr>
          <w:b/>
          <w:spacing w:val="2"/>
          <w:sz w:val="24"/>
          <w:szCs w:val="24"/>
        </w:rPr>
        <w:t xml:space="preserve"> </w:t>
      </w:r>
      <w:r w:rsidRPr="00DC2192">
        <w:rPr>
          <w:b/>
          <w:spacing w:val="-1"/>
          <w:sz w:val="24"/>
          <w:szCs w:val="24"/>
        </w:rPr>
        <w:t>c</w:t>
      </w:r>
      <w:r w:rsidRPr="00DC2192">
        <w:rPr>
          <w:b/>
          <w:sz w:val="24"/>
          <w:szCs w:val="24"/>
        </w:rPr>
        <w:t>u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pacing w:val="1"/>
          <w:sz w:val="24"/>
          <w:szCs w:val="24"/>
        </w:rPr>
        <w:t>r</w:t>
      </w:r>
      <w:r w:rsidRPr="00DC2192">
        <w:rPr>
          <w:b/>
          <w:spacing w:val="-1"/>
          <w:sz w:val="24"/>
          <w:szCs w:val="24"/>
        </w:rPr>
        <w:t>e</w:t>
      </w:r>
      <w:r w:rsidRPr="00DC2192">
        <w:rPr>
          <w:b/>
          <w:sz w:val="24"/>
          <w:szCs w:val="24"/>
        </w:rPr>
        <w:t xml:space="preserve">nt </w:t>
      </w:r>
      <w:r w:rsidRPr="00DC2192">
        <w:rPr>
          <w:b/>
          <w:spacing w:val="1"/>
          <w:sz w:val="24"/>
          <w:szCs w:val="24"/>
        </w:rPr>
        <w:t>t</w:t>
      </w:r>
      <w:r w:rsidRPr="00DC2192">
        <w:rPr>
          <w:b/>
          <w:sz w:val="24"/>
          <w:szCs w:val="24"/>
        </w:rPr>
        <w:t>h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t a</w:t>
      </w:r>
      <w:r w:rsidRPr="00DC2192">
        <w:rPr>
          <w:b/>
          <w:spacing w:val="-1"/>
          <w:sz w:val="24"/>
          <w:szCs w:val="24"/>
        </w:rPr>
        <w:t>r</w:t>
      </w:r>
      <w:r w:rsidRPr="00DC2192">
        <w:rPr>
          <w:b/>
          <w:sz w:val="24"/>
          <w:szCs w:val="24"/>
        </w:rPr>
        <w:t>e</w:t>
      </w:r>
      <w:r w:rsidRPr="00DC2192">
        <w:rPr>
          <w:b/>
          <w:spacing w:val="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used</w:t>
      </w:r>
      <w:r w:rsidRPr="00DC2192">
        <w:rPr>
          <w:b/>
          <w:spacing w:val="-1"/>
          <w:sz w:val="24"/>
          <w:szCs w:val="24"/>
        </w:rPr>
        <w:t xml:space="preserve"> f</w:t>
      </w:r>
      <w:r w:rsidRPr="00DC2192">
        <w:rPr>
          <w:b/>
          <w:sz w:val="24"/>
          <w:szCs w:val="24"/>
        </w:rPr>
        <w:t>or</w:t>
      </w:r>
      <w:r w:rsidRPr="00DC2192">
        <w:rPr>
          <w:b/>
          <w:spacing w:val="-1"/>
          <w:sz w:val="24"/>
          <w:szCs w:val="24"/>
        </w:rPr>
        <w:t xml:space="preserve"> </w:t>
      </w:r>
      <w:r w:rsidRPr="00DC2192">
        <w:rPr>
          <w:b/>
          <w:sz w:val="24"/>
          <w:szCs w:val="24"/>
        </w:rPr>
        <w:t>medi</w:t>
      </w:r>
      <w:r w:rsidRPr="00DC2192">
        <w:rPr>
          <w:b/>
          <w:spacing w:val="1"/>
          <w:sz w:val="24"/>
          <w:szCs w:val="24"/>
        </w:rPr>
        <w:t>c</w:t>
      </w:r>
      <w:r w:rsidRPr="00DC2192">
        <w:rPr>
          <w:b/>
          <w:spacing w:val="-1"/>
          <w:sz w:val="24"/>
          <w:szCs w:val="24"/>
        </w:rPr>
        <w:t>a</w:t>
      </w:r>
      <w:r w:rsidRPr="00DC2192">
        <w:rPr>
          <w:b/>
          <w:sz w:val="24"/>
          <w:szCs w:val="24"/>
        </w:rPr>
        <w:t>l applic</w:t>
      </w:r>
      <w:r w:rsidRPr="00DC2192">
        <w:rPr>
          <w:b/>
          <w:spacing w:val="1"/>
          <w:sz w:val="24"/>
          <w:szCs w:val="24"/>
        </w:rPr>
        <w:t>a</w:t>
      </w:r>
      <w:r w:rsidRPr="00DC2192">
        <w:rPr>
          <w:b/>
          <w:sz w:val="24"/>
          <w:szCs w:val="24"/>
        </w:rPr>
        <w:t>t</w:t>
      </w:r>
      <w:r w:rsidRPr="00DC2192">
        <w:rPr>
          <w:b/>
          <w:spacing w:val="1"/>
          <w:sz w:val="24"/>
          <w:szCs w:val="24"/>
        </w:rPr>
        <w:t>i</w:t>
      </w:r>
      <w:r w:rsidRPr="00DC2192">
        <w:rPr>
          <w:b/>
          <w:sz w:val="24"/>
          <w:szCs w:val="24"/>
        </w:rPr>
        <w:t>on</w:t>
      </w:r>
      <w:r w:rsidRPr="00DC2192">
        <w:rPr>
          <w:b/>
          <w:spacing w:val="-2"/>
          <w:sz w:val="24"/>
          <w:szCs w:val="24"/>
        </w:rPr>
        <w:t>s</w:t>
      </w:r>
      <w:r w:rsidRPr="00DC2192">
        <w:rPr>
          <w:b/>
          <w:sz w:val="24"/>
          <w:szCs w:val="24"/>
        </w:rPr>
        <w:t>?</w:t>
      </w:r>
      <w:r w:rsidRPr="00DC2192">
        <w:rPr>
          <w:b/>
          <w:spacing w:val="6"/>
          <w:sz w:val="24"/>
          <w:szCs w:val="24"/>
        </w:rPr>
        <w:t xml:space="preserve"> </w:t>
      </w:r>
      <w:r w:rsidRPr="00DC2192">
        <w:rPr>
          <w:b/>
          <w:spacing w:val="1"/>
          <w:sz w:val="24"/>
          <w:szCs w:val="24"/>
        </w:rPr>
        <w:t>[</w:t>
      </w:r>
      <w:r w:rsidRPr="00DC2192">
        <w:rPr>
          <w:b/>
          <w:sz w:val="24"/>
          <w:szCs w:val="24"/>
        </w:rPr>
        <w:t xml:space="preserve">D] </w:t>
      </w:r>
    </w:p>
    <w:p w:rsidR="00782711" w:rsidRDefault="003D6B4E" w:rsidP="00DC2192">
      <w:pPr>
        <w:ind w:left="720"/>
        <w:rPr>
          <w:sz w:val="24"/>
          <w:szCs w:val="24"/>
        </w:rPr>
      </w:pPr>
      <w:r w:rsidRPr="00DC2192">
        <w:rPr>
          <w:sz w:val="24"/>
          <w:szCs w:val="24"/>
        </w:rPr>
        <w:t>The</w:t>
      </w:r>
      <w:r w:rsidRPr="00DC2192">
        <w:rPr>
          <w:spacing w:val="-1"/>
          <w:sz w:val="24"/>
          <w:szCs w:val="24"/>
        </w:rPr>
        <w:t xml:space="preserve"> </w:t>
      </w:r>
      <w:r w:rsidRPr="00DC2192">
        <w:rPr>
          <w:sz w:val="24"/>
          <w:szCs w:val="24"/>
        </w:rPr>
        <w:t>d</w:t>
      </w:r>
      <w:r w:rsidRPr="0023017E">
        <w:rPr>
          <w:sz w:val="24"/>
          <w:szCs w:val="24"/>
        </w:rPr>
        <w:t>if</w:t>
      </w:r>
      <w:r w:rsidRPr="0023017E">
        <w:rPr>
          <w:spacing w:val="-1"/>
          <w:sz w:val="24"/>
          <w:szCs w:val="24"/>
        </w:rPr>
        <w:t>f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 </w:t>
      </w:r>
      <w:r w:rsidRPr="0023017E">
        <w:rPr>
          <w:spacing w:val="6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of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h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shold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2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 xml:space="preserve">nt, pain 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5"/>
          <w:sz w:val="24"/>
          <w:szCs w:val="24"/>
        </w:rPr>
        <w:t>u</w:t>
      </w: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re</w:t>
      </w:r>
      <w:r w:rsidRPr="0023017E">
        <w:rPr>
          <w:sz w:val="24"/>
          <w:szCs w:val="24"/>
        </w:rPr>
        <w:t xml:space="preserve">nt, 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2"/>
          <w:sz w:val="24"/>
          <w:szCs w:val="24"/>
        </w:rPr>
        <w:t>-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nt, p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pacing w:val="5"/>
          <w:sz w:val="24"/>
          <w:szCs w:val="24"/>
        </w:rPr>
        <w:t>l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 xml:space="preserve">sis  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u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nt, </w:t>
      </w:r>
      <w:r w:rsidRPr="0023017E">
        <w:rPr>
          <w:spacing w:val="2"/>
          <w:sz w:val="24"/>
          <w:szCs w:val="24"/>
        </w:rPr>
        <w:t>f</w:t>
      </w:r>
      <w:r w:rsidRPr="0023017E">
        <w:rPr>
          <w:sz w:val="24"/>
          <w:szCs w:val="24"/>
        </w:rPr>
        <w:t>ibril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on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fib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lation cu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nt.</w:t>
      </w:r>
    </w:p>
    <w:p w:rsidR="00BF4DD0" w:rsidRPr="00BF4DD0" w:rsidRDefault="00BF4DD0" w:rsidP="00BF4DD0">
      <w:pPr>
        <w:ind w:left="192"/>
        <w:rPr>
          <w:b/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BF4DD0">
        <w:rPr>
          <w:b/>
          <w:color w:val="212121"/>
          <w:spacing w:val="1"/>
          <w:sz w:val="24"/>
          <w:szCs w:val="24"/>
        </w:rPr>
        <w:t>W</w:t>
      </w:r>
      <w:r w:rsidRPr="00BF4DD0">
        <w:rPr>
          <w:b/>
          <w:color w:val="212121"/>
          <w:sz w:val="24"/>
          <w:szCs w:val="24"/>
        </w:rPr>
        <w:t>h</w:t>
      </w:r>
      <w:r w:rsidRPr="00BF4DD0">
        <w:rPr>
          <w:b/>
          <w:color w:val="212121"/>
          <w:spacing w:val="-1"/>
          <w:sz w:val="24"/>
          <w:szCs w:val="24"/>
        </w:rPr>
        <w:t>a</w:t>
      </w:r>
      <w:r w:rsidRPr="00BF4DD0">
        <w:rPr>
          <w:b/>
          <w:color w:val="212121"/>
          <w:sz w:val="24"/>
          <w:szCs w:val="24"/>
        </w:rPr>
        <w:t xml:space="preserve">t </w:t>
      </w:r>
      <w:r w:rsidRPr="00BF4DD0">
        <w:rPr>
          <w:b/>
          <w:color w:val="212121"/>
          <w:spacing w:val="1"/>
          <w:sz w:val="24"/>
          <w:szCs w:val="24"/>
        </w:rPr>
        <w:t>i</w:t>
      </w:r>
      <w:r w:rsidRPr="00BF4DD0">
        <w:rPr>
          <w:b/>
          <w:color w:val="212121"/>
          <w:sz w:val="24"/>
          <w:szCs w:val="24"/>
        </w:rPr>
        <w:t>s ultr</w:t>
      </w:r>
      <w:r w:rsidRPr="00BF4DD0">
        <w:rPr>
          <w:b/>
          <w:color w:val="212121"/>
          <w:spacing w:val="-1"/>
          <w:sz w:val="24"/>
          <w:szCs w:val="24"/>
        </w:rPr>
        <w:t>a</w:t>
      </w:r>
      <w:r w:rsidRPr="00BF4DD0">
        <w:rPr>
          <w:b/>
          <w:color w:val="212121"/>
          <w:sz w:val="24"/>
          <w:szCs w:val="24"/>
        </w:rPr>
        <w:t>sonic</w:t>
      </w:r>
      <w:r w:rsidRPr="00BF4DD0">
        <w:rPr>
          <w:b/>
          <w:color w:val="212121"/>
          <w:spacing w:val="-1"/>
          <w:sz w:val="24"/>
          <w:szCs w:val="24"/>
        </w:rPr>
        <w:t xml:space="preserve"> </w:t>
      </w:r>
      <w:r w:rsidRPr="00BF4DD0">
        <w:rPr>
          <w:b/>
          <w:color w:val="212121"/>
          <w:sz w:val="24"/>
          <w:szCs w:val="24"/>
        </w:rPr>
        <w:t>w</w:t>
      </w:r>
      <w:r w:rsidRPr="00BF4DD0">
        <w:rPr>
          <w:b/>
          <w:color w:val="212121"/>
          <w:spacing w:val="-1"/>
          <w:sz w:val="24"/>
          <w:szCs w:val="24"/>
        </w:rPr>
        <w:t>a</w:t>
      </w:r>
      <w:r w:rsidRPr="00BF4DD0">
        <w:rPr>
          <w:b/>
          <w:color w:val="212121"/>
          <w:sz w:val="24"/>
          <w:szCs w:val="24"/>
        </w:rPr>
        <w:t>v</w:t>
      </w:r>
      <w:r w:rsidRPr="00BF4DD0">
        <w:rPr>
          <w:b/>
          <w:color w:val="212121"/>
          <w:spacing w:val="-1"/>
          <w:sz w:val="24"/>
          <w:szCs w:val="24"/>
        </w:rPr>
        <w:t>e</w:t>
      </w:r>
      <w:r w:rsidRPr="00BF4DD0">
        <w:rPr>
          <w:b/>
          <w:color w:val="212121"/>
          <w:sz w:val="24"/>
          <w:szCs w:val="24"/>
        </w:rPr>
        <w:t>?</w:t>
      </w:r>
      <w:r w:rsidRPr="00BF4DD0">
        <w:rPr>
          <w:b/>
          <w:color w:val="212121"/>
          <w:spacing w:val="3"/>
          <w:sz w:val="24"/>
          <w:szCs w:val="24"/>
        </w:rPr>
        <w:t xml:space="preserve"> </w:t>
      </w:r>
      <w:r w:rsidRPr="00BF4DD0">
        <w:rPr>
          <w:b/>
          <w:color w:val="000000"/>
          <w:spacing w:val="2"/>
          <w:sz w:val="24"/>
          <w:szCs w:val="24"/>
        </w:rPr>
        <w:t>[</w:t>
      </w:r>
      <w:r w:rsidRPr="00BF4DD0">
        <w:rPr>
          <w:b/>
          <w:color w:val="000000"/>
          <w:sz w:val="24"/>
          <w:szCs w:val="24"/>
        </w:rPr>
        <w:t>Nov/D</w:t>
      </w:r>
      <w:r w:rsidRPr="00BF4DD0">
        <w:rPr>
          <w:b/>
          <w:color w:val="000000"/>
          <w:spacing w:val="-1"/>
          <w:sz w:val="24"/>
          <w:szCs w:val="24"/>
        </w:rPr>
        <w:t>e</w:t>
      </w:r>
      <w:r w:rsidRPr="00BF4DD0">
        <w:rPr>
          <w:b/>
          <w:color w:val="000000"/>
          <w:sz w:val="24"/>
          <w:szCs w:val="24"/>
        </w:rPr>
        <w:t>c</w:t>
      </w:r>
      <w:r w:rsidRPr="00BF4DD0">
        <w:rPr>
          <w:b/>
          <w:color w:val="000000"/>
          <w:spacing w:val="-1"/>
          <w:sz w:val="24"/>
          <w:szCs w:val="24"/>
        </w:rPr>
        <w:t xml:space="preserve"> </w:t>
      </w:r>
      <w:r w:rsidRPr="00BF4DD0">
        <w:rPr>
          <w:b/>
          <w:color w:val="000000"/>
          <w:sz w:val="24"/>
          <w:szCs w:val="24"/>
        </w:rPr>
        <w:t>2018]</w:t>
      </w:r>
    </w:p>
    <w:p w:rsidR="00BF4DD0" w:rsidRPr="0023017E" w:rsidRDefault="00BF4DD0" w:rsidP="00BF4DD0">
      <w:pPr>
        <w:ind w:left="720" w:right="240" w:firstLine="200"/>
        <w:rPr>
          <w:sz w:val="24"/>
          <w:szCs w:val="24"/>
        </w:rPr>
      </w:pPr>
      <w:r w:rsidRPr="0023017E">
        <w:rPr>
          <w:color w:val="212121"/>
          <w:sz w:val="24"/>
          <w:szCs w:val="24"/>
        </w:rPr>
        <w:t>Ultr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sound is a</w:t>
      </w:r>
      <w:r w:rsidRPr="0023017E">
        <w:rPr>
          <w:color w:val="212121"/>
          <w:spacing w:val="-2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 xml:space="preserve">oustic </w:t>
      </w:r>
      <w:r w:rsidRPr="0023017E">
        <w:rPr>
          <w:color w:val="212121"/>
          <w:spacing w:val="-1"/>
          <w:sz w:val="24"/>
          <w:szCs w:val="24"/>
        </w:rPr>
        <w:t>(</w:t>
      </w:r>
      <w:r w:rsidRPr="0023017E">
        <w:rPr>
          <w:color w:val="212121"/>
          <w:sz w:val="24"/>
          <w:szCs w:val="24"/>
        </w:rPr>
        <w:t xml:space="preserve">sound) 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in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f</w:t>
      </w:r>
      <w:r w:rsidRPr="0023017E">
        <w:rPr>
          <w:color w:val="212121"/>
          <w:sz w:val="24"/>
          <w:szCs w:val="24"/>
        </w:rPr>
        <w:t>o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m of</w:t>
      </w:r>
      <w:r w:rsidRPr="0023017E">
        <w:rPr>
          <w:color w:val="212121"/>
          <w:spacing w:val="2"/>
          <w:sz w:val="24"/>
          <w:szCs w:val="24"/>
        </w:rPr>
        <w:t xml:space="preserve"> w</w:t>
      </w:r>
      <w:r w:rsidRPr="0023017E">
        <w:rPr>
          <w:color w:val="212121"/>
          <w:sz w:val="24"/>
          <w:szCs w:val="24"/>
        </w:rPr>
        <w:t>av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 h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ving a</w:t>
      </w:r>
      <w:r w:rsidRPr="0023017E">
        <w:rPr>
          <w:color w:val="212121"/>
          <w:spacing w:val="-1"/>
          <w:sz w:val="24"/>
          <w:szCs w:val="24"/>
        </w:rPr>
        <w:t xml:space="preserve"> f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qu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4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 xml:space="preserve">y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bove    </w:t>
      </w:r>
      <w:r w:rsidRPr="0023017E">
        <w:rPr>
          <w:color w:val="212121"/>
          <w:spacing w:val="59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the hum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h</w:t>
      </w:r>
      <w:r w:rsidRPr="0023017E">
        <w:rPr>
          <w:color w:val="212121"/>
          <w:spacing w:val="-1"/>
          <w:sz w:val="24"/>
          <w:szCs w:val="24"/>
        </w:rPr>
        <w:t>ea</w:t>
      </w:r>
      <w:r w:rsidRPr="0023017E">
        <w:rPr>
          <w:color w:val="212121"/>
          <w:sz w:val="24"/>
          <w:szCs w:val="24"/>
        </w:rPr>
        <w:t>ri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pacing w:val="1"/>
          <w:sz w:val="24"/>
          <w:szCs w:val="24"/>
        </w:rPr>
        <w:t>r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.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h</w:t>
      </w:r>
      <w:r w:rsidRPr="0023017E">
        <w:rPr>
          <w:color w:val="212121"/>
          <w:spacing w:val="3"/>
          <w:sz w:val="24"/>
          <w:szCs w:val="24"/>
        </w:rPr>
        <w:t>i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pacing w:val="2"/>
          <w:sz w:val="24"/>
          <w:szCs w:val="24"/>
        </w:rPr>
        <w:t>h</w:t>
      </w:r>
      <w:r w:rsidRPr="0023017E">
        <w:rPr>
          <w:color w:val="212121"/>
          <w:spacing w:val="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st fr</w:t>
      </w:r>
      <w:r w:rsidRPr="0023017E">
        <w:rPr>
          <w:color w:val="212121"/>
          <w:spacing w:val="-2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qu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n</w:t>
      </w:r>
      <w:r w:rsidRPr="0023017E">
        <w:rPr>
          <w:color w:val="212121"/>
          <w:spacing w:val="4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3"/>
          <w:sz w:val="24"/>
          <w:szCs w:val="24"/>
        </w:rPr>
        <w:t>h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 xml:space="preserve">t </w:t>
      </w:r>
      <w:r w:rsidRPr="0023017E">
        <w:rPr>
          <w:color w:val="212121"/>
          <w:spacing w:val="1"/>
          <w:sz w:val="24"/>
          <w:szCs w:val="24"/>
        </w:rPr>
        <w:t>t</w:t>
      </w:r>
      <w:r w:rsidRPr="0023017E">
        <w:rPr>
          <w:color w:val="212121"/>
          <w:sz w:val="24"/>
          <w:szCs w:val="24"/>
        </w:rPr>
        <w:t>he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 xml:space="preserve">human </w:t>
      </w:r>
      <w:r w:rsidRPr="0023017E">
        <w:rPr>
          <w:color w:val="212121"/>
          <w:spacing w:val="-1"/>
          <w:sz w:val="24"/>
          <w:szCs w:val="24"/>
        </w:rPr>
        <w:t>ea</w:t>
      </w:r>
      <w:r w:rsidRPr="0023017E">
        <w:rPr>
          <w:color w:val="212121"/>
          <w:sz w:val="24"/>
          <w:szCs w:val="24"/>
        </w:rPr>
        <w:t xml:space="preserve">r </w:t>
      </w:r>
      <w:r w:rsidRPr="0023017E">
        <w:rPr>
          <w:color w:val="212121"/>
          <w:spacing w:val="-1"/>
          <w:sz w:val="24"/>
          <w:szCs w:val="24"/>
        </w:rPr>
        <w:t>ca</w:t>
      </w:r>
      <w:r w:rsidRPr="0023017E">
        <w:rPr>
          <w:color w:val="212121"/>
          <w:sz w:val="24"/>
          <w:szCs w:val="24"/>
        </w:rPr>
        <w:t>n d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2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 xml:space="preserve">t 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s ap</w:t>
      </w:r>
      <w:r w:rsidRPr="0023017E">
        <w:rPr>
          <w:color w:val="212121"/>
          <w:spacing w:val="-1"/>
          <w:sz w:val="24"/>
          <w:szCs w:val="24"/>
        </w:rPr>
        <w:t>p</w:t>
      </w:r>
      <w:r w:rsidRPr="0023017E">
        <w:rPr>
          <w:color w:val="212121"/>
          <w:sz w:val="24"/>
          <w:szCs w:val="24"/>
        </w:rPr>
        <w:t>ro</w:t>
      </w:r>
      <w:r w:rsidRPr="0023017E">
        <w:rPr>
          <w:color w:val="212121"/>
          <w:spacing w:val="1"/>
          <w:sz w:val="24"/>
          <w:szCs w:val="24"/>
        </w:rPr>
        <w:t>x</w:t>
      </w:r>
      <w:r w:rsidRPr="0023017E">
        <w:rPr>
          <w:color w:val="212121"/>
          <w:sz w:val="24"/>
          <w:szCs w:val="24"/>
        </w:rPr>
        <w:t>i</w:t>
      </w:r>
      <w:r w:rsidRPr="0023017E">
        <w:rPr>
          <w:color w:val="212121"/>
          <w:spacing w:val="1"/>
          <w:sz w:val="24"/>
          <w:szCs w:val="24"/>
        </w:rPr>
        <w:t>m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te</w:t>
      </w:r>
      <w:r w:rsidRPr="0023017E">
        <w:rPr>
          <w:color w:val="212121"/>
          <w:spacing w:val="2"/>
          <w:sz w:val="24"/>
          <w:szCs w:val="24"/>
        </w:rPr>
        <w:t>l</w:t>
      </w:r>
      <w:r w:rsidRPr="0023017E">
        <w:rPr>
          <w:color w:val="212121"/>
          <w:sz w:val="24"/>
          <w:szCs w:val="24"/>
        </w:rPr>
        <w:t>y</w:t>
      </w:r>
      <w:r w:rsidRPr="0023017E">
        <w:rPr>
          <w:color w:val="212121"/>
          <w:spacing w:val="-5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20 thous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pacing w:val="4"/>
          <w:sz w:val="24"/>
          <w:szCs w:val="24"/>
        </w:rPr>
        <w:t>c</w:t>
      </w:r>
      <w:r w:rsidRPr="0023017E">
        <w:rPr>
          <w:color w:val="212121"/>
          <w:spacing w:val="-5"/>
          <w:sz w:val="24"/>
          <w:szCs w:val="24"/>
        </w:rPr>
        <w:t>y</w:t>
      </w:r>
      <w:r w:rsidRPr="0023017E">
        <w:rPr>
          <w:color w:val="212121"/>
          <w:spacing w:val="-1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l</w:t>
      </w:r>
      <w:r w:rsidRPr="0023017E">
        <w:rPr>
          <w:color w:val="212121"/>
          <w:spacing w:val="2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s per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se</w:t>
      </w:r>
      <w:r w:rsidRPr="0023017E">
        <w:rPr>
          <w:color w:val="212121"/>
          <w:spacing w:val="-2"/>
          <w:sz w:val="24"/>
          <w:szCs w:val="24"/>
        </w:rPr>
        <w:t>c</w:t>
      </w:r>
      <w:r w:rsidRPr="0023017E">
        <w:rPr>
          <w:color w:val="212121"/>
          <w:sz w:val="24"/>
          <w:szCs w:val="24"/>
        </w:rPr>
        <w:t>ond</w:t>
      </w:r>
      <w:r w:rsidRPr="0023017E">
        <w:rPr>
          <w:color w:val="212121"/>
          <w:spacing w:val="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(20,</w:t>
      </w:r>
      <w:r w:rsidRPr="0023017E">
        <w:rPr>
          <w:color w:val="212121"/>
          <w:spacing w:val="-1"/>
          <w:sz w:val="24"/>
          <w:szCs w:val="24"/>
        </w:rPr>
        <w:t>0</w:t>
      </w:r>
      <w:r w:rsidRPr="0023017E">
        <w:rPr>
          <w:color w:val="212121"/>
          <w:sz w:val="24"/>
          <w:szCs w:val="24"/>
        </w:rPr>
        <w:t>00 H</w:t>
      </w:r>
      <w:r w:rsidRPr="0023017E">
        <w:rPr>
          <w:color w:val="212121"/>
          <w:spacing w:val="1"/>
          <w:sz w:val="24"/>
          <w:szCs w:val="24"/>
        </w:rPr>
        <w:t>z)</w:t>
      </w:r>
      <w:r w:rsidRPr="0023017E">
        <w:rPr>
          <w:color w:val="212121"/>
          <w:sz w:val="24"/>
          <w:szCs w:val="24"/>
        </w:rPr>
        <w:t xml:space="preserve">. This </w:t>
      </w:r>
      <w:r w:rsidRPr="0023017E">
        <w:rPr>
          <w:color w:val="212121"/>
          <w:spacing w:val="1"/>
          <w:sz w:val="24"/>
          <w:szCs w:val="24"/>
        </w:rPr>
        <w:t>i</w:t>
      </w:r>
      <w:r w:rsidRPr="0023017E">
        <w:rPr>
          <w:color w:val="212121"/>
          <w:sz w:val="24"/>
          <w:szCs w:val="24"/>
        </w:rPr>
        <w:t>s wh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re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3"/>
          <w:sz w:val="24"/>
          <w:szCs w:val="24"/>
        </w:rPr>
        <w:t>h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sonic</w:t>
      </w:r>
      <w:r w:rsidRPr="0023017E">
        <w:rPr>
          <w:color w:val="212121"/>
          <w:spacing w:val="-1"/>
          <w:sz w:val="24"/>
          <w:szCs w:val="24"/>
        </w:rPr>
        <w:t xml:space="preserve"> ra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 xml:space="preserve"> 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 xml:space="preserve">nds, </w:t>
      </w:r>
      <w:r w:rsidRPr="0023017E">
        <w:rPr>
          <w:color w:val="212121"/>
          <w:spacing w:val="-1"/>
          <w:sz w:val="24"/>
          <w:szCs w:val="24"/>
        </w:rPr>
        <w:t>a</w:t>
      </w:r>
      <w:r w:rsidRPr="0023017E">
        <w:rPr>
          <w:color w:val="212121"/>
          <w:sz w:val="24"/>
          <w:szCs w:val="24"/>
        </w:rPr>
        <w:t>nd w</w:t>
      </w:r>
      <w:r w:rsidRPr="0023017E">
        <w:rPr>
          <w:color w:val="212121"/>
          <w:spacing w:val="2"/>
          <w:sz w:val="24"/>
          <w:szCs w:val="24"/>
        </w:rPr>
        <w:t>h</w:t>
      </w:r>
      <w:r w:rsidRPr="0023017E">
        <w:rPr>
          <w:color w:val="212121"/>
          <w:spacing w:val="-1"/>
          <w:sz w:val="24"/>
          <w:szCs w:val="24"/>
        </w:rPr>
        <w:t>e</w:t>
      </w:r>
      <w:r w:rsidRPr="0023017E">
        <w:rPr>
          <w:color w:val="212121"/>
          <w:sz w:val="24"/>
          <w:szCs w:val="24"/>
        </w:rPr>
        <w:t>re</w:t>
      </w:r>
      <w:r w:rsidRPr="0023017E">
        <w:rPr>
          <w:color w:val="212121"/>
          <w:spacing w:val="-2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t</w:t>
      </w:r>
      <w:r w:rsidRPr="0023017E">
        <w:rPr>
          <w:color w:val="212121"/>
          <w:spacing w:val="3"/>
          <w:sz w:val="24"/>
          <w:szCs w:val="24"/>
        </w:rPr>
        <w:t>h</w:t>
      </w:r>
      <w:r w:rsidRPr="0023017E">
        <w:rPr>
          <w:color w:val="212121"/>
          <w:sz w:val="24"/>
          <w:szCs w:val="24"/>
        </w:rPr>
        <w:t>e</w:t>
      </w:r>
      <w:r w:rsidRPr="0023017E">
        <w:rPr>
          <w:color w:val="212121"/>
          <w:spacing w:val="1"/>
          <w:sz w:val="24"/>
          <w:szCs w:val="24"/>
        </w:rPr>
        <w:t xml:space="preserve"> u</w:t>
      </w:r>
      <w:r w:rsidRPr="0023017E">
        <w:rPr>
          <w:color w:val="212121"/>
          <w:sz w:val="24"/>
          <w:szCs w:val="24"/>
        </w:rPr>
        <w:t>lt</w:t>
      </w:r>
      <w:r w:rsidRPr="0023017E">
        <w:rPr>
          <w:color w:val="212121"/>
          <w:spacing w:val="-1"/>
          <w:sz w:val="24"/>
          <w:szCs w:val="24"/>
        </w:rPr>
        <w:t>r</w:t>
      </w:r>
      <w:r w:rsidRPr="0023017E">
        <w:rPr>
          <w:color w:val="212121"/>
          <w:sz w:val="24"/>
          <w:szCs w:val="24"/>
        </w:rPr>
        <w:t>aso</w:t>
      </w:r>
      <w:r w:rsidRPr="0023017E">
        <w:rPr>
          <w:color w:val="212121"/>
          <w:spacing w:val="1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ic r</w:t>
      </w:r>
      <w:r w:rsidRPr="0023017E">
        <w:rPr>
          <w:color w:val="212121"/>
          <w:spacing w:val="-2"/>
          <w:sz w:val="24"/>
          <w:szCs w:val="24"/>
        </w:rPr>
        <w:t>a</w:t>
      </w:r>
      <w:r w:rsidRPr="0023017E">
        <w:rPr>
          <w:color w:val="212121"/>
          <w:spacing w:val="2"/>
          <w:sz w:val="24"/>
          <w:szCs w:val="24"/>
        </w:rPr>
        <w:t>n</w:t>
      </w:r>
      <w:r w:rsidRPr="0023017E">
        <w:rPr>
          <w:color w:val="212121"/>
          <w:sz w:val="24"/>
          <w:szCs w:val="24"/>
        </w:rPr>
        <w:t>ge</w:t>
      </w:r>
      <w:r w:rsidRPr="0023017E">
        <w:rPr>
          <w:color w:val="212121"/>
          <w:spacing w:val="-1"/>
          <w:sz w:val="24"/>
          <w:szCs w:val="24"/>
        </w:rPr>
        <w:t xml:space="preserve"> </w:t>
      </w:r>
      <w:r w:rsidRPr="0023017E">
        <w:rPr>
          <w:color w:val="212121"/>
          <w:sz w:val="24"/>
          <w:szCs w:val="24"/>
        </w:rPr>
        <w:t>b</w:t>
      </w:r>
      <w:r w:rsidRPr="0023017E">
        <w:rPr>
          <w:color w:val="212121"/>
          <w:spacing w:val="1"/>
          <w:sz w:val="24"/>
          <w:szCs w:val="24"/>
        </w:rPr>
        <w:t>e</w:t>
      </w:r>
      <w:r w:rsidRPr="0023017E">
        <w:rPr>
          <w:color w:val="212121"/>
          <w:spacing w:val="-2"/>
          <w:sz w:val="24"/>
          <w:szCs w:val="24"/>
        </w:rPr>
        <w:t>g</w:t>
      </w:r>
      <w:r w:rsidRPr="0023017E">
        <w:rPr>
          <w:color w:val="212121"/>
          <w:sz w:val="24"/>
          <w:szCs w:val="24"/>
        </w:rPr>
        <w:t>ins.</w:t>
      </w:r>
    </w:p>
    <w:p w:rsidR="00BF4DD0" w:rsidRPr="00BF4DD0" w:rsidRDefault="003D6B4E" w:rsidP="00BF4DD0">
      <w:pPr>
        <w:ind w:left="100"/>
        <w:rPr>
          <w:b/>
          <w:sz w:val="24"/>
          <w:szCs w:val="24"/>
        </w:rPr>
      </w:pPr>
      <w:r w:rsidRPr="0023017E">
        <w:rPr>
          <w:sz w:val="24"/>
          <w:szCs w:val="24"/>
        </w:rPr>
        <w:t>2</w:t>
      </w:r>
      <w:r w:rsidR="00DC2192">
        <w:rPr>
          <w:sz w:val="24"/>
          <w:szCs w:val="24"/>
        </w:rPr>
        <w:t>7</w:t>
      </w:r>
      <w:r w:rsidRPr="0023017E">
        <w:rPr>
          <w:sz w:val="24"/>
          <w:szCs w:val="24"/>
        </w:rPr>
        <w:t xml:space="preserve">. </w:t>
      </w:r>
      <w:r w:rsidR="00BF4DD0" w:rsidRPr="00BF4DD0">
        <w:rPr>
          <w:b/>
          <w:spacing w:val="-5"/>
          <w:sz w:val="24"/>
          <w:szCs w:val="24"/>
        </w:rPr>
        <w:t>L</w:t>
      </w:r>
      <w:r w:rsidR="00BF4DD0" w:rsidRPr="00BF4DD0">
        <w:rPr>
          <w:b/>
          <w:sz w:val="24"/>
          <w:szCs w:val="24"/>
        </w:rPr>
        <w:t>ist</w:t>
      </w:r>
      <w:r w:rsidR="00BF4DD0" w:rsidRPr="00BF4DD0">
        <w:rPr>
          <w:b/>
          <w:spacing w:val="1"/>
          <w:sz w:val="24"/>
          <w:szCs w:val="24"/>
        </w:rPr>
        <w:t xml:space="preserve"> </w:t>
      </w:r>
      <w:r w:rsidR="00BF4DD0" w:rsidRPr="00BF4DD0">
        <w:rPr>
          <w:b/>
          <w:sz w:val="24"/>
          <w:szCs w:val="24"/>
        </w:rPr>
        <w:t xml:space="preserve">the </w:t>
      </w:r>
      <w:r w:rsidR="00BF4DD0" w:rsidRPr="00BF4DD0">
        <w:rPr>
          <w:b/>
          <w:spacing w:val="-1"/>
          <w:sz w:val="24"/>
          <w:szCs w:val="24"/>
        </w:rPr>
        <w:t>c</w:t>
      </w:r>
      <w:r w:rsidR="00BF4DD0" w:rsidRPr="00BF4DD0">
        <w:rPr>
          <w:b/>
          <w:sz w:val="24"/>
          <w:szCs w:val="24"/>
        </w:rPr>
        <w:t>lassifi</w:t>
      </w:r>
      <w:r w:rsidR="00BF4DD0" w:rsidRPr="00BF4DD0">
        <w:rPr>
          <w:b/>
          <w:spacing w:val="1"/>
          <w:sz w:val="24"/>
          <w:szCs w:val="24"/>
        </w:rPr>
        <w:t>c</w:t>
      </w:r>
      <w:r w:rsidR="00BF4DD0" w:rsidRPr="00BF4DD0">
        <w:rPr>
          <w:b/>
          <w:spacing w:val="-1"/>
          <w:sz w:val="24"/>
          <w:szCs w:val="24"/>
        </w:rPr>
        <w:t>a</w:t>
      </w:r>
      <w:r w:rsidR="00BF4DD0" w:rsidRPr="00BF4DD0">
        <w:rPr>
          <w:b/>
          <w:sz w:val="24"/>
          <w:szCs w:val="24"/>
        </w:rPr>
        <w:t>t</w:t>
      </w:r>
      <w:r w:rsidR="00BF4DD0" w:rsidRPr="00BF4DD0">
        <w:rPr>
          <w:b/>
          <w:spacing w:val="1"/>
          <w:sz w:val="24"/>
          <w:szCs w:val="24"/>
        </w:rPr>
        <w:t>i</w:t>
      </w:r>
      <w:r w:rsidR="00BF4DD0" w:rsidRPr="00BF4DD0">
        <w:rPr>
          <w:b/>
          <w:sz w:val="24"/>
          <w:szCs w:val="24"/>
        </w:rPr>
        <w:t>ons of blood pumps.</w:t>
      </w:r>
      <w:r w:rsidR="00BF4DD0" w:rsidRPr="00BF4DD0">
        <w:rPr>
          <w:b/>
          <w:spacing w:val="2"/>
          <w:sz w:val="24"/>
          <w:szCs w:val="24"/>
        </w:rPr>
        <w:t xml:space="preserve"> </w:t>
      </w:r>
      <w:r w:rsidR="00BF4DD0" w:rsidRPr="00BF4DD0">
        <w:rPr>
          <w:b/>
          <w:spacing w:val="1"/>
          <w:sz w:val="24"/>
          <w:szCs w:val="24"/>
        </w:rPr>
        <w:t>[</w:t>
      </w:r>
      <w:r w:rsidR="00BF4DD0" w:rsidRPr="00BF4DD0">
        <w:rPr>
          <w:b/>
          <w:sz w:val="24"/>
          <w:szCs w:val="24"/>
        </w:rPr>
        <w:t>D]</w:t>
      </w:r>
    </w:p>
    <w:p w:rsidR="00BF4DD0" w:rsidRDefault="00BF4DD0" w:rsidP="00BF4DD0">
      <w:pPr>
        <w:ind w:left="460" w:right="330"/>
        <w:rPr>
          <w:sz w:val="24"/>
          <w:szCs w:val="24"/>
        </w:rPr>
      </w:pP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pumps av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ble </w:t>
      </w:r>
      <w:r w:rsidRPr="0023017E">
        <w:rPr>
          <w:spacing w:val="-1"/>
          <w:sz w:val="24"/>
          <w:szCs w:val="24"/>
        </w:rPr>
        <w:t>ca</w:t>
      </w:r>
      <w:r w:rsidRPr="0023017E">
        <w:rPr>
          <w:sz w:val="24"/>
          <w:szCs w:val="24"/>
        </w:rPr>
        <w:t>n be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lassifi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to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two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s. Th</w:t>
      </w:r>
      <w:r w:rsidRPr="0023017E">
        <w:rPr>
          <w:spacing w:val="4"/>
          <w:sz w:val="24"/>
          <w:szCs w:val="24"/>
        </w:rPr>
        <w:t>e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 xml:space="preserve">: </w:t>
      </w:r>
    </w:p>
    <w:p w:rsidR="00BF4DD0" w:rsidRPr="0023017E" w:rsidRDefault="00BF4DD0" w:rsidP="00BF4DD0">
      <w:pPr>
        <w:ind w:left="460" w:right="330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ulsatile pumps</w:t>
      </w:r>
    </w:p>
    <w:p w:rsidR="00BF4DD0" w:rsidRPr="0023017E" w:rsidRDefault="00BF4DD0" w:rsidP="00BF4DD0">
      <w:pPr>
        <w:ind w:left="460"/>
        <w:rPr>
          <w:sz w:val="24"/>
          <w:szCs w:val="24"/>
        </w:rPr>
      </w:pPr>
      <w:r w:rsidRPr="0023017E">
        <w:rPr>
          <w:sz w:val="24"/>
          <w:szCs w:val="24"/>
        </w:rPr>
        <w:t>No</w:t>
      </w:r>
      <w:r w:rsidRPr="0023017E">
        <w:rPr>
          <w:spacing w:val="-1"/>
          <w:sz w:val="24"/>
          <w:szCs w:val="24"/>
        </w:rPr>
        <w:t>n-</w:t>
      </w:r>
      <w:r w:rsidRPr="0023017E">
        <w:rPr>
          <w:sz w:val="24"/>
          <w:szCs w:val="24"/>
        </w:rPr>
        <w:t>pulsatile</w:t>
      </w:r>
      <w:r w:rsidRPr="0023017E">
        <w:rPr>
          <w:spacing w:val="-1"/>
          <w:sz w:val="24"/>
          <w:szCs w:val="24"/>
        </w:rPr>
        <w:t>(</w:t>
      </w:r>
      <w:r w:rsidRPr="0023017E">
        <w:rPr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rista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) pumps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DC2192" w:rsidRDefault="00DC2192">
      <w:pPr>
        <w:ind w:left="100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3D6B4E" w:rsidRPr="0023017E">
        <w:rPr>
          <w:sz w:val="24"/>
          <w:szCs w:val="24"/>
        </w:rPr>
        <w:t xml:space="preserve">. </w:t>
      </w:r>
      <w:r w:rsidR="003D6B4E" w:rsidRPr="00DC2192">
        <w:rPr>
          <w:b/>
          <w:spacing w:val="1"/>
          <w:sz w:val="24"/>
          <w:szCs w:val="24"/>
        </w:rPr>
        <w:t>W</w:t>
      </w:r>
      <w:r w:rsidR="003D6B4E" w:rsidRPr="00DC2192">
        <w:rPr>
          <w:b/>
          <w:sz w:val="24"/>
          <w:szCs w:val="24"/>
        </w:rPr>
        <w:t>h</w:t>
      </w:r>
      <w:r w:rsidR="003D6B4E" w:rsidRPr="00DC2192">
        <w:rPr>
          <w:b/>
          <w:spacing w:val="-1"/>
          <w:sz w:val="24"/>
          <w:szCs w:val="24"/>
        </w:rPr>
        <w:t>a</w:t>
      </w:r>
      <w:r w:rsidR="003D6B4E" w:rsidRPr="00DC2192">
        <w:rPr>
          <w:b/>
          <w:sz w:val="24"/>
          <w:szCs w:val="24"/>
        </w:rPr>
        <w:t xml:space="preserve">t </w:t>
      </w:r>
      <w:r w:rsidR="003D6B4E" w:rsidRPr="00DC2192">
        <w:rPr>
          <w:b/>
          <w:spacing w:val="1"/>
          <w:sz w:val="24"/>
          <w:szCs w:val="24"/>
        </w:rPr>
        <w:t>i</w:t>
      </w:r>
      <w:r w:rsidR="003D6B4E" w:rsidRPr="00DC2192">
        <w:rPr>
          <w:b/>
          <w:sz w:val="24"/>
          <w:szCs w:val="24"/>
        </w:rPr>
        <w:t>s the pu</w:t>
      </w:r>
      <w:r w:rsidR="003D6B4E" w:rsidRPr="00DC2192">
        <w:rPr>
          <w:b/>
          <w:spacing w:val="-1"/>
          <w:sz w:val="24"/>
          <w:szCs w:val="24"/>
        </w:rPr>
        <w:t>r</w:t>
      </w:r>
      <w:r w:rsidR="003D6B4E" w:rsidRPr="00DC2192">
        <w:rPr>
          <w:b/>
          <w:sz w:val="24"/>
          <w:szCs w:val="24"/>
        </w:rPr>
        <w:t>pose</w:t>
      </w:r>
      <w:r w:rsidR="003D6B4E" w:rsidRPr="00DC2192">
        <w:rPr>
          <w:b/>
          <w:spacing w:val="-1"/>
          <w:sz w:val="24"/>
          <w:szCs w:val="24"/>
        </w:rPr>
        <w:t xml:space="preserve"> </w:t>
      </w:r>
      <w:r w:rsidR="003D6B4E" w:rsidRPr="00DC2192">
        <w:rPr>
          <w:b/>
          <w:sz w:val="24"/>
          <w:szCs w:val="24"/>
        </w:rPr>
        <w:t>of</w:t>
      </w:r>
      <w:r w:rsidR="003D6B4E" w:rsidRPr="00DC2192">
        <w:rPr>
          <w:b/>
          <w:spacing w:val="-1"/>
          <w:sz w:val="24"/>
          <w:szCs w:val="24"/>
        </w:rPr>
        <w:t xml:space="preserve"> </w:t>
      </w:r>
      <w:r w:rsidR="003D6B4E" w:rsidRPr="00DC2192">
        <w:rPr>
          <w:b/>
          <w:sz w:val="24"/>
          <w:szCs w:val="24"/>
        </w:rPr>
        <w:t>using</w:t>
      </w:r>
      <w:r w:rsidR="003D6B4E" w:rsidRPr="00DC2192">
        <w:rPr>
          <w:b/>
          <w:spacing w:val="-1"/>
          <w:sz w:val="24"/>
          <w:szCs w:val="24"/>
        </w:rPr>
        <w:t xml:space="preserve"> </w:t>
      </w:r>
      <w:r w:rsidR="003D6B4E" w:rsidRPr="00DC2192">
        <w:rPr>
          <w:b/>
          <w:spacing w:val="1"/>
          <w:sz w:val="24"/>
          <w:szCs w:val="24"/>
        </w:rPr>
        <w:t>r</w:t>
      </w:r>
      <w:r w:rsidR="003D6B4E" w:rsidRPr="00DC2192">
        <w:rPr>
          <w:b/>
          <w:spacing w:val="-1"/>
          <w:sz w:val="24"/>
          <w:szCs w:val="24"/>
        </w:rPr>
        <w:t>e</w:t>
      </w:r>
      <w:r w:rsidR="003D6B4E" w:rsidRPr="00DC2192">
        <w:rPr>
          <w:b/>
          <w:sz w:val="24"/>
          <w:szCs w:val="24"/>
        </w:rPr>
        <w:t>suscitation un</w:t>
      </w:r>
      <w:r w:rsidR="003D6B4E" w:rsidRPr="00DC2192">
        <w:rPr>
          <w:b/>
          <w:spacing w:val="1"/>
          <w:sz w:val="24"/>
          <w:szCs w:val="24"/>
        </w:rPr>
        <w:t>i</w:t>
      </w:r>
      <w:r w:rsidR="003D6B4E" w:rsidRPr="00DC2192">
        <w:rPr>
          <w:b/>
          <w:sz w:val="24"/>
          <w:szCs w:val="24"/>
        </w:rPr>
        <w:t>t?</w:t>
      </w:r>
      <w:r w:rsidR="003D6B4E" w:rsidRPr="00DC2192">
        <w:rPr>
          <w:b/>
          <w:spacing w:val="2"/>
          <w:sz w:val="24"/>
          <w:szCs w:val="24"/>
        </w:rPr>
        <w:t xml:space="preserve"> </w:t>
      </w:r>
      <w:r w:rsidR="003D6B4E" w:rsidRPr="00DC2192">
        <w:rPr>
          <w:b/>
          <w:spacing w:val="1"/>
          <w:sz w:val="24"/>
          <w:szCs w:val="24"/>
        </w:rPr>
        <w:t>[</w:t>
      </w:r>
      <w:r w:rsidR="003D6B4E" w:rsidRPr="00DC2192">
        <w:rPr>
          <w:b/>
          <w:spacing w:val="-3"/>
          <w:sz w:val="24"/>
          <w:szCs w:val="24"/>
        </w:rPr>
        <w:t>D</w:t>
      </w:r>
      <w:r w:rsidR="003D6B4E" w:rsidRPr="00DC2192">
        <w:rPr>
          <w:b/>
          <w:sz w:val="24"/>
          <w:szCs w:val="24"/>
        </w:rPr>
        <w:t>]</w:t>
      </w:r>
    </w:p>
    <w:p w:rsidR="00782711" w:rsidRPr="0023017E" w:rsidRDefault="003D6B4E">
      <w:pPr>
        <w:ind w:left="820" w:right="262"/>
        <w:rPr>
          <w:sz w:val="24"/>
          <w:szCs w:val="24"/>
        </w:rPr>
      </w:pPr>
      <w:r w:rsidRPr="0023017E">
        <w:rPr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suscitation un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l</w:t>
      </w:r>
      <w:r w:rsidRPr="0023017E">
        <w:rPr>
          <w:spacing w:val="6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in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ntensive 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unit</w:t>
      </w:r>
      <w:r w:rsidRPr="0023017E">
        <w:rPr>
          <w:spacing w:val="1"/>
          <w:sz w:val="24"/>
          <w:szCs w:val="24"/>
        </w:rPr>
        <w:t xml:space="preserve"> (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CU</w:t>
      </w:r>
      <w:r w:rsidRPr="0023017E">
        <w:rPr>
          <w:spacing w:val="1"/>
          <w:sz w:val="24"/>
          <w:szCs w:val="24"/>
        </w:rPr>
        <w:t>)</w:t>
      </w:r>
      <w:r w:rsidRPr="0023017E">
        <w:rPr>
          <w:sz w:val="24"/>
          <w:szCs w:val="24"/>
        </w:rPr>
        <w:t>.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I</w:t>
      </w:r>
      <w:r w:rsidRPr="0023017E">
        <w:rPr>
          <w:sz w:val="24"/>
          <w:szCs w:val="24"/>
        </w:rPr>
        <w:t>n mode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n hospitals the 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suscitation un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ts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 of 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mob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le tr</w:t>
      </w:r>
      <w:r w:rsidRPr="0023017E">
        <w:rPr>
          <w:spacing w:val="-1"/>
          <w:sz w:val="24"/>
          <w:szCs w:val="24"/>
        </w:rPr>
        <w:t>o</w:t>
      </w:r>
      <w:r w:rsidRPr="0023017E">
        <w:rPr>
          <w:sz w:val="24"/>
          <w:szCs w:val="24"/>
        </w:rPr>
        <w:t>l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.</w:t>
      </w:r>
    </w:p>
    <w:p w:rsidR="00782711" w:rsidRPr="0023017E" w:rsidRDefault="00782711">
      <w:pPr>
        <w:spacing w:before="16" w:line="260" w:lineRule="exact"/>
        <w:rPr>
          <w:sz w:val="24"/>
          <w:szCs w:val="24"/>
        </w:rPr>
      </w:pPr>
    </w:p>
    <w:p w:rsidR="00BF4DD0" w:rsidRPr="0023017E" w:rsidRDefault="00DC2192" w:rsidP="00BF4DD0">
      <w:pPr>
        <w:ind w:left="100"/>
        <w:rPr>
          <w:sz w:val="24"/>
          <w:szCs w:val="24"/>
        </w:rPr>
      </w:pPr>
      <w:r>
        <w:rPr>
          <w:sz w:val="24"/>
          <w:szCs w:val="24"/>
        </w:rPr>
        <w:t>29</w:t>
      </w:r>
      <w:r w:rsidR="003D6B4E" w:rsidRPr="0023017E">
        <w:rPr>
          <w:sz w:val="24"/>
          <w:szCs w:val="24"/>
        </w:rPr>
        <w:t xml:space="preserve">. </w:t>
      </w:r>
      <w:r w:rsidR="00BF4DD0" w:rsidRPr="00BF4DD0">
        <w:rPr>
          <w:b/>
          <w:spacing w:val="1"/>
          <w:sz w:val="24"/>
          <w:szCs w:val="24"/>
        </w:rPr>
        <w:t>W</w:t>
      </w:r>
      <w:r w:rsidR="00BF4DD0" w:rsidRPr="00BF4DD0">
        <w:rPr>
          <w:b/>
          <w:sz w:val="24"/>
          <w:szCs w:val="24"/>
        </w:rPr>
        <w:t>h</w:t>
      </w:r>
      <w:r w:rsidR="00BF4DD0" w:rsidRPr="00BF4DD0">
        <w:rPr>
          <w:b/>
          <w:spacing w:val="-1"/>
          <w:sz w:val="24"/>
          <w:szCs w:val="24"/>
        </w:rPr>
        <w:t>a</w:t>
      </w:r>
      <w:r w:rsidR="00BF4DD0" w:rsidRPr="00BF4DD0">
        <w:rPr>
          <w:b/>
          <w:sz w:val="24"/>
          <w:szCs w:val="24"/>
        </w:rPr>
        <w:t xml:space="preserve">t </w:t>
      </w:r>
      <w:r w:rsidR="00BF4DD0" w:rsidRPr="00BF4DD0">
        <w:rPr>
          <w:b/>
          <w:spacing w:val="1"/>
          <w:sz w:val="24"/>
          <w:szCs w:val="24"/>
        </w:rPr>
        <w:t>i</w:t>
      </w:r>
      <w:r w:rsidR="00BF4DD0" w:rsidRPr="00BF4DD0">
        <w:rPr>
          <w:b/>
          <w:sz w:val="24"/>
          <w:szCs w:val="24"/>
        </w:rPr>
        <w:t>s he</w:t>
      </w:r>
      <w:r w:rsidR="00BF4DD0" w:rsidRPr="00BF4DD0">
        <w:rPr>
          <w:b/>
          <w:spacing w:val="-2"/>
          <w:sz w:val="24"/>
          <w:szCs w:val="24"/>
        </w:rPr>
        <w:t>a</w:t>
      </w:r>
      <w:r w:rsidR="00BF4DD0" w:rsidRPr="00BF4DD0">
        <w:rPr>
          <w:b/>
          <w:sz w:val="24"/>
          <w:szCs w:val="24"/>
        </w:rPr>
        <w:t>t e</w:t>
      </w:r>
      <w:r w:rsidR="00BF4DD0" w:rsidRPr="00BF4DD0">
        <w:rPr>
          <w:b/>
          <w:spacing w:val="2"/>
          <w:sz w:val="24"/>
          <w:szCs w:val="24"/>
        </w:rPr>
        <w:t>x</w:t>
      </w:r>
      <w:r w:rsidR="00BF4DD0" w:rsidRPr="00BF4DD0">
        <w:rPr>
          <w:b/>
          <w:spacing w:val="-1"/>
          <w:sz w:val="24"/>
          <w:szCs w:val="24"/>
        </w:rPr>
        <w:t>c</w:t>
      </w:r>
      <w:r w:rsidR="00BF4DD0" w:rsidRPr="00BF4DD0">
        <w:rPr>
          <w:b/>
          <w:sz w:val="24"/>
          <w:szCs w:val="24"/>
        </w:rPr>
        <w:t>h</w:t>
      </w:r>
      <w:r w:rsidR="00BF4DD0" w:rsidRPr="00BF4DD0">
        <w:rPr>
          <w:b/>
          <w:spacing w:val="-1"/>
          <w:sz w:val="24"/>
          <w:szCs w:val="24"/>
        </w:rPr>
        <w:t>a</w:t>
      </w:r>
      <w:r w:rsidR="00BF4DD0" w:rsidRPr="00BF4DD0">
        <w:rPr>
          <w:b/>
          <w:sz w:val="24"/>
          <w:szCs w:val="24"/>
        </w:rPr>
        <w:t>ng</w:t>
      </w:r>
      <w:r w:rsidR="00BF4DD0" w:rsidRPr="00BF4DD0">
        <w:rPr>
          <w:b/>
          <w:spacing w:val="-1"/>
          <w:sz w:val="24"/>
          <w:szCs w:val="24"/>
        </w:rPr>
        <w:t>e</w:t>
      </w:r>
      <w:r w:rsidR="00BF4DD0" w:rsidRPr="00BF4DD0">
        <w:rPr>
          <w:b/>
          <w:sz w:val="24"/>
          <w:szCs w:val="24"/>
        </w:rPr>
        <w:t>r?</w:t>
      </w:r>
      <w:r w:rsidR="00BF4DD0" w:rsidRPr="00BF4DD0">
        <w:rPr>
          <w:b/>
          <w:spacing w:val="2"/>
          <w:sz w:val="24"/>
          <w:szCs w:val="24"/>
        </w:rPr>
        <w:t xml:space="preserve"> </w:t>
      </w:r>
      <w:r w:rsidR="00BF4DD0" w:rsidRPr="00BF4DD0">
        <w:rPr>
          <w:b/>
          <w:spacing w:val="1"/>
          <w:sz w:val="24"/>
          <w:szCs w:val="24"/>
        </w:rPr>
        <w:t>[</w:t>
      </w:r>
      <w:r w:rsidR="00BF4DD0" w:rsidRPr="00BF4DD0">
        <w:rPr>
          <w:b/>
          <w:sz w:val="24"/>
          <w:szCs w:val="24"/>
        </w:rPr>
        <w:t>D]</w:t>
      </w:r>
    </w:p>
    <w:p w:rsidR="00BF4DD0" w:rsidRPr="0023017E" w:rsidRDefault="00BF4DD0" w:rsidP="00BF4DD0">
      <w:pPr>
        <w:ind w:left="460" w:right="291"/>
        <w:rPr>
          <w:sz w:val="24"/>
          <w:szCs w:val="24"/>
        </w:rPr>
      </w:pP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>t 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r is us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r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ulate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blood tem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duri</w:t>
      </w:r>
      <w:r w:rsidRPr="0023017E">
        <w:rPr>
          <w:spacing w:val="2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i</w:t>
      </w:r>
      <w:r w:rsidRPr="0023017E">
        <w:rPr>
          <w:sz w:val="24"/>
          <w:szCs w:val="24"/>
        </w:rPr>
        <w:t xml:space="preserve">on. 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ec</w:t>
      </w:r>
      <w:r w:rsidRPr="0023017E">
        <w:rPr>
          <w:sz w:val="24"/>
          <w:szCs w:val="24"/>
        </w:rPr>
        <w:t>ond</w:t>
      </w:r>
      <w:r w:rsidRPr="0023017E">
        <w:rPr>
          <w:spacing w:val="3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used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to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du</w:t>
      </w:r>
      <w:r w:rsidRPr="0023017E">
        <w:rPr>
          <w:spacing w:val="1"/>
          <w:sz w:val="24"/>
          <w:szCs w:val="24"/>
        </w:rPr>
        <w:t>c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the blood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temp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tu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 pr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p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>n for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a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l pro</w:t>
      </w:r>
      <w:r w:rsidRPr="0023017E">
        <w:rPr>
          <w:spacing w:val="1"/>
          <w:sz w:val="24"/>
          <w:szCs w:val="24"/>
        </w:rPr>
        <w:t>c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du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 Third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is u</w:t>
      </w:r>
      <w:r w:rsidRPr="0023017E">
        <w:rPr>
          <w:spacing w:val="1"/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d to r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ea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blood 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ft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>doing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su</w:t>
      </w:r>
      <w:r w:rsidRPr="0023017E">
        <w:rPr>
          <w:spacing w:val="2"/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5"/>
          <w:sz w:val="24"/>
          <w:szCs w:val="24"/>
        </w:rPr>
        <w:t xml:space="preserve"> </w:t>
      </w:r>
      <w:r w:rsidRPr="0023017E">
        <w:rPr>
          <w:sz w:val="24"/>
          <w:szCs w:val="24"/>
        </w:rPr>
        <w:t>und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r </w:t>
      </w:r>
      <w:r w:rsidRPr="0023017E">
        <w:rPr>
          <w:spacing w:val="4"/>
          <w:sz w:val="24"/>
          <w:szCs w:val="24"/>
        </w:rPr>
        <w:t>h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z w:val="24"/>
          <w:szCs w:val="24"/>
        </w:rPr>
        <w:t>othe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m</w:t>
      </w:r>
      <w:r w:rsidRPr="0023017E">
        <w:rPr>
          <w:spacing w:val="1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.</w:t>
      </w:r>
    </w:p>
    <w:p w:rsidR="00782711" w:rsidRPr="0023017E" w:rsidRDefault="00782711" w:rsidP="00BF4DD0">
      <w:pPr>
        <w:ind w:left="820" w:right="272" w:hanging="720"/>
        <w:rPr>
          <w:sz w:val="24"/>
          <w:szCs w:val="24"/>
        </w:rPr>
      </w:pPr>
    </w:p>
    <w:p w:rsidR="00782711" w:rsidRPr="00DC2192" w:rsidRDefault="00DC2192">
      <w:pPr>
        <w:ind w:left="100"/>
        <w:rPr>
          <w:b/>
          <w:sz w:val="24"/>
          <w:szCs w:val="24"/>
        </w:rPr>
      </w:pPr>
      <w:r>
        <w:rPr>
          <w:sz w:val="24"/>
          <w:szCs w:val="24"/>
        </w:rPr>
        <w:t>30</w:t>
      </w:r>
      <w:r w:rsidR="003D6B4E" w:rsidRPr="0023017E">
        <w:rPr>
          <w:sz w:val="24"/>
          <w:szCs w:val="24"/>
        </w:rPr>
        <w:t xml:space="preserve">. </w:t>
      </w:r>
      <w:r w:rsidR="003D6B4E" w:rsidRPr="00DC2192">
        <w:rPr>
          <w:b/>
          <w:spacing w:val="1"/>
          <w:sz w:val="24"/>
          <w:szCs w:val="24"/>
        </w:rPr>
        <w:t>W</w:t>
      </w:r>
      <w:r w:rsidR="003D6B4E" w:rsidRPr="00DC2192">
        <w:rPr>
          <w:b/>
          <w:sz w:val="24"/>
          <w:szCs w:val="24"/>
        </w:rPr>
        <w:t>h</w:t>
      </w:r>
      <w:r w:rsidR="003D6B4E" w:rsidRPr="00DC2192">
        <w:rPr>
          <w:b/>
          <w:spacing w:val="-1"/>
          <w:sz w:val="24"/>
          <w:szCs w:val="24"/>
        </w:rPr>
        <w:t>a</w:t>
      </w:r>
      <w:r w:rsidR="003D6B4E" w:rsidRPr="00DC2192">
        <w:rPr>
          <w:b/>
          <w:sz w:val="24"/>
          <w:szCs w:val="24"/>
        </w:rPr>
        <w:t xml:space="preserve">t </w:t>
      </w:r>
      <w:r w:rsidR="003D6B4E" w:rsidRPr="00DC2192">
        <w:rPr>
          <w:b/>
          <w:spacing w:val="1"/>
          <w:sz w:val="24"/>
          <w:szCs w:val="24"/>
        </w:rPr>
        <w:t>i</w:t>
      </w:r>
      <w:r w:rsidR="003D6B4E" w:rsidRPr="00DC2192">
        <w:rPr>
          <w:b/>
          <w:sz w:val="24"/>
          <w:szCs w:val="24"/>
        </w:rPr>
        <w:t xml:space="preserve">s </w:t>
      </w:r>
      <w:r w:rsidR="003D6B4E" w:rsidRPr="00DC2192">
        <w:rPr>
          <w:b/>
          <w:spacing w:val="-2"/>
          <w:sz w:val="24"/>
          <w:szCs w:val="24"/>
        </w:rPr>
        <w:t>o</w:t>
      </w:r>
      <w:r w:rsidR="003D6B4E" w:rsidRPr="00DC2192">
        <w:rPr>
          <w:b/>
          <w:spacing w:val="5"/>
          <w:sz w:val="24"/>
          <w:szCs w:val="24"/>
        </w:rPr>
        <w:t>x</w:t>
      </w:r>
      <w:r w:rsidR="003D6B4E" w:rsidRPr="00DC2192">
        <w:rPr>
          <w:b/>
          <w:spacing w:val="-5"/>
          <w:sz w:val="24"/>
          <w:szCs w:val="24"/>
        </w:rPr>
        <w:t>y</w:t>
      </w:r>
      <w:r w:rsidR="003D6B4E" w:rsidRPr="00DC2192">
        <w:rPr>
          <w:b/>
          <w:sz w:val="24"/>
          <w:szCs w:val="24"/>
        </w:rPr>
        <w:t>g</w:t>
      </w:r>
      <w:r w:rsidR="003D6B4E" w:rsidRPr="00DC2192">
        <w:rPr>
          <w:b/>
          <w:spacing w:val="-1"/>
          <w:sz w:val="24"/>
          <w:szCs w:val="24"/>
        </w:rPr>
        <w:t>e</w:t>
      </w:r>
      <w:r w:rsidR="003D6B4E" w:rsidRPr="00DC2192">
        <w:rPr>
          <w:b/>
          <w:sz w:val="24"/>
          <w:szCs w:val="24"/>
        </w:rPr>
        <w:t>n</w:t>
      </w:r>
      <w:r w:rsidR="003D6B4E" w:rsidRPr="00DC2192">
        <w:rPr>
          <w:b/>
          <w:spacing w:val="-1"/>
          <w:sz w:val="24"/>
          <w:szCs w:val="24"/>
        </w:rPr>
        <w:t>a</w:t>
      </w:r>
      <w:r w:rsidR="003D6B4E" w:rsidRPr="00DC2192">
        <w:rPr>
          <w:b/>
          <w:sz w:val="24"/>
          <w:szCs w:val="24"/>
        </w:rPr>
        <w:t>tor?</w:t>
      </w:r>
      <w:r w:rsidR="003D6B4E" w:rsidRPr="00DC2192">
        <w:rPr>
          <w:b/>
          <w:spacing w:val="4"/>
          <w:sz w:val="24"/>
          <w:szCs w:val="24"/>
        </w:rPr>
        <w:t xml:space="preserve"> </w:t>
      </w:r>
      <w:r w:rsidR="003D6B4E" w:rsidRPr="00DC2192">
        <w:rPr>
          <w:b/>
          <w:spacing w:val="1"/>
          <w:sz w:val="24"/>
          <w:szCs w:val="24"/>
        </w:rPr>
        <w:t>[</w:t>
      </w:r>
      <w:r w:rsidR="003D6B4E" w:rsidRPr="00DC2192">
        <w:rPr>
          <w:b/>
          <w:sz w:val="24"/>
          <w:szCs w:val="24"/>
        </w:rPr>
        <w:t>D]</w:t>
      </w:r>
    </w:p>
    <w:p w:rsidR="00BF4DD0" w:rsidRDefault="003D6B4E" w:rsidP="00BF4DD0">
      <w:pPr>
        <w:spacing w:before="63"/>
        <w:ind w:left="100" w:firstLine="620"/>
        <w:rPr>
          <w:sz w:val="24"/>
          <w:szCs w:val="24"/>
        </w:rPr>
      </w:pPr>
      <w:r w:rsidRPr="0023017E">
        <w:rPr>
          <w:sz w:val="24"/>
          <w:szCs w:val="24"/>
        </w:rPr>
        <w:t>O</w:t>
      </w:r>
      <w:r w:rsidRPr="0023017E">
        <w:rPr>
          <w:spacing w:val="4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tors 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re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to </w:t>
      </w:r>
      <w:r w:rsidRPr="0023017E">
        <w:rPr>
          <w:spacing w:val="3"/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4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te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blood si</w:t>
      </w:r>
      <w:r w:rsidRPr="0023017E">
        <w:rPr>
          <w:spacing w:val="1"/>
          <w:sz w:val="24"/>
          <w:szCs w:val="24"/>
        </w:rPr>
        <w:t>m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r to the</w:t>
      </w:r>
      <w:r w:rsidRPr="0023017E">
        <w:rPr>
          <w:spacing w:val="-1"/>
          <w:sz w:val="24"/>
          <w:szCs w:val="24"/>
        </w:rPr>
        <w:t xml:space="preserve"> f</w:t>
      </w:r>
      <w:r w:rsidRPr="0023017E">
        <w:rPr>
          <w:sz w:val="24"/>
          <w:szCs w:val="24"/>
        </w:rPr>
        <w:t>un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 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2"/>
          <w:sz w:val="24"/>
          <w:szCs w:val="24"/>
        </w:rPr>
        <w:t>l</w:t>
      </w:r>
      <w:r w:rsidRPr="0023017E">
        <w:rPr>
          <w:sz w:val="24"/>
          <w:szCs w:val="24"/>
        </w:rPr>
        <w:t>un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s.</w:t>
      </w:r>
    </w:p>
    <w:p w:rsidR="00BF4DD0" w:rsidRPr="0023017E" w:rsidRDefault="00BF4DD0" w:rsidP="00BF4DD0">
      <w:pPr>
        <w:spacing w:before="63"/>
        <w:ind w:left="100" w:firstLine="620"/>
        <w:rPr>
          <w:sz w:val="24"/>
          <w:szCs w:val="24"/>
        </w:rPr>
      </w:pPr>
      <w:r w:rsidRPr="00BF4DD0">
        <w:rPr>
          <w:spacing w:val="-5"/>
          <w:sz w:val="24"/>
          <w:szCs w:val="24"/>
        </w:rPr>
        <w:t xml:space="preserve"> </w:t>
      </w:r>
      <w:r w:rsidRPr="0023017E">
        <w:rPr>
          <w:spacing w:val="-5"/>
          <w:sz w:val="24"/>
          <w:szCs w:val="24"/>
        </w:rPr>
        <w:t>L</w:t>
      </w:r>
      <w:r w:rsidRPr="0023017E">
        <w:rPr>
          <w:sz w:val="24"/>
          <w:szCs w:val="24"/>
        </w:rPr>
        <w:t>ist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out 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pacing w:val="3"/>
          <w:sz w:val="24"/>
          <w:szCs w:val="24"/>
        </w:rPr>
        <w:t>t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2"/>
          <w:sz w:val="24"/>
          <w:szCs w:val="24"/>
        </w:rPr>
        <w:t>p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of</w:t>
      </w:r>
      <w:r w:rsidRPr="0023017E">
        <w:rPr>
          <w:spacing w:val="2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tors.</w:t>
      </w:r>
      <w:r w:rsidRPr="0023017E">
        <w:rPr>
          <w:spacing w:val="2"/>
          <w:sz w:val="24"/>
          <w:szCs w:val="24"/>
        </w:rPr>
        <w:t xml:space="preserve"> </w:t>
      </w:r>
    </w:p>
    <w:p w:rsidR="00BF4DD0" w:rsidRPr="0023017E" w:rsidRDefault="00BF4DD0" w:rsidP="00BF4DD0">
      <w:pPr>
        <w:ind w:left="820" w:right="6406"/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F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m 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pacing w:val="-2"/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tors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ubble o</w:t>
      </w:r>
      <w:r w:rsidRPr="0023017E">
        <w:rPr>
          <w:spacing w:val="4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tors Memb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ne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tors </w:t>
      </w:r>
      <w:r w:rsidRPr="0023017E">
        <w:rPr>
          <w:spacing w:val="-3"/>
          <w:sz w:val="24"/>
          <w:szCs w:val="24"/>
        </w:rPr>
        <w:t>L</w:t>
      </w:r>
      <w:r w:rsidRPr="0023017E">
        <w:rPr>
          <w:sz w:val="24"/>
          <w:szCs w:val="24"/>
        </w:rPr>
        <w:t>iqu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-</w:t>
      </w:r>
      <w:r w:rsidRPr="0023017E">
        <w:rPr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quid o</w:t>
      </w:r>
      <w:r w:rsidRPr="0023017E">
        <w:rPr>
          <w:spacing w:val="5"/>
          <w:sz w:val="24"/>
          <w:szCs w:val="24"/>
        </w:rPr>
        <w:t>x</w:t>
      </w:r>
      <w:r w:rsidRPr="0023017E">
        <w:rPr>
          <w:spacing w:val="-5"/>
          <w:sz w:val="24"/>
          <w:szCs w:val="24"/>
        </w:rPr>
        <w:t>y</w:t>
      </w:r>
      <w:r w:rsidRPr="0023017E">
        <w:rPr>
          <w:sz w:val="24"/>
          <w:szCs w:val="24"/>
        </w:rPr>
        <w:t>g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to</w:t>
      </w:r>
      <w:r w:rsidRPr="0023017E">
        <w:rPr>
          <w:spacing w:val="2"/>
          <w:sz w:val="24"/>
          <w:szCs w:val="24"/>
        </w:rPr>
        <w:t>r</w:t>
      </w:r>
      <w:r w:rsidRPr="0023017E">
        <w:rPr>
          <w:sz w:val="24"/>
          <w:szCs w:val="24"/>
        </w:rPr>
        <w:t>s.</w:t>
      </w:r>
    </w:p>
    <w:p w:rsidR="00BF4DD0" w:rsidRDefault="00BF4DD0">
      <w:pPr>
        <w:ind w:left="520"/>
        <w:rPr>
          <w:sz w:val="24"/>
          <w:szCs w:val="24"/>
        </w:rPr>
      </w:pPr>
    </w:p>
    <w:p w:rsidR="00BF4DD0" w:rsidRPr="00BF4DD0" w:rsidRDefault="00BF4DD0" w:rsidP="00BF4DD0">
      <w:pPr>
        <w:rPr>
          <w:sz w:val="24"/>
          <w:szCs w:val="24"/>
        </w:rPr>
      </w:pPr>
    </w:p>
    <w:p w:rsidR="0042781A" w:rsidRPr="0023017E" w:rsidRDefault="003D6B4E" w:rsidP="0042781A">
      <w:pPr>
        <w:spacing w:line="540" w:lineRule="atLeast"/>
        <w:ind w:left="460" w:right="1227" w:firstLine="4138"/>
        <w:rPr>
          <w:rFonts w:eastAsia="Arial"/>
          <w:spacing w:val="-1"/>
          <w:sz w:val="24"/>
          <w:szCs w:val="24"/>
        </w:rPr>
      </w:pPr>
      <w:r w:rsidRPr="0023017E">
        <w:rPr>
          <w:spacing w:val="-3"/>
          <w:sz w:val="24"/>
          <w:szCs w:val="24"/>
        </w:rPr>
        <w:t>P</w:t>
      </w:r>
      <w:r w:rsidRPr="0023017E">
        <w:rPr>
          <w:spacing w:val="2"/>
          <w:sz w:val="24"/>
          <w:szCs w:val="24"/>
        </w:rPr>
        <w:t>A</w:t>
      </w:r>
      <w:r w:rsidRPr="0023017E">
        <w:rPr>
          <w:sz w:val="24"/>
          <w:szCs w:val="24"/>
        </w:rPr>
        <w:t>RT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–B </w:t>
      </w:r>
    </w:p>
    <w:p w:rsidR="00F6028E" w:rsidRPr="0023017E" w:rsidRDefault="0042781A" w:rsidP="00F6028E">
      <w:pPr>
        <w:spacing w:before="1"/>
        <w:ind w:left="112"/>
        <w:rPr>
          <w:rFonts w:eastAsia="Arial"/>
          <w:sz w:val="24"/>
          <w:szCs w:val="24"/>
        </w:rPr>
      </w:pPr>
      <w:r w:rsidRPr="00BF4DD0">
        <w:rPr>
          <w:rFonts w:eastAsia="Arial"/>
          <w:b/>
          <w:spacing w:val="-1"/>
          <w:sz w:val="24"/>
          <w:szCs w:val="24"/>
        </w:rPr>
        <w:t>DI</w:t>
      </w:r>
      <w:r w:rsidRPr="00BF4DD0">
        <w:rPr>
          <w:rFonts w:eastAsia="Arial"/>
          <w:b/>
          <w:sz w:val="24"/>
          <w:szCs w:val="24"/>
        </w:rPr>
        <w:t>ATHE</w:t>
      </w:r>
      <w:r w:rsidRPr="00BF4DD0">
        <w:rPr>
          <w:rFonts w:eastAsia="Arial"/>
          <w:b/>
          <w:spacing w:val="1"/>
          <w:sz w:val="24"/>
          <w:szCs w:val="24"/>
        </w:rPr>
        <w:t>RM</w:t>
      </w:r>
      <w:r w:rsidRPr="00BF4DD0">
        <w:rPr>
          <w:rFonts w:eastAsia="Arial"/>
          <w:b/>
          <w:spacing w:val="-1"/>
          <w:sz w:val="24"/>
          <w:szCs w:val="24"/>
        </w:rPr>
        <w:t>I</w:t>
      </w:r>
      <w:r w:rsidRPr="00BF4DD0">
        <w:rPr>
          <w:rFonts w:eastAsia="Arial"/>
          <w:b/>
          <w:sz w:val="24"/>
          <w:szCs w:val="24"/>
        </w:rPr>
        <w:t xml:space="preserve">ES-  </w:t>
      </w:r>
      <w:r w:rsidRPr="00BF4DD0">
        <w:rPr>
          <w:rFonts w:eastAsia="Arial"/>
          <w:b/>
          <w:spacing w:val="3"/>
          <w:sz w:val="24"/>
          <w:szCs w:val="24"/>
        </w:rPr>
        <w:t xml:space="preserve"> </w:t>
      </w:r>
      <w:r w:rsidRPr="00BF4DD0">
        <w:rPr>
          <w:rFonts w:eastAsia="Arial"/>
          <w:b/>
          <w:spacing w:val="-1"/>
          <w:sz w:val="24"/>
          <w:szCs w:val="24"/>
        </w:rPr>
        <w:t>S</w:t>
      </w:r>
      <w:r w:rsidRPr="00BF4DD0">
        <w:rPr>
          <w:rFonts w:eastAsia="Arial"/>
          <w:b/>
          <w:sz w:val="24"/>
          <w:szCs w:val="24"/>
        </w:rPr>
        <w:t>H</w:t>
      </w:r>
      <w:r w:rsidRPr="00BF4DD0">
        <w:rPr>
          <w:rFonts w:eastAsia="Arial"/>
          <w:b/>
          <w:spacing w:val="-3"/>
          <w:sz w:val="24"/>
          <w:szCs w:val="24"/>
        </w:rPr>
        <w:t>O</w:t>
      </w:r>
      <w:r w:rsidRPr="00BF4DD0">
        <w:rPr>
          <w:rFonts w:eastAsia="Arial"/>
          <w:b/>
          <w:spacing w:val="1"/>
          <w:sz w:val="24"/>
          <w:szCs w:val="24"/>
        </w:rPr>
        <w:t>RT</w:t>
      </w:r>
      <w:r w:rsidRPr="00BF4DD0">
        <w:rPr>
          <w:rFonts w:eastAsia="Arial"/>
          <w:b/>
          <w:spacing w:val="-3"/>
          <w:sz w:val="24"/>
          <w:szCs w:val="24"/>
        </w:rPr>
        <w:t>W</w:t>
      </w:r>
      <w:r w:rsidRPr="00BF4DD0">
        <w:rPr>
          <w:rFonts w:eastAsia="Arial"/>
          <w:b/>
          <w:sz w:val="24"/>
          <w:szCs w:val="24"/>
        </w:rPr>
        <w:t>A</w:t>
      </w:r>
      <w:r w:rsidRPr="00BF4DD0">
        <w:rPr>
          <w:rFonts w:eastAsia="Arial"/>
          <w:b/>
          <w:spacing w:val="-1"/>
          <w:sz w:val="24"/>
          <w:szCs w:val="24"/>
        </w:rPr>
        <w:t>L</w:t>
      </w:r>
      <w:r w:rsidRPr="00BF4DD0">
        <w:rPr>
          <w:rFonts w:eastAsia="Arial"/>
          <w:b/>
          <w:spacing w:val="1"/>
          <w:sz w:val="24"/>
          <w:szCs w:val="24"/>
        </w:rPr>
        <w:t>TR</w:t>
      </w:r>
      <w:r w:rsidRPr="00BF4DD0">
        <w:rPr>
          <w:rFonts w:eastAsia="Arial"/>
          <w:b/>
          <w:sz w:val="24"/>
          <w:szCs w:val="24"/>
        </w:rPr>
        <w:t>AS</w:t>
      </w:r>
      <w:r w:rsidRPr="00BF4DD0">
        <w:rPr>
          <w:rFonts w:eastAsia="Arial"/>
          <w:b/>
          <w:spacing w:val="-1"/>
          <w:sz w:val="24"/>
          <w:szCs w:val="24"/>
        </w:rPr>
        <w:t>O</w:t>
      </w:r>
      <w:r w:rsidRPr="00BF4DD0">
        <w:rPr>
          <w:rFonts w:eastAsia="Arial"/>
          <w:b/>
          <w:sz w:val="24"/>
          <w:szCs w:val="24"/>
        </w:rPr>
        <w:t>N</w:t>
      </w:r>
      <w:r w:rsidRPr="00BF4DD0">
        <w:rPr>
          <w:rFonts w:eastAsia="Arial"/>
          <w:b/>
          <w:spacing w:val="-1"/>
          <w:sz w:val="24"/>
          <w:szCs w:val="24"/>
        </w:rPr>
        <w:t>I</w:t>
      </w:r>
      <w:r w:rsidRPr="00BF4DD0">
        <w:rPr>
          <w:rFonts w:eastAsia="Arial"/>
          <w:b/>
          <w:sz w:val="24"/>
          <w:szCs w:val="24"/>
        </w:rPr>
        <w:t xml:space="preserve">C  </w:t>
      </w:r>
      <w:r w:rsidRPr="00BF4DD0">
        <w:rPr>
          <w:rFonts w:eastAsia="Arial"/>
          <w:b/>
          <w:spacing w:val="2"/>
          <w:sz w:val="24"/>
          <w:szCs w:val="24"/>
        </w:rPr>
        <w:t xml:space="preserve"> </w:t>
      </w:r>
      <w:r w:rsidRPr="00BF4DD0">
        <w:rPr>
          <w:rFonts w:eastAsia="Arial"/>
          <w:b/>
          <w:sz w:val="24"/>
          <w:szCs w:val="24"/>
        </w:rPr>
        <w:t>A</w:t>
      </w:r>
      <w:r w:rsidRPr="00BF4DD0">
        <w:rPr>
          <w:rFonts w:eastAsia="Arial"/>
          <w:b/>
          <w:spacing w:val="-1"/>
          <w:sz w:val="24"/>
          <w:szCs w:val="24"/>
        </w:rPr>
        <w:t>N</w:t>
      </w:r>
      <w:r w:rsidRPr="00BF4DD0">
        <w:rPr>
          <w:rFonts w:eastAsia="Arial"/>
          <w:b/>
          <w:sz w:val="24"/>
          <w:szCs w:val="24"/>
        </w:rPr>
        <w:t xml:space="preserve">D  </w:t>
      </w:r>
      <w:r w:rsidRPr="00BF4DD0">
        <w:rPr>
          <w:rFonts w:eastAsia="Arial"/>
          <w:b/>
          <w:spacing w:val="1"/>
          <w:sz w:val="24"/>
          <w:szCs w:val="24"/>
        </w:rPr>
        <w:t xml:space="preserve"> M</w:t>
      </w:r>
      <w:r w:rsidRPr="00BF4DD0">
        <w:rPr>
          <w:rFonts w:eastAsia="Arial"/>
          <w:b/>
          <w:spacing w:val="-1"/>
          <w:sz w:val="24"/>
          <w:szCs w:val="24"/>
        </w:rPr>
        <w:t>I</w:t>
      </w:r>
      <w:r w:rsidRPr="00BF4DD0">
        <w:rPr>
          <w:rFonts w:eastAsia="Arial"/>
          <w:b/>
          <w:spacing w:val="-2"/>
          <w:sz w:val="24"/>
          <w:szCs w:val="24"/>
        </w:rPr>
        <w:t>C</w:t>
      </w:r>
      <w:r w:rsidRPr="00BF4DD0">
        <w:rPr>
          <w:rFonts w:eastAsia="Arial"/>
          <w:b/>
          <w:spacing w:val="1"/>
          <w:sz w:val="24"/>
          <w:szCs w:val="24"/>
        </w:rPr>
        <w:t>R</w:t>
      </w:r>
      <w:r w:rsidRPr="00BF4DD0">
        <w:rPr>
          <w:rFonts w:eastAsia="Arial"/>
          <w:b/>
          <w:sz w:val="24"/>
          <w:szCs w:val="24"/>
        </w:rPr>
        <w:t>O</w:t>
      </w:r>
      <w:r w:rsidRPr="00BF4DD0">
        <w:rPr>
          <w:rFonts w:eastAsia="Arial"/>
          <w:b/>
          <w:spacing w:val="-4"/>
          <w:sz w:val="24"/>
          <w:szCs w:val="24"/>
        </w:rPr>
        <w:t>W</w:t>
      </w:r>
      <w:r w:rsidRPr="00BF4DD0">
        <w:rPr>
          <w:rFonts w:eastAsia="Arial"/>
          <w:b/>
          <w:spacing w:val="2"/>
          <w:sz w:val="24"/>
          <w:szCs w:val="24"/>
        </w:rPr>
        <w:t>A</w:t>
      </w:r>
      <w:r w:rsidRPr="00BF4DD0">
        <w:rPr>
          <w:rFonts w:eastAsia="Arial"/>
          <w:b/>
          <w:spacing w:val="-2"/>
          <w:sz w:val="24"/>
          <w:szCs w:val="24"/>
        </w:rPr>
        <w:t>V</w:t>
      </w:r>
      <w:r w:rsidRPr="00BF4DD0">
        <w:rPr>
          <w:rFonts w:eastAsia="Arial"/>
          <w:b/>
          <w:sz w:val="24"/>
          <w:szCs w:val="24"/>
        </w:rPr>
        <w:t xml:space="preserve">E  </w:t>
      </w:r>
      <w:r w:rsidRPr="00BF4DD0">
        <w:rPr>
          <w:rFonts w:eastAsia="Arial"/>
          <w:b/>
          <w:spacing w:val="1"/>
          <w:sz w:val="24"/>
          <w:szCs w:val="24"/>
        </w:rPr>
        <w:t xml:space="preserve"> T</w:t>
      </w:r>
      <w:r w:rsidRPr="00BF4DD0">
        <w:rPr>
          <w:rFonts w:eastAsia="Arial"/>
          <w:b/>
          <w:spacing w:val="-2"/>
          <w:sz w:val="24"/>
          <w:szCs w:val="24"/>
        </w:rPr>
        <w:t>Y</w:t>
      </w:r>
      <w:r w:rsidRPr="00BF4DD0">
        <w:rPr>
          <w:rFonts w:eastAsia="Arial"/>
          <w:b/>
          <w:sz w:val="24"/>
          <w:szCs w:val="24"/>
        </w:rPr>
        <w:t xml:space="preserve">PE  </w:t>
      </w:r>
      <w:r w:rsidRPr="00BF4DD0">
        <w:rPr>
          <w:rFonts w:eastAsia="Arial"/>
          <w:b/>
          <w:spacing w:val="1"/>
          <w:sz w:val="24"/>
          <w:szCs w:val="24"/>
        </w:rPr>
        <w:t xml:space="preserve"> </w:t>
      </w:r>
      <w:r w:rsidRPr="00BF4DD0">
        <w:rPr>
          <w:rFonts w:eastAsia="Arial"/>
          <w:b/>
          <w:sz w:val="24"/>
          <w:szCs w:val="24"/>
        </w:rPr>
        <w:t>A</w:t>
      </w:r>
      <w:r w:rsidRPr="00BF4DD0">
        <w:rPr>
          <w:rFonts w:eastAsia="Arial"/>
          <w:b/>
          <w:spacing w:val="-1"/>
          <w:sz w:val="24"/>
          <w:szCs w:val="24"/>
        </w:rPr>
        <w:t>N</w:t>
      </w:r>
      <w:r w:rsidRPr="00BF4DD0">
        <w:rPr>
          <w:rFonts w:eastAsia="Arial"/>
          <w:b/>
          <w:sz w:val="24"/>
          <w:szCs w:val="24"/>
        </w:rPr>
        <w:t xml:space="preserve">D  </w:t>
      </w:r>
      <w:r w:rsidRPr="00BF4DD0">
        <w:rPr>
          <w:rFonts w:eastAsia="Arial"/>
          <w:b/>
          <w:spacing w:val="1"/>
          <w:sz w:val="24"/>
          <w:szCs w:val="24"/>
        </w:rPr>
        <w:t xml:space="preserve"> T</w:t>
      </w:r>
      <w:r w:rsidRPr="00BF4DD0">
        <w:rPr>
          <w:rFonts w:eastAsia="Arial"/>
          <w:b/>
          <w:sz w:val="24"/>
          <w:szCs w:val="24"/>
        </w:rPr>
        <w:t>H</w:t>
      </w:r>
      <w:r w:rsidRPr="00BF4DD0">
        <w:rPr>
          <w:rFonts w:eastAsia="Arial"/>
          <w:b/>
          <w:spacing w:val="-1"/>
          <w:sz w:val="24"/>
          <w:szCs w:val="24"/>
        </w:rPr>
        <w:t>E</w:t>
      </w:r>
      <w:r w:rsidRPr="00BF4DD0">
        <w:rPr>
          <w:rFonts w:eastAsia="Arial"/>
          <w:b/>
          <w:spacing w:val="1"/>
          <w:sz w:val="24"/>
          <w:szCs w:val="24"/>
        </w:rPr>
        <w:t>I</w:t>
      </w:r>
      <w:r w:rsidRPr="00BF4DD0">
        <w:rPr>
          <w:rFonts w:eastAsia="Arial"/>
          <w:b/>
          <w:sz w:val="24"/>
          <w:szCs w:val="24"/>
        </w:rPr>
        <w:t xml:space="preserve">R  </w:t>
      </w:r>
      <w:r w:rsidRPr="00BF4DD0">
        <w:rPr>
          <w:rFonts w:eastAsia="Arial"/>
          <w:b/>
          <w:spacing w:val="8"/>
          <w:sz w:val="24"/>
          <w:szCs w:val="24"/>
        </w:rPr>
        <w:t xml:space="preserve"> </w:t>
      </w:r>
      <w:r w:rsidRPr="00BF4DD0">
        <w:rPr>
          <w:rFonts w:eastAsia="Arial"/>
          <w:b/>
          <w:sz w:val="24"/>
          <w:szCs w:val="24"/>
        </w:rPr>
        <w:t>A</w:t>
      </w:r>
      <w:r w:rsidRPr="00BF4DD0">
        <w:rPr>
          <w:rFonts w:eastAsia="Arial"/>
          <w:b/>
          <w:spacing w:val="-1"/>
          <w:sz w:val="24"/>
          <w:szCs w:val="24"/>
        </w:rPr>
        <w:t>P</w:t>
      </w:r>
      <w:r w:rsidRPr="00BF4DD0">
        <w:rPr>
          <w:rFonts w:eastAsia="Arial"/>
          <w:b/>
          <w:sz w:val="24"/>
          <w:szCs w:val="24"/>
        </w:rPr>
        <w:t>P</w:t>
      </w:r>
      <w:r w:rsidRPr="00BF4DD0">
        <w:rPr>
          <w:rFonts w:eastAsia="Arial"/>
          <w:b/>
          <w:spacing w:val="-1"/>
          <w:sz w:val="24"/>
          <w:szCs w:val="24"/>
        </w:rPr>
        <w:t>LI</w:t>
      </w:r>
      <w:r w:rsidRPr="00BF4DD0">
        <w:rPr>
          <w:rFonts w:eastAsia="Arial"/>
          <w:b/>
          <w:sz w:val="24"/>
          <w:szCs w:val="24"/>
        </w:rPr>
        <w:t>CATI</w:t>
      </w:r>
      <w:r w:rsidRPr="00BF4DD0">
        <w:rPr>
          <w:rFonts w:eastAsia="Arial"/>
          <w:b/>
          <w:spacing w:val="-1"/>
          <w:sz w:val="24"/>
          <w:szCs w:val="24"/>
        </w:rPr>
        <w:t>O</w:t>
      </w:r>
      <w:r w:rsidRPr="00BF4DD0">
        <w:rPr>
          <w:rFonts w:eastAsia="Arial"/>
          <w:b/>
          <w:sz w:val="24"/>
          <w:szCs w:val="24"/>
        </w:rPr>
        <w:t>NS</w:t>
      </w:r>
      <w:r w:rsidRPr="0023017E">
        <w:rPr>
          <w:rFonts w:eastAsia="Arial"/>
          <w:sz w:val="24"/>
          <w:szCs w:val="24"/>
        </w:rPr>
        <w:t>.</w:t>
      </w:r>
    </w:p>
    <w:p w:rsidR="00782711" w:rsidRPr="0023017E" w:rsidRDefault="00782711">
      <w:pPr>
        <w:ind w:left="460"/>
        <w:rPr>
          <w:sz w:val="24"/>
          <w:szCs w:val="24"/>
        </w:rPr>
      </w:pPr>
    </w:p>
    <w:p w:rsidR="00782711" w:rsidRPr="00BF4DD0" w:rsidRDefault="003D6B4E">
      <w:pPr>
        <w:ind w:left="192"/>
        <w:rPr>
          <w:b/>
          <w:sz w:val="24"/>
          <w:szCs w:val="24"/>
        </w:rPr>
      </w:pPr>
      <w:r w:rsidRPr="0023017E">
        <w:rPr>
          <w:sz w:val="24"/>
          <w:szCs w:val="24"/>
        </w:rPr>
        <w:t>1.   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</w:t>
      </w:r>
      <w:r w:rsidRPr="0023017E">
        <w:rPr>
          <w:spacing w:val="9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d</w:t>
      </w:r>
      <w:r w:rsidRPr="0023017E">
        <w:rPr>
          <w:sz w:val="24"/>
          <w:szCs w:val="24"/>
        </w:rPr>
        <w:t>if</w:t>
      </w:r>
      <w:r w:rsidRPr="0023017E">
        <w:rPr>
          <w:spacing w:val="-1"/>
          <w:sz w:val="24"/>
          <w:szCs w:val="24"/>
        </w:rPr>
        <w:t>fe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e</w:t>
      </w:r>
      <w:r w:rsidRPr="0023017E">
        <w:rPr>
          <w:sz w:val="24"/>
          <w:szCs w:val="24"/>
        </w:rPr>
        <w:t>nt</w:t>
      </w:r>
      <w:r w:rsidRPr="0023017E">
        <w:rPr>
          <w:spacing w:val="10"/>
          <w:sz w:val="24"/>
          <w:szCs w:val="24"/>
        </w:rPr>
        <w:t xml:space="preserve"> </w:t>
      </w:r>
      <w:r w:rsidRPr="0023017E">
        <w:rPr>
          <w:sz w:val="24"/>
          <w:szCs w:val="24"/>
        </w:rPr>
        <w:t>metho</w:t>
      </w:r>
      <w:r w:rsidRPr="0023017E">
        <w:rPr>
          <w:spacing w:val="2"/>
          <w:sz w:val="24"/>
          <w:szCs w:val="24"/>
        </w:rPr>
        <w:t>d</w:t>
      </w:r>
      <w:r w:rsidRPr="0023017E">
        <w:rPr>
          <w:sz w:val="24"/>
          <w:szCs w:val="24"/>
        </w:rPr>
        <w:t>s</w:t>
      </w:r>
      <w:r w:rsidRPr="0023017E">
        <w:rPr>
          <w:spacing w:val="11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</w:t>
      </w:r>
      <w:r w:rsidRPr="0023017E">
        <w:rPr>
          <w:spacing w:val="3"/>
          <w:sz w:val="24"/>
          <w:szCs w:val="24"/>
        </w:rPr>
        <w:t>l</w:t>
      </w:r>
      <w:r w:rsidRPr="0023017E">
        <w:rPr>
          <w:spacing w:val="-7"/>
          <w:sz w:val="24"/>
          <w:szCs w:val="24"/>
        </w:rPr>
        <w:t>y</w:t>
      </w:r>
      <w:r w:rsidRPr="0023017E">
        <w:rPr>
          <w:sz w:val="24"/>
          <w:szCs w:val="24"/>
        </w:rPr>
        <w:t>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9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tro</w:t>
      </w:r>
      <w:r w:rsidRPr="0023017E">
        <w:rPr>
          <w:spacing w:val="2"/>
          <w:sz w:val="24"/>
          <w:szCs w:val="24"/>
        </w:rPr>
        <w:t>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</w:t>
      </w:r>
      <w:r w:rsidRPr="0023017E">
        <w:rPr>
          <w:spacing w:val="10"/>
          <w:sz w:val="24"/>
          <w:szCs w:val="24"/>
        </w:rPr>
        <w:t xml:space="preserve"> </w:t>
      </w:r>
      <w:r w:rsidRPr="0023017E">
        <w:rPr>
          <w:sz w:val="24"/>
          <w:szCs w:val="24"/>
        </w:rPr>
        <w:t>used</w:t>
      </w:r>
      <w:r w:rsidRPr="0023017E">
        <w:rPr>
          <w:spacing w:val="9"/>
          <w:sz w:val="24"/>
          <w:szCs w:val="24"/>
        </w:rPr>
        <w:t xml:space="preserve"> </w:t>
      </w:r>
      <w:r w:rsidRPr="0023017E">
        <w:rPr>
          <w:sz w:val="24"/>
          <w:szCs w:val="24"/>
        </w:rPr>
        <w:t>in</w:t>
      </w:r>
      <w:r w:rsidRPr="0023017E">
        <w:rPr>
          <w:spacing w:val="10"/>
          <w:sz w:val="24"/>
          <w:szCs w:val="24"/>
        </w:rPr>
        <w:t xml:space="preserve"> </w:t>
      </w:r>
      <w:r w:rsidRPr="0023017E">
        <w:rPr>
          <w:sz w:val="24"/>
          <w:szCs w:val="24"/>
        </w:rPr>
        <w:t>shortw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8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2"/>
          <w:sz w:val="24"/>
          <w:szCs w:val="24"/>
        </w:rPr>
        <w:t>m</w:t>
      </w:r>
      <w:r w:rsidRPr="0023017E">
        <w:rPr>
          <w:spacing w:val="-1"/>
          <w:sz w:val="24"/>
          <w:szCs w:val="24"/>
        </w:rPr>
        <w:t>y</w:t>
      </w:r>
      <w:r w:rsidRPr="00BF4DD0">
        <w:rPr>
          <w:b/>
          <w:sz w:val="24"/>
          <w:szCs w:val="24"/>
        </w:rPr>
        <w:t>.(1</w:t>
      </w:r>
      <w:r w:rsidRPr="00BF4DD0">
        <w:rPr>
          <w:b/>
          <w:spacing w:val="1"/>
          <w:sz w:val="24"/>
          <w:szCs w:val="24"/>
        </w:rPr>
        <w:t>6</w:t>
      </w:r>
      <w:r w:rsidRPr="00BF4DD0">
        <w:rPr>
          <w:b/>
          <w:sz w:val="24"/>
          <w:szCs w:val="24"/>
        </w:rPr>
        <w:t>).</w:t>
      </w:r>
      <w:r w:rsidRPr="00BF4DD0">
        <w:rPr>
          <w:b/>
          <w:spacing w:val="10"/>
          <w:sz w:val="24"/>
          <w:szCs w:val="24"/>
        </w:rPr>
        <w:t xml:space="preserve"> </w:t>
      </w:r>
      <w:r w:rsidRPr="00BF4DD0">
        <w:rPr>
          <w:b/>
          <w:spacing w:val="1"/>
          <w:sz w:val="24"/>
          <w:szCs w:val="24"/>
        </w:rPr>
        <w:t>[</w:t>
      </w:r>
      <w:r w:rsidRPr="00BF4DD0">
        <w:rPr>
          <w:b/>
          <w:sz w:val="24"/>
          <w:szCs w:val="24"/>
        </w:rPr>
        <w:t>D]</w:t>
      </w:r>
      <w:r w:rsidRPr="00BF4DD0">
        <w:rPr>
          <w:b/>
          <w:spacing w:val="9"/>
          <w:sz w:val="24"/>
          <w:szCs w:val="24"/>
        </w:rPr>
        <w:t xml:space="preserve"> </w:t>
      </w:r>
      <w:r w:rsidRPr="00BF4DD0">
        <w:rPr>
          <w:b/>
          <w:spacing w:val="2"/>
          <w:sz w:val="24"/>
          <w:szCs w:val="24"/>
        </w:rPr>
        <w:t>[</w:t>
      </w:r>
      <w:r w:rsidRPr="00BF4DD0">
        <w:rPr>
          <w:b/>
          <w:sz w:val="24"/>
          <w:szCs w:val="24"/>
        </w:rPr>
        <w:t>Ap</w:t>
      </w:r>
      <w:r w:rsidRPr="00BF4DD0">
        <w:rPr>
          <w:b/>
          <w:spacing w:val="-1"/>
          <w:sz w:val="24"/>
          <w:szCs w:val="24"/>
        </w:rPr>
        <w:t>r</w:t>
      </w:r>
      <w:r w:rsidRPr="00BF4DD0">
        <w:rPr>
          <w:b/>
          <w:sz w:val="24"/>
          <w:szCs w:val="24"/>
        </w:rPr>
        <w:t>il</w:t>
      </w:r>
    </w:p>
    <w:p w:rsidR="00782711" w:rsidRPr="00BF4DD0" w:rsidRDefault="00782711">
      <w:pPr>
        <w:spacing w:before="7" w:line="120" w:lineRule="exact"/>
        <w:rPr>
          <w:b/>
          <w:sz w:val="24"/>
          <w:szCs w:val="24"/>
        </w:rPr>
      </w:pPr>
    </w:p>
    <w:p w:rsidR="00782711" w:rsidRPr="00BF4DD0" w:rsidRDefault="003D6B4E">
      <w:pPr>
        <w:ind w:left="552"/>
        <w:rPr>
          <w:b/>
          <w:sz w:val="24"/>
          <w:szCs w:val="24"/>
        </w:rPr>
      </w:pPr>
      <w:r w:rsidRPr="00BF4DD0">
        <w:rPr>
          <w:b/>
          <w:sz w:val="24"/>
          <w:szCs w:val="24"/>
        </w:rPr>
        <w:t>/M</w:t>
      </w:r>
      <w:r w:rsidRPr="00BF4DD0">
        <w:rPr>
          <w:b/>
          <w:spacing w:val="1"/>
          <w:sz w:val="24"/>
          <w:szCs w:val="24"/>
        </w:rPr>
        <w:t>a</w:t>
      </w:r>
      <w:r w:rsidRPr="00BF4DD0">
        <w:rPr>
          <w:b/>
          <w:sz w:val="24"/>
          <w:szCs w:val="24"/>
        </w:rPr>
        <w:t>y</w:t>
      </w:r>
      <w:r w:rsidRPr="00BF4DD0">
        <w:rPr>
          <w:b/>
          <w:spacing w:val="-4"/>
          <w:sz w:val="24"/>
          <w:szCs w:val="24"/>
        </w:rPr>
        <w:t xml:space="preserve"> </w:t>
      </w:r>
      <w:r w:rsidRPr="00BF4DD0">
        <w:rPr>
          <w:b/>
          <w:sz w:val="24"/>
          <w:szCs w:val="24"/>
        </w:rPr>
        <w:t>2017</w:t>
      </w:r>
      <w:r w:rsidRPr="00BF4DD0">
        <w:rPr>
          <w:b/>
          <w:spacing w:val="2"/>
          <w:sz w:val="24"/>
          <w:szCs w:val="24"/>
        </w:rPr>
        <w:t>]</w:t>
      </w:r>
      <w:r w:rsidRPr="00BF4DD0">
        <w:rPr>
          <w:b/>
          <w:sz w:val="24"/>
          <w:szCs w:val="24"/>
        </w:rPr>
        <w:t>,</w:t>
      </w:r>
      <w:r w:rsidRPr="00BF4DD0">
        <w:rPr>
          <w:b/>
          <w:spacing w:val="1"/>
          <w:sz w:val="24"/>
          <w:szCs w:val="24"/>
        </w:rPr>
        <w:t>[</w:t>
      </w:r>
      <w:r w:rsidRPr="00BF4DD0">
        <w:rPr>
          <w:b/>
          <w:sz w:val="24"/>
          <w:szCs w:val="24"/>
        </w:rPr>
        <w:t>Nov/D</w:t>
      </w:r>
      <w:r w:rsidRPr="00BF4DD0">
        <w:rPr>
          <w:b/>
          <w:spacing w:val="-1"/>
          <w:sz w:val="24"/>
          <w:szCs w:val="24"/>
        </w:rPr>
        <w:t>e</w:t>
      </w:r>
      <w:r w:rsidRPr="00BF4DD0">
        <w:rPr>
          <w:b/>
          <w:sz w:val="24"/>
          <w:szCs w:val="24"/>
        </w:rPr>
        <w:t>c</w:t>
      </w:r>
      <w:r w:rsidRPr="00BF4DD0">
        <w:rPr>
          <w:b/>
          <w:spacing w:val="-1"/>
          <w:sz w:val="24"/>
          <w:szCs w:val="24"/>
        </w:rPr>
        <w:t xml:space="preserve"> </w:t>
      </w:r>
      <w:r w:rsidRPr="00BF4DD0">
        <w:rPr>
          <w:b/>
          <w:sz w:val="24"/>
          <w:szCs w:val="24"/>
        </w:rPr>
        <w:t>2</w:t>
      </w:r>
      <w:r w:rsidRPr="00BF4DD0">
        <w:rPr>
          <w:b/>
          <w:spacing w:val="2"/>
          <w:sz w:val="24"/>
          <w:szCs w:val="24"/>
        </w:rPr>
        <w:t>0</w:t>
      </w:r>
      <w:r w:rsidRPr="00BF4DD0">
        <w:rPr>
          <w:b/>
          <w:sz w:val="24"/>
          <w:szCs w:val="24"/>
        </w:rPr>
        <w:t>1</w:t>
      </w:r>
      <w:r w:rsidRPr="00BF4DD0">
        <w:rPr>
          <w:b/>
          <w:spacing w:val="1"/>
          <w:sz w:val="24"/>
          <w:szCs w:val="24"/>
        </w:rPr>
        <w:t>6</w:t>
      </w:r>
      <w:r w:rsidRPr="00BF4DD0">
        <w:rPr>
          <w:b/>
          <w:sz w:val="24"/>
          <w:szCs w:val="24"/>
        </w:rPr>
        <w:t>]</w:t>
      </w:r>
    </w:p>
    <w:p w:rsidR="00782711" w:rsidRPr="0023017E" w:rsidRDefault="00782711">
      <w:pPr>
        <w:spacing w:before="9" w:line="120" w:lineRule="exact"/>
        <w:rPr>
          <w:sz w:val="24"/>
          <w:szCs w:val="24"/>
        </w:rPr>
      </w:pPr>
    </w:p>
    <w:p w:rsidR="00782711" w:rsidRPr="00BF4DD0" w:rsidRDefault="003D6B4E">
      <w:pPr>
        <w:ind w:left="192"/>
        <w:rPr>
          <w:b/>
          <w:sz w:val="24"/>
          <w:szCs w:val="24"/>
        </w:rPr>
      </w:pPr>
      <w:r w:rsidRPr="0023017E">
        <w:rPr>
          <w:sz w:val="24"/>
          <w:szCs w:val="24"/>
        </w:rPr>
        <w:t>2.   D</w:t>
      </w:r>
      <w:r w:rsidRPr="0023017E">
        <w:rPr>
          <w:spacing w:val="-1"/>
          <w:sz w:val="24"/>
          <w:szCs w:val="24"/>
        </w:rPr>
        <w:t>ra</w:t>
      </w:r>
      <w:r w:rsidRPr="0023017E">
        <w:rPr>
          <w:sz w:val="24"/>
          <w:szCs w:val="24"/>
        </w:rPr>
        <w:t>w the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blo</w:t>
      </w:r>
      <w:r w:rsidRPr="0023017E">
        <w:rPr>
          <w:spacing w:val="2"/>
          <w:sz w:val="24"/>
          <w:szCs w:val="24"/>
        </w:rPr>
        <w:t>c</w:t>
      </w:r>
      <w:r w:rsidRPr="0023017E">
        <w:rPr>
          <w:sz w:val="24"/>
          <w:szCs w:val="24"/>
        </w:rPr>
        <w:t>k di</w:t>
      </w:r>
      <w:r w:rsidRPr="0023017E">
        <w:rPr>
          <w:spacing w:val="2"/>
          <w:sz w:val="24"/>
          <w:szCs w:val="24"/>
        </w:rPr>
        <w:t>a</w:t>
      </w:r>
      <w:r w:rsidRPr="0023017E">
        <w:rPr>
          <w:spacing w:val="-2"/>
          <w:sz w:val="24"/>
          <w:szCs w:val="24"/>
        </w:rPr>
        <w:t>g</w:t>
      </w:r>
      <w:r w:rsidRPr="0023017E">
        <w:rPr>
          <w:sz w:val="24"/>
          <w:szCs w:val="24"/>
        </w:rPr>
        <w:t>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m</w:t>
      </w:r>
      <w:r w:rsidRPr="0023017E">
        <w:rPr>
          <w:spacing w:val="3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short 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ve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</w:t>
      </w:r>
      <w:r w:rsidRPr="0023017E">
        <w:rPr>
          <w:spacing w:val="3"/>
          <w:sz w:val="24"/>
          <w:szCs w:val="24"/>
        </w:rPr>
        <w:t>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-1"/>
          <w:sz w:val="24"/>
          <w:szCs w:val="24"/>
        </w:rPr>
        <w:t>r</w:t>
      </w:r>
      <w:r w:rsidRPr="0023017E">
        <w:rPr>
          <w:spacing w:val="5"/>
          <w:sz w:val="24"/>
          <w:szCs w:val="24"/>
        </w:rPr>
        <w:t>m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23017E">
        <w:rPr>
          <w:sz w:val="24"/>
          <w:szCs w:val="24"/>
        </w:rPr>
        <w:t>unit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nd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plain 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.</w:t>
      </w:r>
      <w:r w:rsidRPr="0023017E">
        <w:rPr>
          <w:spacing w:val="3"/>
          <w:sz w:val="24"/>
          <w:szCs w:val="24"/>
        </w:rPr>
        <w:t xml:space="preserve"> </w:t>
      </w:r>
      <w:r w:rsidRPr="00BF4DD0">
        <w:rPr>
          <w:b/>
          <w:spacing w:val="-1"/>
          <w:sz w:val="24"/>
          <w:szCs w:val="24"/>
        </w:rPr>
        <w:t>(</w:t>
      </w:r>
      <w:r w:rsidRPr="00BF4DD0">
        <w:rPr>
          <w:b/>
          <w:sz w:val="24"/>
          <w:szCs w:val="24"/>
        </w:rPr>
        <w:t>8)</w:t>
      </w:r>
      <w:r w:rsidRPr="00BF4DD0">
        <w:rPr>
          <w:b/>
          <w:spacing w:val="-1"/>
          <w:sz w:val="24"/>
          <w:szCs w:val="24"/>
        </w:rPr>
        <w:t xml:space="preserve"> </w:t>
      </w:r>
      <w:r w:rsidRPr="00BF4DD0">
        <w:rPr>
          <w:b/>
          <w:spacing w:val="2"/>
          <w:sz w:val="24"/>
          <w:szCs w:val="24"/>
        </w:rPr>
        <w:t>[</w:t>
      </w:r>
      <w:r w:rsidRPr="00BF4DD0">
        <w:rPr>
          <w:b/>
          <w:spacing w:val="-3"/>
          <w:sz w:val="24"/>
          <w:szCs w:val="24"/>
        </w:rPr>
        <w:t>I</w:t>
      </w:r>
      <w:r w:rsidRPr="00BF4DD0">
        <w:rPr>
          <w:b/>
          <w:sz w:val="24"/>
          <w:szCs w:val="24"/>
        </w:rPr>
        <w:t>D]</w:t>
      </w:r>
      <w:r w:rsidRPr="00BF4DD0">
        <w:rPr>
          <w:b/>
          <w:spacing w:val="2"/>
          <w:sz w:val="24"/>
          <w:szCs w:val="24"/>
        </w:rPr>
        <w:t xml:space="preserve"> [</w:t>
      </w:r>
      <w:r w:rsidRPr="00BF4DD0">
        <w:rPr>
          <w:b/>
          <w:sz w:val="24"/>
          <w:szCs w:val="24"/>
        </w:rPr>
        <w:t>Nov/D</w:t>
      </w:r>
      <w:r w:rsidRPr="00BF4DD0">
        <w:rPr>
          <w:b/>
          <w:spacing w:val="-1"/>
          <w:sz w:val="24"/>
          <w:szCs w:val="24"/>
        </w:rPr>
        <w:t>e</w:t>
      </w:r>
      <w:r w:rsidRPr="00BF4DD0">
        <w:rPr>
          <w:b/>
          <w:sz w:val="24"/>
          <w:szCs w:val="24"/>
        </w:rPr>
        <w:t>c</w:t>
      </w:r>
      <w:r w:rsidRPr="00BF4DD0">
        <w:rPr>
          <w:b/>
          <w:spacing w:val="-1"/>
          <w:sz w:val="24"/>
          <w:szCs w:val="24"/>
        </w:rPr>
        <w:t xml:space="preserve"> </w:t>
      </w:r>
      <w:r w:rsidRPr="00BF4DD0">
        <w:rPr>
          <w:b/>
          <w:sz w:val="24"/>
          <w:szCs w:val="24"/>
        </w:rPr>
        <w:t>2017]</w:t>
      </w:r>
    </w:p>
    <w:p w:rsidR="00782711" w:rsidRPr="0023017E" w:rsidRDefault="00782711">
      <w:pPr>
        <w:spacing w:before="7" w:line="120" w:lineRule="exact"/>
        <w:rPr>
          <w:sz w:val="24"/>
          <w:szCs w:val="24"/>
        </w:rPr>
      </w:pPr>
    </w:p>
    <w:p w:rsidR="00782711" w:rsidRPr="00BF4DD0" w:rsidRDefault="003D6B4E" w:rsidP="00BF4DD0">
      <w:pPr>
        <w:ind w:left="192" w:right="-240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3.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 xml:space="preserve">e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a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>b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i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 xml:space="preserve">f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note  </w:t>
      </w:r>
      <w:r w:rsidRPr="0023017E">
        <w:rPr>
          <w:spacing w:val="47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on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>fu</w:t>
      </w:r>
      <w:r w:rsidRPr="0023017E">
        <w:rPr>
          <w:spacing w:val="1"/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t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on</w:t>
      </w:r>
      <w:r w:rsidRPr="0023017E">
        <w:rPr>
          <w:spacing w:val="4"/>
          <w:sz w:val="24"/>
          <w:szCs w:val="24"/>
        </w:rPr>
        <w:t>i</w:t>
      </w:r>
      <w:r w:rsidRPr="0023017E">
        <w:rPr>
          <w:sz w:val="24"/>
          <w:szCs w:val="24"/>
        </w:rPr>
        <w:t xml:space="preserve">ng  </w:t>
      </w:r>
      <w:r w:rsidRPr="0023017E">
        <w:rPr>
          <w:spacing w:val="43"/>
          <w:sz w:val="24"/>
          <w:szCs w:val="24"/>
        </w:rPr>
        <w:t xml:space="preserve">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 </w:t>
      </w:r>
      <w:r w:rsidRPr="0023017E">
        <w:rPr>
          <w:spacing w:val="42"/>
          <w:sz w:val="24"/>
          <w:szCs w:val="24"/>
        </w:rPr>
        <w:t xml:space="preserve"> </w:t>
      </w:r>
      <w:r w:rsidRPr="0023017E">
        <w:rPr>
          <w:sz w:val="24"/>
          <w:szCs w:val="24"/>
        </w:rPr>
        <w:t>Mi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ro</w:t>
      </w:r>
      <w:r w:rsidRPr="0023017E">
        <w:rPr>
          <w:spacing w:val="1"/>
          <w:sz w:val="24"/>
          <w:szCs w:val="24"/>
        </w:rPr>
        <w:t>w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ve  </w:t>
      </w:r>
      <w:r w:rsidRPr="0023017E">
        <w:rPr>
          <w:spacing w:val="44"/>
          <w:sz w:val="24"/>
          <w:szCs w:val="24"/>
        </w:rPr>
        <w:t xml:space="preserve"> </w:t>
      </w:r>
      <w:r w:rsidRPr="0023017E">
        <w:rPr>
          <w:sz w:val="24"/>
          <w:szCs w:val="24"/>
        </w:rPr>
        <w:t>Di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the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3"/>
          <w:sz w:val="24"/>
          <w:szCs w:val="24"/>
        </w:rPr>
        <w:t>m</w:t>
      </w:r>
      <w:r w:rsidRPr="0023017E">
        <w:rPr>
          <w:sz w:val="24"/>
          <w:szCs w:val="24"/>
        </w:rPr>
        <w:t xml:space="preserve">y  </w:t>
      </w:r>
      <w:r w:rsidRPr="0023017E">
        <w:rPr>
          <w:spacing w:val="38"/>
          <w:sz w:val="24"/>
          <w:szCs w:val="24"/>
        </w:rPr>
        <w:t xml:space="preserve"> </w:t>
      </w:r>
      <w:r w:rsidRPr="0023017E">
        <w:rPr>
          <w:sz w:val="24"/>
          <w:szCs w:val="24"/>
        </w:rPr>
        <w:t>uni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.</w:t>
      </w:r>
      <w:r w:rsidR="00BF4DD0">
        <w:rPr>
          <w:sz w:val="24"/>
          <w:szCs w:val="24"/>
        </w:rPr>
        <w:t xml:space="preserve">  </w:t>
      </w:r>
      <w:r w:rsidR="00BF4DD0" w:rsidRPr="00BF4DD0">
        <w:rPr>
          <w:b/>
          <w:sz w:val="24"/>
          <w:szCs w:val="24"/>
        </w:rPr>
        <w:t xml:space="preserve">(13) </w:t>
      </w:r>
      <w:r w:rsidRPr="00BF4DD0">
        <w:rPr>
          <w:b/>
          <w:spacing w:val="1"/>
          <w:sz w:val="24"/>
          <w:szCs w:val="24"/>
        </w:rPr>
        <w:t>[</w:t>
      </w:r>
      <w:r w:rsidRPr="00BF4DD0">
        <w:rPr>
          <w:b/>
          <w:sz w:val="24"/>
          <w:szCs w:val="24"/>
        </w:rPr>
        <w:t>M</w:t>
      </w:r>
      <w:r w:rsidRPr="00BF4DD0">
        <w:rPr>
          <w:b/>
          <w:spacing w:val="6"/>
          <w:sz w:val="24"/>
          <w:szCs w:val="24"/>
        </w:rPr>
        <w:t>a</w:t>
      </w:r>
      <w:r w:rsidRPr="00BF4DD0">
        <w:rPr>
          <w:b/>
          <w:spacing w:val="-5"/>
          <w:sz w:val="24"/>
          <w:szCs w:val="24"/>
        </w:rPr>
        <w:t>y</w:t>
      </w:r>
      <w:r w:rsidRPr="00BF4DD0">
        <w:rPr>
          <w:b/>
          <w:sz w:val="24"/>
          <w:szCs w:val="24"/>
        </w:rPr>
        <w:t>/</w:t>
      </w:r>
      <w:r w:rsidRPr="00BF4DD0">
        <w:rPr>
          <w:b/>
          <w:spacing w:val="2"/>
          <w:sz w:val="24"/>
          <w:szCs w:val="24"/>
        </w:rPr>
        <w:t>J</w:t>
      </w:r>
      <w:r w:rsidRPr="00BF4DD0">
        <w:rPr>
          <w:b/>
          <w:sz w:val="24"/>
          <w:szCs w:val="24"/>
        </w:rPr>
        <w:t>une2014</w:t>
      </w:r>
      <w:r w:rsidRPr="00BF4DD0">
        <w:rPr>
          <w:b/>
          <w:spacing w:val="2"/>
          <w:sz w:val="24"/>
          <w:szCs w:val="24"/>
        </w:rPr>
        <w:t>]</w:t>
      </w:r>
      <w:r w:rsidRPr="00BF4DD0">
        <w:rPr>
          <w:b/>
          <w:sz w:val="24"/>
          <w:szCs w:val="24"/>
        </w:rPr>
        <w:t>,</w:t>
      </w:r>
      <w:r w:rsidRPr="00BF4DD0">
        <w:rPr>
          <w:b/>
          <w:spacing w:val="2"/>
          <w:sz w:val="24"/>
          <w:szCs w:val="24"/>
        </w:rPr>
        <w:t>[</w:t>
      </w:r>
      <w:r w:rsidRPr="00BF4DD0">
        <w:rPr>
          <w:b/>
          <w:sz w:val="24"/>
          <w:szCs w:val="24"/>
        </w:rPr>
        <w:t>Ap</w:t>
      </w:r>
      <w:r w:rsidRPr="00BF4DD0">
        <w:rPr>
          <w:b/>
          <w:spacing w:val="-1"/>
          <w:sz w:val="24"/>
          <w:szCs w:val="24"/>
        </w:rPr>
        <w:t>r</w:t>
      </w:r>
      <w:r w:rsidRPr="00BF4DD0">
        <w:rPr>
          <w:b/>
          <w:sz w:val="24"/>
          <w:szCs w:val="24"/>
        </w:rPr>
        <w:t>i</w:t>
      </w:r>
      <w:r w:rsidRPr="00BF4DD0">
        <w:rPr>
          <w:b/>
          <w:spacing w:val="1"/>
          <w:sz w:val="24"/>
          <w:szCs w:val="24"/>
        </w:rPr>
        <w:t>l</w:t>
      </w:r>
      <w:r w:rsidRPr="00BF4DD0">
        <w:rPr>
          <w:b/>
          <w:spacing w:val="-2"/>
          <w:sz w:val="24"/>
          <w:szCs w:val="24"/>
        </w:rPr>
        <w:t>/</w:t>
      </w:r>
      <w:r w:rsidRPr="00BF4DD0">
        <w:rPr>
          <w:b/>
          <w:sz w:val="24"/>
          <w:szCs w:val="24"/>
        </w:rPr>
        <w:t>M</w:t>
      </w:r>
      <w:r w:rsidRPr="00BF4DD0">
        <w:rPr>
          <w:b/>
          <w:spacing w:val="1"/>
          <w:sz w:val="24"/>
          <w:szCs w:val="24"/>
        </w:rPr>
        <w:t>a</w:t>
      </w:r>
      <w:r w:rsidRPr="00BF4DD0">
        <w:rPr>
          <w:b/>
          <w:sz w:val="24"/>
          <w:szCs w:val="24"/>
        </w:rPr>
        <w:t>y</w:t>
      </w:r>
      <w:r w:rsidRPr="00BF4DD0">
        <w:rPr>
          <w:b/>
          <w:spacing w:val="-5"/>
          <w:sz w:val="24"/>
          <w:szCs w:val="24"/>
        </w:rPr>
        <w:t xml:space="preserve"> </w:t>
      </w:r>
      <w:r w:rsidRPr="00BF4DD0">
        <w:rPr>
          <w:b/>
          <w:sz w:val="24"/>
          <w:szCs w:val="24"/>
        </w:rPr>
        <w:t>2017]</w:t>
      </w:r>
    </w:p>
    <w:p w:rsidR="00782711" w:rsidRPr="0023017E" w:rsidRDefault="00782711">
      <w:pPr>
        <w:spacing w:before="7" w:line="120" w:lineRule="exact"/>
        <w:rPr>
          <w:sz w:val="24"/>
          <w:szCs w:val="24"/>
        </w:rPr>
      </w:pPr>
    </w:p>
    <w:p w:rsidR="00782711" w:rsidRPr="00BF4DD0" w:rsidRDefault="003D6B4E">
      <w:pPr>
        <w:ind w:left="192"/>
        <w:rPr>
          <w:b/>
          <w:sz w:val="24"/>
          <w:szCs w:val="24"/>
        </w:rPr>
      </w:pPr>
      <w:r w:rsidRPr="0023017E">
        <w:rPr>
          <w:sz w:val="24"/>
          <w:szCs w:val="24"/>
        </w:rPr>
        <w:lastRenderedPageBreak/>
        <w:t xml:space="preserve">4.  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rite sho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 no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on Ultr</w:t>
      </w:r>
      <w:r w:rsidRPr="0023017E">
        <w:rPr>
          <w:spacing w:val="-2"/>
          <w:sz w:val="24"/>
          <w:szCs w:val="24"/>
        </w:rPr>
        <w:t>a</w:t>
      </w:r>
      <w:r w:rsidRPr="0023017E">
        <w:rPr>
          <w:sz w:val="24"/>
          <w:szCs w:val="24"/>
        </w:rPr>
        <w:t>sonic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diath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r</w:t>
      </w:r>
      <w:r w:rsidRPr="0023017E">
        <w:rPr>
          <w:spacing w:val="4"/>
          <w:sz w:val="24"/>
          <w:szCs w:val="24"/>
        </w:rPr>
        <w:t>m</w:t>
      </w:r>
      <w:r w:rsidRPr="0023017E">
        <w:rPr>
          <w:spacing w:val="-3"/>
          <w:sz w:val="24"/>
          <w:szCs w:val="24"/>
        </w:rPr>
        <w:t>y</w:t>
      </w:r>
      <w:r w:rsidRPr="0023017E">
        <w:rPr>
          <w:sz w:val="24"/>
          <w:szCs w:val="24"/>
        </w:rPr>
        <w:t xml:space="preserve">. </w:t>
      </w:r>
      <w:r w:rsidRPr="00BF4DD0">
        <w:rPr>
          <w:b/>
          <w:spacing w:val="1"/>
          <w:sz w:val="24"/>
          <w:szCs w:val="24"/>
        </w:rPr>
        <w:t>[</w:t>
      </w:r>
      <w:r w:rsidRPr="00BF4DD0">
        <w:rPr>
          <w:b/>
          <w:sz w:val="24"/>
          <w:szCs w:val="24"/>
        </w:rPr>
        <w:t>D]</w:t>
      </w:r>
    </w:p>
    <w:p w:rsidR="00F6028E" w:rsidRPr="00BF4DD0" w:rsidRDefault="00F6028E" w:rsidP="00A85CBA">
      <w:pPr>
        <w:spacing w:before="30"/>
        <w:ind w:left="108"/>
        <w:rPr>
          <w:b/>
          <w:sz w:val="24"/>
          <w:szCs w:val="24"/>
        </w:rPr>
      </w:pPr>
      <w:r w:rsidRPr="0023017E">
        <w:rPr>
          <w:sz w:val="24"/>
          <w:szCs w:val="24"/>
        </w:rPr>
        <w:t>5.   Explain the working principle of a diathermy unit with a neat neat block diagram</w:t>
      </w:r>
      <w:r w:rsidRPr="00BF4DD0">
        <w:rPr>
          <w:b/>
          <w:sz w:val="24"/>
          <w:szCs w:val="24"/>
        </w:rPr>
        <w:t>.</w:t>
      </w:r>
      <w:r w:rsidR="00BF4DD0" w:rsidRPr="00BF4DD0">
        <w:rPr>
          <w:b/>
          <w:sz w:val="24"/>
          <w:szCs w:val="24"/>
        </w:rPr>
        <w:t>(13)</w:t>
      </w:r>
      <w:r w:rsidRPr="00BF4DD0">
        <w:rPr>
          <w:b/>
          <w:sz w:val="24"/>
          <w:szCs w:val="24"/>
        </w:rPr>
        <w:t xml:space="preserve"> [Nov/Dec </w:t>
      </w:r>
      <w:r w:rsidR="005A19B2" w:rsidRPr="00BF4DD0">
        <w:rPr>
          <w:b/>
          <w:sz w:val="24"/>
          <w:szCs w:val="24"/>
        </w:rPr>
        <w:t xml:space="preserve">  </w:t>
      </w:r>
      <w:r w:rsidR="00A85CBA" w:rsidRPr="00BF4DD0">
        <w:rPr>
          <w:b/>
          <w:sz w:val="24"/>
          <w:szCs w:val="24"/>
        </w:rPr>
        <w:t xml:space="preserve">   </w:t>
      </w:r>
      <w:r w:rsidRPr="00BF4DD0">
        <w:rPr>
          <w:b/>
          <w:sz w:val="24"/>
          <w:szCs w:val="24"/>
        </w:rPr>
        <w:t>2016][April/May 2016][May/June 2006][April/May 2008][Nov/Dec 2016]</w:t>
      </w:r>
    </w:p>
    <w:p w:rsidR="005A19B2" w:rsidRPr="00BD547E" w:rsidRDefault="005A19B2" w:rsidP="00A85CBA">
      <w:pPr>
        <w:spacing w:before="30"/>
        <w:ind w:left="108"/>
        <w:rPr>
          <w:b/>
          <w:sz w:val="24"/>
          <w:szCs w:val="24"/>
        </w:rPr>
      </w:pPr>
      <w:r w:rsidRPr="0023017E">
        <w:rPr>
          <w:sz w:val="24"/>
          <w:szCs w:val="24"/>
        </w:rPr>
        <w:t>6. Draw the block diagram of short wave and microwave diathermy and explain in detail</w:t>
      </w:r>
      <w:r w:rsidRPr="00BD547E">
        <w:rPr>
          <w:b/>
          <w:sz w:val="24"/>
          <w:szCs w:val="24"/>
        </w:rPr>
        <w:t>.</w:t>
      </w:r>
      <w:r w:rsidR="00BD547E" w:rsidRPr="00BD547E">
        <w:rPr>
          <w:b/>
          <w:sz w:val="24"/>
          <w:szCs w:val="24"/>
        </w:rPr>
        <w:t>(`13)</w:t>
      </w:r>
      <w:r w:rsidRPr="00BD547E">
        <w:rPr>
          <w:b/>
          <w:sz w:val="24"/>
          <w:szCs w:val="24"/>
        </w:rPr>
        <w:t xml:space="preserve"> [April/May 2019][May/June 2016][April/May 2018][Nov/Dec 2017][April/May 2017][Nov/Dec 2016]</w:t>
      </w:r>
    </w:p>
    <w:p w:rsidR="00F6028E" w:rsidRPr="0023017E" w:rsidRDefault="00F6028E">
      <w:pPr>
        <w:ind w:left="192"/>
        <w:rPr>
          <w:sz w:val="24"/>
          <w:szCs w:val="24"/>
        </w:rPr>
      </w:pPr>
    </w:p>
    <w:p w:rsidR="00782711" w:rsidRPr="0023017E" w:rsidRDefault="00782711">
      <w:pPr>
        <w:spacing w:before="4" w:line="140" w:lineRule="exact"/>
        <w:rPr>
          <w:sz w:val="24"/>
          <w:szCs w:val="24"/>
        </w:rPr>
      </w:pPr>
    </w:p>
    <w:p w:rsidR="00782711" w:rsidRPr="00BD547E" w:rsidRDefault="003D6B4E">
      <w:pPr>
        <w:ind w:left="552"/>
        <w:rPr>
          <w:b/>
          <w:sz w:val="24"/>
          <w:szCs w:val="24"/>
        </w:rPr>
      </w:pPr>
      <w:r w:rsidRPr="00BD547E">
        <w:rPr>
          <w:b/>
          <w:spacing w:val="1"/>
          <w:sz w:val="24"/>
          <w:szCs w:val="24"/>
        </w:rPr>
        <w:t>S</w:t>
      </w:r>
      <w:r w:rsidRPr="00BD547E">
        <w:rPr>
          <w:b/>
          <w:sz w:val="24"/>
          <w:szCs w:val="24"/>
        </w:rPr>
        <w:t>U</w:t>
      </w:r>
      <w:r w:rsidRPr="00BD547E">
        <w:rPr>
          <w:b/>
          <w:spacing w:val="-1"/>
          <w:sz w:val="24"/>
          <w:szCs w:val="24"/>
        </w:rPr>
        <w:t>R</w:t>
      </w:r>
      <w:r w:rsidRPr="00BD547E">
        <w:rPr>
          <w:b/>
          <w:spacing w:val="-2"/>
          <w:sz w:val="24"/>
          <w:szCs w:val="24"/>
        </w:rPr>
        <w:t>G</w:t>
      </w:r>
      <w:r w:rsidRPr="00BD547E">
        <w:rPr>
          <w:b/>
          <w:sz w:val="24"/>
          <w:szCs w:val="24"/>
        </w:rPr>
        <w:t>IC</w:t>
      </w:r>
      <w:r w:rsidRPr="00BD547E">
        <w:rPr>
          <w:b/>
          <w:spacing w:val="-1"/>
          <w:sz w:val="24"/>
          <w:szCs w:val="24"/>
        </w:rPr>
        <w:t>A</w:t>
      </w:r>
      <w:r w:rsidRPr="00BD547E">
        <w:rPr>
          <w:b/>
          <w:sz w:val="24"/>
          <w:szCs w:val="24"/>
        </w:rPr>
        <w:t>L DI</w:t>
      </w:r>
      <w:r w:rsidRPr="00BD547E">
        <w:rPr>
          <w:b/>
          <w:spacing w:val="-1"/>
          <w:sz w:val="24"/>
          <w:szCs w:val="24"/>
        </w:rPr>
        <w:t>A</w:t>
      </w:r>
      <w:r w:rsidRPr="00BD547E">
        <w:rPr>
          <w:b/>
          <w:sz w:val="24"/>
          <w:szCs w:val="24"/>
        </w:rPr>
        <w:t>TH</w:t>
      </w:r>
      <w:r w:rsidRPr="00BD547E">
        <w:rPr>
          <w:b/>
          <w:spacing w:val="1"/>
          <w:sz w:val="24"/>
          <w:szCs w:val="24"/>
        </w:rPr>
        <w:t>E</w:t>
      </w:r>
      <w:r w:rsidRPr="00BD547E">
        <w:rPr>
          <w:b/>
          <w:spacing w:val="2"/>
          <w:sz w:val="24"/>
          <w:szCs w:val="24"/>
        </w:rPr>
        <w:t>R</w:t>
      </w:r>
      <w:r w:rsidRPr="00BD547E">
        <w:rPr>
          <w:b/>
          <w:spacing w:val="-1"/>
          <w:sz w:val="24"/>
          <w:szCs w:val="24"/>
        </w:rPr>
        <w:t>M</w:t>
      </w:r>
      <w:r w:rsidRPr="00BD547E">
        <w:rPr>
          <w:b/>
          <w:sz w:val="24"/>
          <w:szCs w:val="24"/>
        </w:rPr>
        <w:t>Y</w:t>
      </w:r>
    </w:p>
    <w:p w:rsidR="00782711" w:rsidRPr="0023017E" w:rsidRDefault="00782711">
      <w:pPr>
        <w:spacing w:before="10" w:line="120" w:lineRule="exact"/>
        <w:rPr>
          <w:sz w:val="24"/>
          <w:szCs w:val="24"/>
        </w:rPr>
      </w:pPr>
    </w:p>
    <w:p w:rsidR="00782711" w:rsidRPr="00BD547E" w:rsidRDefault="00660A32" w:rsidP="00BD547E">
      <w:pPr>
        <w:ind w:left="192"/>
        <w:rPr>
          <w:b/>
          <w:sz w:val="24"/>
          <w:szCs w:val="24"/>
        </w:rPr>
      </w:pPr>
      <w:r w:rsidRPr="0023017E">
        <w:rPr>
          <w:sz w:val="24"/>
          <w:szCs w:val="24"/>
        </w:rPr>
        <w:t>7</w:t>
      </w:r>
      <w:r w:rsidR="003D6B4E" w:rsidRPr="0023017E">
        <w:rPr>
          <w:sz w:val="24"/>
          <w:szCs w:val="24"/>
        </w:rPr>
        <w:t>.   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plain</w:t>
      </w:r>
      <w:r w:rsidR="003D6B4E" w:rsidRPr="0023017E">
        <w:rPr>
          <w:spacing w:val="26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26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fun</w:t>
      </w:r>
      <w:r w:rsidR="003D6B4E" w:rsidRPr="0023017E">
        <w:rPr>
          <w:spacing w:val="-2"/>
          <w:sz w:val="24"/>
          <w:szCs w:val="24"/>
        </w:rPr>
        <w:t>c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on</w:t>
      </w:r>
      <w:r w:rsidR="003D6B4E" w:rsidRPr="0023017E">
        <w:rPr>
          <w:spacing w:val="26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of</w:t>
      </w:r>
      <w:r w:rsidR="003D6B4E" w:rsidRPr="0023017E">
        <w:rPr>
          <w:spacing w:val="2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sur</w:t>
      </w:r>
      <w:r w:rsidR="003D6B4E" w:rsidRPr="0023017E">
        <w:rPr>
          <w:spacing w:val="-3"/>
          <w:sz w:val="24"/>
          <w:szCs w:val="24"/>
        </w:rPr>
        <w:t>g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2"/>
          <w:sz w:val="24"/>
          <w:szCs w:val="24"/>
        </w:rPr>
        <w:t>c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l</w:t>
      </w:r>
      <w:r w:rsidR="003D6B4E" w:rsidRPr="0023017E">
        <w:rPr>
          <w:spacing w:val="27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diath</w:t>
      </w:r>
      <w:r w:rsidR="003D6B4E" w:rsidRPr="0023017E">
        <w:rPr>
          <w:spacing w:val="1"/>
          <w:sz w:val="24"/>
          <w:szCs w:val="24"/>
        </w:rPr>
        <w:t>e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2"/>
          <w:sz w:val="24"/>
          <w:szCs w:val="24"/>
        </w:rPr>
        <w:t>m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27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nd</w:t>
      </w:r>
      <w:r w:rsidR="003D6B4E" w:rsidRPr="0023017E">
        <w:rPr>
          <w:spacing w:val="3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v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rious</w:t>
      </w:r>
      <w:r w:rsidR="003D6B4E" w:rsidRPr="0023017E">
        <w:rPr>
          <w:spacing w:val="26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mode</w:t>
      </w:r>
      <w:r w:rsidR="003D6B4E" w:rsidRPr="0023017E">
        <w:rPr>
          <w:spacing w:val="26"/>
          <w:sz w:val="24"/>
          <w:szCs w:val="24"/>
        </w:rPr>
        <w:t xml:space="preserve"> </w:t>
      </w:r>
      <w:r w:rsidR="003D6B4E" w:rsidRPr="0023017E">
        <w:rPr>
          <w:spacing w:val="2"/>
          <w:sz w:val="24"/>
          <w:szCs w:val="24"/>
        </w:rPr>
        <w:t>o</w:t>
      </w:r>
      <w:r w:rsidR="003D6B4E" w:rsidRPr="0023017E">
        <w:rPr>
          <w:sz w:val="24"/>
          <w:szCs w:val="24"/>
        </w:rPr>
        <w:t>f</w:t>
      </w:r>
      <w:r w:rsidR="003D6B4E" w:rsidRPr="0023017E">
        <w:rPr>
          <w:spacing w:val="25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o</w:t>
      </w:r>
      <w:r w:rsidR="003D6B4E" w:rsidRPr="0023017E">
        <w:rPr>
          <w:spacing w:val="2"/>
          <w:sz w:val="24"/>
          <w:szCs w:val="24"/>
        </w:rPr>
        <w:t>p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3"/>
          <w:sz w:val="24"/>
          <w:szCs w:val="24"/>
        </w:rPr>
        <w:t>i</w:t>
      </w:r>
      <w:r w:rsidR="003D6B4E" w:rsidRPr="0023017E">
        <w:rPr>
          <w:sz w:val="24"/>
          <w:szCs w:val="24"/>
        </w:rPr>
        <w:t>ons.</w:t>
      </w:r>
      <w:r w:rsidR="003D6B4E" w:rsidRPr="0023017E">
        <w:rPr>
          <w:spacing w:val="30"/>
          <w:sz w:val="24"/>
          <w:szCs w:val="24"/>
        </w:rPr>
        <w:t xml:space="preserve"> </w:t>
      </w:r>
      <w:r w:rsidR="00BD547E" w:rsidRPr="00BD547E">
        <w:rPr>
          <w:b/>
          <w:spacing w:val="30"/>
          <w:sz w:val="24"/>
          <w:szCs w:val="24"/>
        </w:rPr>
        <w:t>(8)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D]</w:t>
      </w:r>
      <w:r w:rsidR="003D6B4E" w:rsidRPr="00BD547E">
        <w:rPr>
          <w:b/>
          <w:spacing w:val="28"/>
          <w:sz w:val="24"/>
          <w:szCs w:val="24"/>
        </w:rPr>
        <w:t xml:space="preserve"> </w:t>
      </w:r>
      <w:r w:rsidR="003D6B4E" w:rsidRPr="00BD547E">
        <w:rPr>
          <w:b/>
          <w:spacing w:val="2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Ap</w:t>
      </w:r>
      <w:r w:rsidR="003D6B4E" w:rsidRPr="00BD547E">
        <w:rPr>
          <w:b/>
          <w:spacing w:val="-1"/>
          <w:sz w:val="24"/>
          <w:szCs w:val="24"/>
        </w:rPr>
        <w:t>r</w:t>
      </w:r>
      <w:r w:rsidR="003D6B4E" w:rsidRPr="00BD547E">
        <w:rPr>
          <w:b/>
          <w:sz w:val="24"/>
          <w:szCs w:val="24"/>
        </w:rPr>
        <w:t>il</w:t>
      </w:r>
      <w:r w:rsidR="003D6B4E" w:rsidRPr="00BD547E">
        <w:rPr>
          <w:b/>
          <w:spacing w:val="27"/>
          <w:sz w:val="24"/>
          <w:szCs w:val="24"/>
        </w:rPr>
        <w:t xml:space="preserve"> </w:t>
      </w:r>
      <w:r w:rsidR="003D6B4E" w:rsidRPr="00BD547E">
        <w:rPr>
          <w:b/>
          <w:sz w:val="24"/>
          <w:szCs w:val="24"/>
        </w:rPr>
        <w:t>/M</w:t>
      </w:r>
      <w:r w:rsidR="003D6B4E" w:rsidRPr="00BD547E">
        <w:rPr>
          <w:b/>
          <w:spacing w:val="1"/>
          <w:sz w:val="24"/>
          <w:szCs w:val="24"/>
        </w:rPr>
        <w:t>a</w:t>
      </w:r>
      <w:r w:rsidR="003D6B4E" w:rsidRPr="00BD547E">
        <w:rPr>
          <w:b/>
          <w:sz w:val="24"/>
          <w:szCs w:val="24"/>
        </w:rPr>
        <w:t>y</w:t>
      </w:r>
      <w:r w:rsidR="00BD547E" w:rsidRPr="00BD547E">
        <w:rPr>
          <w:b/>
          <w:sz w:val="24"/>
          <w:szCs w:val="24"/>
        </w:rPr>
        <w:t xml:space="preserve"> </w:t>
      </w:r>
      <w:r w:rsidR="003D6B4E" w:rsidRPr="00BD547E">
        <w:rPr>
          <w:b/>
          <w:sz w:val="24"/>
          <w:szCs w:val="24"/>
        </w:rPr>
        <w:t xml:space="preserve">2011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M</w:t>
      </w:r>
      <w:r w:rsidR="003D6B4E" w:rsidRPr="00BD547E">
        <w:rPr>
          <w:b/>
          <w:spacing w:val="1"/>
          <w:sz w:val="24"/>
          <w:szCs w:val="24"/>
        </w:rPr>
        <w:t>a</w:t>
      </w:r>
      <w:r w:rsidR="003D6B4E" w:rsidRPr="00BD547E">
        <w:rPr>
          <w:b/>
          <w:spacing w:val="-7"/>
          <w:sz w:val="24"/>
          <w:szCs w:val="24"/>
        </w:rPr>
        <w:t>y</w:t>
      </w:r>
      <w:r w:rsidR="003D6B4E" w:rsidRPr="00BD547E">
        <w:rPr>
          <w:b/>
          <w:sz w:val="24"/>
          <w:szCs w:val="24"/>
        </w:rPr>
        <w:t>/</w:t>
      </w:r>
      <w:r w:rsidR="003D6B4E" w:rsidRPr="00BD547E">
        <w:rPr>
          <w:b/>
          <w:spacing w:val="3"/>
          <w:sz w:val="24"/>
          <w:szCs w:val="24"/>
        </w:rPr>
        <w:t>J</w:t>
      </w:r>
      <w:r w:rsidR="003D6B4E" w:rsidRPr="00BD547E">
        <w:rPr>
          <w:b/>
          <w:sz w:val="24"/>
          <w:szCs w:val="24"/>
        </w:rPr>
        <w:t>une</w:t>
      </w:r>
      <w:r w:rsidR="003D6B4E" w:rsidRPr="00BD547E">
        <w:rPr>
          <w:b/>
          <w:spacing w:val="-1"/>
          <w:sz w:val="24"/>
          <w:szCs w:val="24"/>
        </w:rPr>
        <w:t xml:space="preserve"> </w:t>
      </w:r>
      <w:r w:rsidR="003D6B4E" w:rsidRPr="00BD547E">
        <w:rPr>
          <w:b/>
          <w:sz w:val="24"/>
          <w:szCs w:val="24"/>
        </w:rPr>
        <w:t>2013]</w:t>
      </w:r>
    </w:p>
    <w:p w:rsidR="005A19B2" w:rsidRPr="0023017E" w:rsidRDefault="00660A32" w:rsidP="005A19B2">
      <w:pPr>
        <w:pStyle w:val="Heading2"/>
        <w:tabs>
          <w:tab w:val="clear" w:pos="1440"/>
          <w:tab w:val="num" w:pos="630"/>
          <w:tab w:val="left" w:pos="8855"/>
          <w:tab w:val="left" w:pos="8987"/>
        </w:tabs>
        <w:spacing w:before="0" w:after="0"/>
        <w:ind w:left="630" w:right="229" w:hanging="450"/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3D6B4E" w:rsidRPr="002301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</w:t>
      </w:r>
      <w:r w:rsidR="005A19B2"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Write short notes on</w:t>
      </w:r>
      <w:r w:rsidR="005A19B2" w:rsidRPr="0023017E">
        <w:rPr>
          <w:rFonts w:ascii="Times New Roman" w:hAnsi="Times New Roman" w:cs="Times New Roman"/>
          <w:b w:val="0"/>
          <w:i w:val="0"/>
          <w:spacing w:val="-5"/>
          <w:sz w:val="24"/>
          <w:szCs w:val="24"/>
        </w:rPr>
        <w:t xml:space="preserve"> </w:t>
      </w:r>
      <w:r w:rsidR="005A19B2"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Surgical</w:t>
      </w:r>
      <w:r w:rsidR="005A19B2" w:rsidRPr="0023017E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</w:t>
      </w:r>
      <w:r w:rsidR="005A19B2"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Diathermy</w:t>
      </w:r>
      <w:r w:rsidR="00BD547E">
        <w:rPr>
          <w:rFonts w:ascii="Times New Roman" w:hAnsi="Times New Roman" w:cs="Times New Roman"/>
          <w:b w:val="0"/>
          <w:i w:val="0"/>
          <w:sz w:val="24"/>
          <w:szCs w:val="24"/>
        </w:rPr>
        <w:t>,(</w:t>
      </w:r>
      <w:r w:rsidR="00BD547E" w:rsidRPr="00BD547E">
        <w:rPr>
          <w:rFonts w:ascii="Times New Roman" w:hAnsi="Times New Roman" w:cs="Times New Roman"/>
          <w:i w:val="0"/>
          <w:sz w:val="24"/>
          <w:szCs w:val="24"/>
        </w:rPr>
        <w:t>8)</w:t>
      </w:r>
      <w:r w:rsidR="00BD547E">
        <w:rPr>
          <w:rFonts w:ascii="Times New Roman" w:hAnsi="Times New Roman" w:cs="Times New Roman"/>
          <w:i w:val="0"/>
          <w:sz w:val="24"/>
          <w:szCs w:val="24"/>
        </w:rPr>
        <w:t>[D]</w:t>
      </w:r>
      <w:r w:rsidR="005A19B2" w:rsidRPr="00BD547E">
        <w:rPr>
          <w:rFonts w:ascii="Times New Roman" w:hAnsi="Times New Roman" w:cs="Times New Roman"/>
          <w:i w:val="0"/>
          <w:sz w:val="24"/>
          <w:szCs w:val="24"/>
        </w:rPr>
        <w:t xml:space="preserve">.[May/June </w:t>
      </w:r>
      <w:r w:rsidR="005A19B2" w:rsidRPr="00BD547E">
        <w:rPr>
          <w:rFonts w:ascii="Times New Roman" w:hAnsi="Times New Roman" w:cs="Times New Roman"/>
          <w:i w:val="0"/>
          <w:spacing w:val="-4"/>
          <w:sz w:val="24"/>
          <w:szCs w:val="24"/>
        </w:rPr>
        <w:t>2016]</w:t>
      </w:r>
      <w:r w:rsidR="005A19B2" w:rsidRPr="0023017E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 xml:space="preserve"> </w:t>
      </w:r>
    </w:p>
    <w:p w:rsidR="005A19B2" w:rsidRPr="0023017E" w:rsidRDefault="00BD547E" w:rsidP="00BD547E">
      <w:pPr>
        <w:pStyle w:val="Heading2"/>
        <w:tabs>
          <w:tab w:val="clear" w:pos="1440"/>
          <w:tab w:val="left" w:pos="9810"/>
        </w:tabs>
        <w:spacing w:before="0" w:after="0"/>
        <w:ind w:left="450" w:right="229" w:hanging="27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2301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Explain</w:t>
      </w:r>
      <w:r w:rsidR="005A19B2" w:rsidRPr="002301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the working principle of surgical diathermy unit with a neat</w:t>
      </w:r>
      <w:r w:rsidR="005A19B2" w:rsidRPr="0023017E"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 </w:t>
      </w:r>
      <w:r w:rsidRPr="0023017E">
        <w:rPr>
          <w:rFonts w:ascii="Times New Roman" w:hAnsi="Times New Roman" w:cs="Times New Roman"/>
          <w:b w:val="0"/>
          <w:i w:val="0"/>
          <w:sz w:val="24"/>
          <w:szCs w:val="24"/>
        </w:rPr>
        <w:t>block</w:t>
      </w:r>
      <w:r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diagram(</w:t>
      </w:r>
      <w:r w:rsidRPr="00BD547E">
        <w:rPr>
          <w:rFonts w:ascii="Times New Roman" w:hAnsi="Times New Roman" w:cs="Times New Roman"/>
          <w:i w:val="0"/>
          <w:spacing w:val="-1"/>
          <w:sz w:val="24"/>
          <w:szCs w:val="24"/>
        </w:rPr>
        <w:t>8)</w:t>
      </w:r>
      <w:r w:rsidRPr="00BD547E">
        <w:rPr>
          <w:rFonts w:ascii="Times New Roman" w:hAnsi="Times New Roman" w:cs="Times New Roman"/>
          <w:i w:val="0"/>
          <w:sz w:val="24"/>
          <w:szCs w:val="24"/>
        </w:rPr>
        <w:t>[[D]</w:t>
      </w:r>
      <w:r w:rsidR="005A19B2" w:rsidRPr="00BD547E">
        <w:rPr>
          <w:rFonts w:ascii="Times New Roman" w:hAnsi="Times New Roman" w:cs="Times New Roman"/>
          <w:i w:val="0"/>
          <w:sz w:val="24"/>
          <w:szCs w:val="24"/>
        </w:rPr>
        <w:t>.[Nov/Dec</w:t>
      </w:r>
      <w:r w:rsidR="005A19B2" w:rsidRPr="00BD547E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="005A19B2" w:rsidRPr="00BD547E">
        <w:rPr>
          <w:rFonts w:ascii="Times New Roman" w:hAnsi="Times New Roman" w:cs="Times New Roman"/>
          <w:i w:val="0"/>
          <w:sz w:val="24"/>
          <w:szCs w:val="24"/>
        </w:rPr>
        <w:t>2018]</w:t>
      </w:r>
    </w:p>
    <w:p w:rsidR="00782711" w:rsidRPr="00BD547E" w:rsidRDefault="00660A32" w:rsidP="00660A32">
      <w:pPr>
        <w:ind w:left="180" w:right="925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10. </w:t>
      </w:r>
      <w:r w:rsidR="003D6B4E" w:rsidRPr="0023017E">
        <w:rPr>
          <w:sz w:val="24"/>
          <w:szCs w:val="24"/>
        </w:rPr>
        <w:t>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plain wo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z w:val="24"/>
          <w:szCs w:val="24"/>
        </w:rPr>
        <w:t>king prin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ip</w:t>
      </w:r>
      <w:r w:rsidR="003D6B4E" w:rsidRPr="0023017E">
        <w:rPr>
          <w:spacing w:val="1"/>
          <w:sz w:val="24"/>
          <w:szCs w:val="24"/>
        </w:rPr>
        <w:t>l</w:t>
      </w:r>
      <w:r w:rsidR="003D6B4E" w:rsidRPr="0023017E">
        <w:rPr>
          <w:sz w:val="24"/>
          <w:szCs w:val="24"/>
        </w:rPr>
        <w:t>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of a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su</w:t>
      </w:r>
      <w:r w:rsidR="003D6B4E" w:rsidRPr="0023017E">
        <w:rPr>
          <w:spacing w:val="2"/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pacing w:val="3"/>
          <w:sz w:val="24"/>
          <w:szCs w:val="24"/>
        </w:rPr>
        <w:t>i</w:t>
      </w:r>
      <w:r w:rsidR="003D6B4E" w:rsidRPr="0023017E">
        <w:rPr>
          <w:spacing w:val="-1"/>
          <w:sz w:val="24"/>
          <w:szCs w:val="24"/>
        </w:rPr>
        <w:t>ca</w:t>
      </w:r>
      <w:r w:rsidR="003D6B4E" w:rsidRPr="0023017E">
        <w:rPr>
          <w:sz w:val="24"/>
          <w:szCs w:val="24"/>
        </w:rPr>
        <w:t>l d</w:t>
      </w:r>
      <w:r w:rsidR="003D6B4E" w:rsidRPr="0023017E">
        <w:rPr>
          <w:spacing w:val="3"/>
          <w:sz w:val="24"/>
          <w:szCs w:val="24"/>
        </w:rPr>
        <w:t>i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-1"/>
          <w:sz w:val="24"/>
          <w:szCs w:val="24"/>
        </w:rPr>
        <w:t>r</w:t>
      </w:r>
      <w:r w:rsidR="003D6B4E" w:rsidRPr="0023017E">
        <w:rPr>
          <w:spacing w:val="5"/>
          <w:sz w:val="24"/>
          <w:szCs w:val="24"/>
        </w:rPr>
        <w:t>m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unit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with a n</w:t>
      </w:r>
      <w:r w:rsidR="003D6B4E" w:rsidRPr="0023017E">
        <w:rPr>
          <w:spacing w:val="-1"/>
          <w:sz w:val="24"/>
          <w:szCs w:val="24"/>
        </w:rPr>
        <w:t>ea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3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block di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g</w:t>
      </w:r>
      <w:r w:rsidR="003D6B4E" w:rsidRPr="0023017E">
        <w:rPr>
          <w:spacing w:val="-1"/>
          <w:sz w:val="24"/>
          <w:szCs w:val="24"/>
        </w:rPr>
        <w:t>ra</w:t>
      </w:r>
      <w:r w:rsidR="003D6B4E" w:rsidRPr="0023017E">
        <w:rPr>
          <w:sz w:val="24"/>
          <w:szCs w:val="24"/>
        </w:rPr>
        <w:t xml:space="preserve">m. </w:t>
      </w:r>
      <w:r w:rsidR="003D6B4E" w:rsidRPr="00BD547E">
        <w:rPr>
          <w:b/>
          <w:sz w:val="24"/>
          <w:szCs w:val="24"/>
        </w:rPr>
        <w:t>(8)</w:t>
      </w:r>
      <w:r w:rsidR="003D6B4E" w:rsidRPr="00BD547E">
        <w:rPr>
          <w:b/>
          <w:spacing w:val="3"/>
          <w:sz w:val="24"/>
          <w:szCs w:val="24"/>
        </w:rPr>
        <w:t xml:space="preserve">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 xml:space="preserve">D]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M</w:t>
      </w:r>
      <w:r w:rsidR="003D6B4E" w:rsidRPr="00BD547E">
        <w:rPr>
          <w:b/>
          <w:spacing w:val="1"/>
          <w:sz w:val="24"/>
          <w:szCs w:val="24"/>
        </w:rPr>
        <w:t>a</w:t>
      </w:r>
      <w:r w:rsidR="003D6B4E" w:rsidRPr="00BD547E">
        <w:rPr>
          <w:b/>
          <w:spacing w:val="-7"/>
          <w:sz w:val="24"/>
          <w:szCs w:val="24"/>
        </w:rPr>
        <w:t>y</w:t>
      </w:r>
      <w:r w:rsidR="003D6B4E" w:rsidRPr="00BD547E">
        <w:rPr>
          <w:b/>
          <w:sz w:val="24"/>
          <w:szCs w:val="24"/>
        </w:rPr>
        <w:t>/</w:t>
      </w:r>
      <w:r w:rsidR="003D6B4E" w:rsidRPr="00BD547E">
        <w:rPr>
          <w:b/>
          <w:spacing w:val="3"/>
          <w:sz w:val="24"/>
          <w:szCs w:val="24"/>
        </w:rPr>
        <w:t>J</w:t>
      </w:r>
      <w:r w:rsidR="003D6B4E" w:rsidRPr="00BD547E">
        <w:rPr>
          <w:b/>
          <w:sz w:val="24"/>
          <w:szCs w:val="24"/>
        </w:rPr>
        <w:t>une</w:t>
      </w:r>
      <w:r w:rsidR="003D6B4E" w:rsidRPr="00BD547E">
        <w:rPr>
          <w:b/>
          <w:spacing w:val="-1"/>
          <w:sz w:val="24"/>
          <w:szCs w:val="24"/>
        </w:rPr>
        <w:t>-</w:t>
      </w:r>
      <w:r w:rsidR="003D6B4E" w:rsidRPr="00BD547E">
        <w:rPr>
          <w:b/>
          <w:sz w:val="24"/>
          <w:szCs w:val="24"/>
        </w:rPr>
        <w:t>2014]</w:t>
      </w:r>
      <w:r w:rsidR="003D6B4E" w:rsidRPr="00BD547E">
        <w:rPr>
          <w:b/>
          <w:spacing w:val="2"/>
          <w:sz w:val="24"/>
          <w:szCs w:val="24"/>
        </w:rPr>
        <w:t xml:space="preserve">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Nov/D</w:t>
      </w:r>
      <w:r w:rsidR="003D6B4E" w:rsidRPr="00BD547E">
        <w:rPr>
          <w:b/>
          <w:spacing w:val="-1"/>
          <w:sz w:val="24"/>
          <w:szCs w:val="24"/>
        </w:rPr>
        <w:t>e</w:t>
      </w:r>
      <w:r w:rsidR="003D6B4E" w:rsidRPr="00BD547E">
        <w:rPr>
          <w:b/>
          <w:sz w:val="24"/>
          <w:szCs w:val="24"/>
        </w:rPr>
        <w:t>c</w:t>
      </w:r>
      <w:r w:rsidR="003D6B4E" w:rsidRPr="00BD547E">
        <w:rPr>
          <w:b/>
          <w:spacing w:val="-1"/>
          <w:sz w:val="24"/>
          <w:szCs w:val="24"/>
        </w:rPr>
        <w:t xml:space="preserve"> </w:t>
      </w:r>
      <w:r w:rsidR="003D6B4E" w:rsidRPr="00BD547E">
        <w:rPr>
          <w:b/>
          <w:sz w:val="24"/>
          <w:szCs w:val="24"/>
        </w:rPr>
        <w:t>2018]</w:t>
      </w:r>
    </w:p>
    <w:p w:rsidR="00782711" w:rsidRPr="00BD547E" w:rsidRDefault="003D6B4E">
      <w:pPr>
        <w:ind w:left="472"/>
        <w:rPr>
          <w:b/>
          <w:sz w:val="24"/>
          <w:szCs w:val="24"/>
        </w:rPr>
      </w:pPr>
      <w:r w:rsidRPr="00BD547E">
        <w:rPr>
          <w:b/>
          <w:sz w:val="24"/>
          <w:szCs w:val="24"/>
        </w:rPr>
        <w:t xml:space="preserve">BIO </w:t>
      </w:r>
      <w:r w:rsidR="00660A32" w:rsidRPr="00BD547E">
        <w:rPr>
          <w:b/>
          <w:spacing w:val="1"/>
          <w:sz w:val="24"/>
          <w:szCs w:val="24"/>
        </w:rPr>
        <w:t>T</w:t>
      </w:r>
      <w:r w:rsidR="00660A32" w:rsidRPr="00BD547E">
        <w:rPr>
          <w:b/>
          <w:sz w:val="24"/>
          <w:szCs w:val="24"/>
        </w:rPr>
        <w:t>E</w:t>
      </w:r>
      <w:r w:rsidR="00660A32" w:rsidRPr="00BD547E">
        <w:rPr>
          <w:b/>
          <w:spacing w:val="-2"/>
          <w:sz w:val="24"/>
          <w:szCs w:val="24"/>
        </w:rPr>
        <w:t>L</w:t>
      </w:r>
      <w:r w:rsidR="00660A32" w:rsidRPr="00BD547E">
        <w:rPr>
          <w:b/>
          <w:sz w:val="24"/>
          <w:szCs w:val="24"/>
        </w:rPr>
        <w:t>E</w:t>
      </w:r>
      <w:r w:rsidR="00660A32" w:rsidRPr="00BD547E">
        <w:rPr>
          <w:b/>
          <w:spacing w:val="-1"/>
          <w:sz w:val="24"/>
          <w:szCs w:val="24"/>
        </w:rPr>
        <w:t>M</w:t>
      </w:r>
      <w:r w:rsidR="00660A32" w:rsidRPr="00BD547E">
        <w:rPr>
          <w:b/>
          <w:sz w:val="24"/>
          <w:szCs w:val="24"/>
        </w:rPr>
        <w:t>ETRY,</w:t>
      </w:r>
      <w:r w:rsidR="00F6028E" w:rsidRPr="00BD547E">
        <w:rPr>
          <w:rFonts w:eastAsia="Arial"/>
          <w:b/>
          <w:sz w:val="24"/>
          <w:szCs w:val="24"/>
        </w:rPr>
        <w:t xml:space="preserve">  </w:t>
      </w:r>
      <w:r w:rsidR="00F6028E" w:rsidRPr="00BD547E">
        <w:rPr>
          <w:rFonts w:eastAsia="Arial"/>
          <w:b/>
          <w:spacing w:val="2"/>
          <w:sz w:val="24"/>
          <w:szCs w:val="24"/>
        </w:rPr>
        <w:t xml:space="preserve"> </w:t>
      </w:r>
    </w:p>
    <w:p w:rsidR="00782711" w:rsidRPr="00BD547E" w:rsidRDefault="00660A32" w:rsidP="00660A32">
      <w:pPr>
        <w:spacing w:line="260" w:lineRule="exact"/>
        <w:ind w:left="112"/>
        <w:rPr>
          <w:b/>
          <w:sz w:val="24"/>
          <w:szCs w:val="24"/>
        </w:rPr>
      </w:pPr>
      <w:r w:rsidRPr="0023017E">
        <w:rPr>
          <w:sz w:val="24"/>
          <w:szCs w:val="24"/>
        </w:rPr>
        <w:t>11</w:t>
      </w:r>
      <w:r w:rsidR="003D6B4E" w:rsidRPr="0023017E">
        <w:rPr>
          <w:sz w:val="24"/>
          <w:szCs w:val="24"/>
        </w:rPr>
        <w:t xml:space="preserve">.   </w:t>
      </w:r>
      <w:r w:rsidR="003D6B4E" w:rsidRPr="0023017E">
        <w:rPr>
          <w:spacing w:val="1"/>
          <w:sz w:val="24"/>
          <w:szCs w:val="24"/>
        </w:rPr>
        <w:t>W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a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1"/>
          <w:sz w:val="24"/>
          <w:szCs w:val="24"/>
        </w:rPr>
        <w:t>ea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39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block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dia</w:t>
      </w:r>
      <w:r w:rsidR="003D6B4E" w:rsidRPr="0023017E">
        <w:rPr>
          <w:spacing w:val="-3"/>
          <w:sz w:val="24"/>
          <w:szCs w:val="24"/>
        </w:rPr>
        <w:t>g</w:t>
      </w:r>
      <w:r w:rsidR="003D6B4E" w:rsidRPr="0023017E">
        <w:rPr>
          <w:spacing w:val="1"/>
          <w:sz w:val="24"/>
          <w:szCs w:val="24"/>
        </w:rPr>
        <w:t>r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m</w:t>
      </w:r>
      <w:r w:rsidR="003D6B4E" w:rsidRPr="0023017E">
        <w:rPr>
          <w:spacing w:val="39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omb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d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sin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>le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pacing w:val="2"/>
          <w:sz w:val="24"/>
          <w:szCs w:val="24"/>
        </w:rPr>
        <w:t>h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nn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</w:t>
      </w:r>
      <w:r w:rsidR="003D6B4E" w:rsidRPr="0023017E">
        <w:rPr>
          <w:spacing w:val="39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tel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met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33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for</w:t>
      </w:r>
      <w:r w:rsidR="003D6B4E" w:rsidRPr="0023017E">
        <w:rPr>
          <w:spacing w:val="37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the</w:t>
      </w:r>
      <w:r w:rsidR="003D6B4E" w:rsidRPr="0023017E">
        <w:rPr>
          <w:spacing w:val="40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me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sur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ment</w:t>
      </w:r>
      <w:r w:rsidR="003D6B4E" w:rsidRPr="0023017E">
        <w:rPr>
          <w:spacing w:val="38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f</w:t>
      </w:r>
      <w:r w:rsidR="003D6B4E" w:rsidRPr="0023017E">
        <w:rPr>
          <w:spacing w:val="1"/>
          <w:sz w:val="24"/>
          <w:szCs w:val="24"/>
        </w:rPr>
        <w:t>o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37"/>
          <w:sz w:val="24"/>
          <w:szCs w:val="24"/>
        </w:rPr>
        <w:t xml:space="preserve"> </w:t>
      </w:r>
      <w:r w:rsidRPr="0023017E">
        <w:rPr>
          <w:spacing w:val="37"/>
          <w:sz w:val="24"/>
          <w:szCs w:val="24"/>
        </w:rPr>
        <w:t xml:space="preserve">  </w:t>
      </w:r>
      <w:r w:rsidR="003D6B4E" w:rsidRPr="0023017E">
        <w:rPr>
          <w:sz w:val="24"/>
          <w:szCs w:val="24"/>
        </w:rPr>
        <w:t>ECG</w:t>
      </w:r>
      <w:r w:rsidR="003D6B4E" w:rsidRPr="0023017E">
        <w:rPr>
          <w:spacing w:val="44"/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nd</w:t>
      </w:r>
      <w:r w:rsidRPr="0023017E">
        <w:rPr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e</w:t>
      </w:r>
      <w:r w:rsidR="003D6B4E" w:rsidRPr="0023017E">
        <w:rPr>
          <w:sz w:val="24"/>
          <w:szCs w:val="24"/>
        </w:rPr>
        <w:t>spir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on r</w:t>
      </w:r>
      <w:r w:rsidR="003D6B4E" w:rsidRPr="0023017E">
        <w:rPr>
          <w:spacing w:val="-2"/>
          <w:sz w:val="24"/>
          <w:szCs w:val="24"/>
        </w:rPr>
        <w:t>a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BD547E">
        <w:rPr>
          <w:b/>
          <w:sz w:val="24"/>
          <w:szCs w:val="24"/>
        </w:rPr>
        <w:t>.</w:t>
      </w:r>
      <w:r w:rsidR="00BD547E" w:rsidRPr="00BD547E">
        <w:rPr>
          <w:b/>
          <w:sz w:val="24"/>
          <w:szCs w:val="24"/>
        </w:rPr>
        <w:t>(8)</w:t>
      </w:r>
      <w:r w:rsidR="003D6B4E" w:rsidRPr="00BD547E">
        <w:rPr>
          <w:b/>
          <w:sz w:val="24"/>
          <w:szCs w:val="24"/>
        </w:rPr>
        <w:t xml:space="preserve"> </w:t>
      </w:r>
      <w:r w:rsidR="003D6B4E" w:rsidRPr="00BD547E">
        <w:rPr>
          <w:b/>
          <w:spacing w:val="4"/>
          <w:sz w:val="24"/>
          <w:szCs w:val="24"/>
        </w:rPr>
        <w:t>[</w:t>
      </w:r>
      <w:r w:rsidR="003D6B4E" w:rsidRPr="00BD547E">
        <w:rPr>
          <w:b/>
          <w:spacing w:val="-6"/>
          <w:sz w:val="24"/>
          <w:szCs w:val="24"/>
        </w:rPr>
        <w:t>I</w:t>
      </w:r>
      <w:r w:rsidR="003D6B4E" w:rsidRPr="00BD547E">
        <w:rPr>
          <w:b/>
          <w:sz w:val="24"/>
          <w:szCs w:val="24"/>
        </w:rPr>
        <w:t>D]</w:t>
      </w:r>
      <w:r w:rsidR="003D6B4E" w:rsidRPr="00BD547E">
        <w:rPr>
          <w:b/>
          <w:spacing w:val="2"/>
          <w:sz w:val="24"/>
          <w:szCs w:val="24"/>
        </w:rPr>
        <w:t xml:space="preserve">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Nov/D</w:t>
      </w:r>
      <w:r w:rsidR="003D6B4E" w:rsidRPr="00BD547E">
        <w:rPr>
          <w:b/>
          <w:spacing w:val="-1"/>
          <w:sz w:val="24"/>
          <w:szCs w:val="24"/>
        </w:rPr>
        <w:t>ec</w:t>
      </w:r>
      <w:r w:rsidR="003D6B4E" w:rsidRPr="00BD547E">
        <w:rPr>
          <w:b/>
          <w:sz w:val="24"/>
          <w:szCs w:val="24"/>
        </w:rPr>
        <w:t>2013,16]</w:t>
      </w:r>
    </w:p>
    <w:p w:rsidR="00782711" w:rsidRPr="00BD547E" w:rsidRDefault="00660A32">
      <w:pPr>
        <w:spacing w:before="38"/>
        <w:ind w:left="112"/>
        <w:rPr>
          <w:b/>
          <w:sz w:val="24"/>
          <w:szCs w:val="24"/>
        </w:rPr>
      </w:pPr>
      <w:r w:rsidRPr="0023017E">
        <w:rPr>
          <w:sz w:val="24"/>
          <w:szCs w:val="24"/>
        </w:rPr>
        <w:t>12</w:t>
      </w:r>
      <w:r w:rsidR="003D6B4E" w:rsidRPr="0023017E">
        <w:rPr>
          <w:sz w:val="24"/>
          <w:szCs w:val="24"/>
        </w:rPr>
        <w:t>.    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plain mu</w:t>
      </w:r>
      <w:r w:rsidR="003D6B4E" w:rsidRPr="0023017E">
        <w:rPr>
          <w:spacing w:val="-1"/>
          <w:sz w:val="24"/>
          <w:szCs w:val="24"/>
        </w:rPr>
        <w:t>l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h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nn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l </w:t>
      </w:r>
      <w:r w:rsidR="003D6B4E" w:rsidRPr="0023017E">
        <w:rPr>
          <w:spacing w:val="-1"/>
          <w:sz w:val="24"/>
          <w:szCs w:val="24"/>
        </w:rPr>
        <w:t>B</w:t>
      </w:r>
      <w:r w:rsidR="003D6B4E" w:rsidRPr="0023017E">
        <w:rPr>
          <w:spacing w:val="3"/>
          <w:sz w:val="24"/>
          <w:szCs w:val="24"/>
        </w:rPr>
        <w:t>i</w:t>
      </w:r>
      <w:r w:rsidR="003D6B4E" w:rsidRPr="0023017E">
        <w:rPr>
          <w:sz w:val="24"/>
          <w:szCs w:val="24"/>
        </w:rPr>
        <w:t>o tel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met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pacing w:val="5"/>
          <w:sz w:val="24"/>
          <w:szCs w:val="24"/>
        </w:rPr>
        <w:t>s</w:t>
      </w:r>
      <w:r w:rsidR="003D6B4E" w:rsidRPr="0023017E">
        <w:rPr>
          <w:spacing w:val="-7"/>
          <w:sz w:val="24"/>
          <w:szCs w:val="24"/>
        </w:rPr>
        <w:t>y</w:t>
      </w:r>
      <w:r w:rsidR="003D6B4E" w:rsidRPr="0023017E">
        <w:rPr>
          <w:sz w:val="24"/>
          <w:szCs w:val="24"/>
        </w:rPr>
        <w:t>s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 wi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 n</w:t>
      </w:r>
      <w:r w:rsidR="003D6B4E" w:rsidRPr="0023017E">
        <w:rPr>
          <w:spacing w:val="-1"/>
          <w:sz w:val="24"/>
          <w:szCs w:val="24"/>
        </w:rPr>
        <w:t>ea</w:t>
      </w:r>
      <w:r w:rsidR="003D6B4E" w:rsidRPr="0023017E">
        <w:rPr>
          <w:sz w:val="24"/>
          <w:szCs w:val="24"/>
        </w:rPr>
        <w:t>t d</w:t>
      </w:r>
      <w:r w:rsidR="003D6B4E" w:rsidRPr="0023017E">
        <w:rPr>
          <w:spacing w:val="1"/>
          <w:sz w:val="24"/>
          <w:szCs w:val="24"/>
        </w:rPr>
        <w:t>ia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a</w:t>
      </w:r>
      <w:r w:rsidR="003D6B4E" w:rsidRPr="0023017E">
        <w:rPr>
          <w:sz w:val="24"/>
          <w:szCs w:val="24"/>
        </w:rPr>
        <w:t>m.</w:t>
      </w:r>
      <w:r w:rsidR="003D6B4E" w:rsidRPr="0023017E">
        <w:rPr>
          <w:spacing w:val="3"/>
          <w:sz w:val="24"/>
          <w:szCs w:val="24"/>
        </w:rPr>
        <w:t xml:space="preserve"> </w:t>
      </w:r>
      <w:r w:rsidR="003D6B4E" w:rsidRPr="00BD547E">
        <w:rPr>
          <w:b/>
          <w:sz w:val="24"/>
          <w:szCs w:val="24"/>
        </w:rPr>
        <w:t>(12)</w:t>
      </w:r>
      <w:r w:rsidR="003D6B4E" w:rsidRPr="00BD547E">
        <w:rPr>
          <w:b/>
          <w:spacing w:val="2"/>
          <w:sz w:val="24"/>
          <w:szCs w:val="24"/>
        </w:rPr>
        <w:t xml:space="preserve">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D]</w:t>
      </w:r>
    </w:p>
    <w:p w:rsidR="00782711" w:rsidRPr="00BD547E" w:rsidRDefault="00660A32">
      <w:pPr>
        <w:ind w:left="112"/>
        <w:rPr>
          <w:b/>
          <w:sz w:val="24"/>
          <w:szCs w:val="24"/>
        </w:rPr>
      </w:pPr>
      <w:r w:rsidRPr="0023017E">
        <w:rPr>
          <w:sz w:val="24"/>
          <w:szCs w:val="24"/>
        </w:rPr>
        <w:t>13</w:t>
      </w:r>
      <w:r w:rsidR="003D6B4E" w:rsidRPr="0023017E">
        <w:rPr>
          <w:sz w:val="24"/>
          <w:szCs w:val="24"/>
        </w:rPr>
        <w:t>.   Disc</w:t>
      </w:r>
      <w:r w:rsidR="003D6B4E" w:rsidRPr="0023017E">
        <w:rPr>
          <w:spacing w:val="-1"/>
          <w:sz w:val="24"/>
          <w:szCs w:val="24"/>
        </w:rPr>
        <w:t>u</w:t>
      </w:r>
      <w:r w:rsidR="003D6B4E" w:rsidRPr="0023017E">
        <w:rPr>
          <w:sz w:val="24"/>
          <w:szCs w:val="24"/>
        </w:rPr>
        <w:t xml:space="preserve">ss about the 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lem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pacing w:val="2"/>
          <w:sz w:val="24"/>
          <w:szCs w:val="24"/>
        </w:rPr>
        <w:t>n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of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pacing w:val="-2"/>
          <w:sz w:val="24"/>
          <w:szCs w:val="24"/>
        </w:rPr>
        <w:t>B</w:t>
      </w:r>
      <w:r w:rsidR="003D6B4E" w:rsidRPr="0023017E">
        <w:rPr>
          <w:sz w:val="24"/>
          <w:szCs w:val="24"/>
        </w:rPr>
        <w:t xml:space="preserve">io 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lem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pacing w:val="5"/>
          <w:sz w:val="24"/>
          <w:szCs w:val="24"/>
        </w:rPr>
        <w:t>s</w:t>
      </w:r>
      <w:r w:rsidR="003D6B4E" w:rsidRPr="0023017E">
        <w:rPr>
          <w:spacing w:val="-5"/>
          <w:sz w:val="24"/>
          <w:szCs w:val="24"/>
        </w:rPr>
        <w:t>y</w:t>
      </w:r>
      <w:r w:rsidR="003D6B4E" w:rsidRPr="0023017E">
        <w:rPr>
          <w:sz w:val="24"/>
          <w:szCs w:val="24"/>
        </w:rPr>
        <w:t>ste</w:t>
      </w:r>
      <w:r w:rsidR="003D6B4E" w:rsidRPr="0023017E">
        <w:rPr>
          <w:spacing w:val="2"/>
          <w:sz w:val="24"/>
          <w:szCs w:val="24"/>
        </w:rPr>
        <w:t>m</w:t>
      </w:r>
      <w:r w:rsidR="003D6B4E" w:rsidRPr="00BD547E">
        <w:rPr>
          <w:b/>
          <w:sz w:val="24"/>
          <w:szCs w:val="24"/>
        </w:rPr>
        <w:t xml:space="preserve">. </w:t>
      </w:r>
      <w:r w:rsidR="003D6B4E" w:rsidRPr="00BD547E">
        <w:rPr>
          <w:b/>
          <w:spacing w:val="-1"/>
          <w:sz w:val="24"/>
          <w:szCs w:val="24"/>
        </w:rPr>
        <w:t>(</w:t>
      </w:r>
      <w:r w:rsidR="003D6B4E" w:rsidRPr="00BD547E">
        <w:rPr>
          <w:b/>
          <w:sz w:val="24"/>
          <w:szCs w:val="24"/>
        </w:rPr>
        <w:t xml:space="preserve">12)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M</w:t>
      </w:r>
      <w:r w:rsidR="003D6B4E" w:rsidRPr="00BD547E">
        <w:rPr>
          <w:b/>
          <w:spacing w:val="3"/>
          <w:sz w:val="24"/>
          <w:szCs w:val="24"/>
        </w:rPr>
        <w:t>a</w:t>
      </w:r>
      <w:r w:rsidR="003D6B4E" w:rsidRPr="00BD547E">
        <w:rPr>
          <w:b/>
          <w:spacing w:val="-5"/>
          <w:sz w:val="24"/>
          <w:szCs w:val="24"/>
        </w:rPr>
        <w:t>y</w:t>
      </w:r>
      <w:r w:rsidR="003D6B4E" w:rsidRPr="00BD547E">
        <w:rPr>
          <w:b/>
          <w:sz w:val="24"/>
          <w:szCs w:val="24"/>
        </w:rPr>
        <w:t>/</w:t>
      </w:r>
      <w:r w:rsidR="003D6B4E" w:rsidRPr="00BD547E">
        <w:rPr>
          <w:b/>
          <w:spacing w:val="3"/>
          <w:sz w:val="24"/>
          <w:szCs w:val="24"/>
        </w:rPr>
        <w:t>J</w:t>
      </w:r>
      <w:r w:rsidR="003D6B4E" w:rsidRPr="00BD547E">
        <w:rPr>
          <w:b/>
          <w:sz w:val="24"/>
          <w:szCs w:val="24"/>
        </w:rPr>
        <w:t>un</w:t>
      </w:r>
      <w:r w:rsidR="003D6B4E" w:rsidRPr="00BD547E">
        <w:rPr>
          <w:b/>
          <w:spacing w:val="-1"/>
          <w:sz w:val="24"/>
          <w:szCs w:val="24"/>
        </w:rPr>
        <w:t>e-</w:t>
      </w:r>
      <w:r w:rsidR="003D6B4E" w:rsidRPr="00BD547E">
        <w:rPr>
          <w:b/>
          <w:sz w:val="24"/>
          <w:szCs w:val="24"/>
        </w:rPr>
        <w:t>2013,</w:t>
      </w:r>
      <w:r w:rsidR="003D6B4E" w:rsidRPr="00BD547E">
        <w:rPr>
          <w:b/>
          <w:spacing w:val="2"/>
          <w:sz w:val="24"/>
          <w:szCs w:val="24"/>
        </w:rPr>
        <w:t>1</w:t>
      </w:r>
      <w:r w:rsidR="003D6B4E" w:rsidRPr="00BD547E">
        <w:rPr>
          <w:b/>
          <w:sz w:val="24"/>
          <w:szCs w:val="24"/>
        </w:rPr>
        <w:t>4</w:t>
      </w:r>
      <w:r w:rsidR="003D6B4E" w:rsidRPr="00BD547E">
        <w:rPr>
          <w:b/>
          <w:spacing w:val="1"/>
          <w:sz w:val="24"/>
          <w:szCs w:val="24"/>
        </w:rPr>
        <w:t>]</w:t>
      </w:r>
      <w:r w:rsidR="003D6B4E" w:rsidRPr="00BD547E">
        <w:rPr>
          <w:b/>
          <w:spacing w:val="3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Nov/D</w:t>
      </w:r>
      <w:r w:rsidR="003D6B4E" w:rsidRPr="00BD547E">
        <w:rPr>
          <w:b/>
          <w:spacing w:val="-1"/>
          <w:sz w:val="24"/>
          <w:szCs w:val="24"/>
        </w:rPr>
        <w:t>ec</w:t>
      </w:r>
      <w:r w:rsidR="003D6B4E" w:rsidRPr="00BD547E">
        <w:rPr>
          <w:b/>
          <w:sz w:val="24"/>
          <w:szCs w:val="24"/>
        </w:rPr>
        <w:t>-</w:t>
      </w:r>
    </w:p>
    <w:p w:rsidR="00782711" w:rsidRPr="00BD547E" w:rsidRDefault="003D6B4E">
      <w:pPr>
        <w:ind w:left="472"/>
        <w:rPr>
          <w:b/>
          <w:sz w:val="24"/>
          <w:szCs w:val="24"/>
        </w:rPr>
      </w:pPr>
      <w:r w:rsidRPr="00BD547E">
        <w:rPr>
          <w:b/>
          <w:sz w:val="24"/>
          <w:szCs w:val="24"/>
        </w:rPr>
        <w:t>2013,14]</w:t>
      </w:r>
    </w:p>
    <w:p w:rsidR="00782711" w:rsidRPr="00BD547E" w:rsidRDefault="00660A32" w:rsidP="00A85CBA">
      <w:pPr>
        <w:ind w:left="832" w:right="80" w:hanging="720"/>
        <w:rPr>
          <w:b/>
          <w:sz w:val="24"/>
          <w:szCs w:val="24"/>
        </w:rPr>
      </w:pPr>
      <w:r w:rsidRPr="0023017E">
        <w:rPr>
          <w:sz w:val="24"/>
          <w:szCs w:val="24"/>
        </w:rPr>
        <w:t>14</w:t>
      </w:r>
      <w:r w:rsidR="003D6B4E" w:rsidRPr="0023017E">
        <w:rPr>
          <w:sz w:val="24"/>
          <w:szCs w:val="24"/>
        </w:rPr>
        <w:t xml:space="preserve">. </w:t>
      </w:r>
      <w:r w:rsidR="003D6B4E" w:rsidRPr="0023017E">
        <w:rPr>
          <w:spacing w:val="1"/>
          <w:sz w:val="24"/>
          <w:szCs w:val="24"/>
        </w:rPr>
        <w:t>W</w:t>
      </w:r>
      <w:r w:rsidR="003D6B4E" w:rsidRPr="0023017E">
        <w:rPr>
          <w:sz w:val="24"/>
          <w:szCs w:val="24"/>
        </w:rPr>
        <w:t>i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z w:val="24"/>
          <w:szCs w:val="24"/>
        </w:rPr>
        <w:t>h su</w:t>
      </w:r>
      <w:r w:rsidR="003D6B4E" w:rsidRPr="0023017E">
        <w:rPr>
          <w:spacing w:val="-2"/>
          <w:sz w:val="24"/>
          <w:szCs w:val="24"/>
        </w:rPr>
        <w:t>i</w:t>
      </w:r>
      <w:r w:rsidR="003D6B4E" w:rsidRPr="0023017E">
        <w:rPr>
          <w:sz w:val="24"/>
          <w:szCs w:val="24"/>
        </w:rPr>
        <w:t>table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diag</w:t>
      </w:r>
      <w:r w:rsidR="003D6B4E" w:rsidRPr="0023017E">
        <w:rPr>
          <w:spacing w:val="-1"/>
          <w:sz w:val="24"/>
          <w:szCs w:val="24"/>
        </w:rPr>
        <w:t>ra</w:t>
      </w:r>
      <w:r w:rsidR="003D6B4E" w:rsidRPr="0023017E">
        <w:rPr>
          <w:sz w:val="24"/>
          <w:szCs w:val="24"/>
        </w:rPr>
        <w:t>m e</w:t>
      </w:r>
      <w:r w:rsidR="003D6B4E" w:rsidRPr="0023017E">
        <w:rPr>
          <w:spacing w:val="2"/>
          <w:sz w:val="24"/>
          <w:szCs w:val="24"/>
        </w:rPr>
        <w:t>x</w:t>
      </w:r>
      <w:r w:rsidR="003D6B4E" w:rsidRPr="0023017E">
        <w:rPr>
          <w:sz w:val="24"/>
          <w:szCs w:val="24"/>
        </w:rPr>
        <w:t>plain how ECG si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 xml:space="preserve">l </w:t>
      </w:r>
      <w:r w:rsidR="003D6B4E" w:rsidRPr="0023017E">
        <w:rPr>
          <w:spacing w:val="2"/>
          <w:sz w:val="24"/>
          <w:szCs w:val="24"/>
        </w:rPr>
        <w:t>c</w:t>
      </w:r>
      <w:r w:rsidR="003D6B4E" w:rsidRPr="0023017E">
        <w:rPr>
          <w:spacing w:val="1"/>
          <w:sz w:val="24"/>
          <w:szCs w:val="24"/>
        </w:rPr>
        <w:t>a</w:t>
      </w:r>
      <w:r w:rsidR="003D6B4E" w:rsidRPr="0023017E">
        <w:rPr>
          <w:sz w:val="24"/>
          <w:szCs w:val="24"/>
        </w:rPr>
        <w:t>n be</w:t>
      </w:r>
      <w:r w:rsidR="003D6B4E" w:rsidRPr="0023017E">
        <w:rPr>
          <w:spacing w:val="-1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tr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nsm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d using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s</w:t>
      </w:r>
      <w:r w:rsidR="003D6B4E" w:rsidRPr="0023017E">
        <w:rPr>
          <w:spacing w:val="3"/>
          <w:sz w:val="24"/>
          <w:szCs w:val="24"/>
        </w:rPr>
        <w:t>i</w:t>
      </w:r>
      <w:r w:rsidR="003D6B4E" w:rsidRPr="0023017E">
        <w:rPr>
          <w:sz w:val="24"/>
          <w:szCs w:val="24"/>
        </w:rPr>
        <w:t>n</w:t>
      </w:r>
      <w:r w:rsidR="003D6B4E" w:rsidRPr="0023017E">
        <w:rPr>
          <w:spacing w:val="-2"/>
          <w:sz w:val="24"/>
          <w:szCs w:val="24"/>
        </w:rPr>
        <w:t>g</w:t>
      </w:r>
      <w:r w:rsidR="003D6B4E" w:rsidRPr="0023017E">
        <w:rPr>
          <w:sz w:val="24"/>
          <w:szCs w:val="24"/>
        </w:rPr>
        <w:t xml:space="preserve">le </w:t>
      </w:r>
      <w:r w:rsidR="003D6B4E" w:rsidRPr="0023017E">
        <w:rPr>
          <w:spacing w:val="-1"/>
          <w:sz w:val="24"/>
          <w:szCs w:val="24"/>
        </w:rPr>
        <w:t>c</w:t>
      </w:r>
      <w:r w:rsidR="003D6B4E" w:rsidRPr="0023017E">
        <w:rPr>
          <w:sz w:val="24"/>
          <w:szCs w:val="24"/>
        </w:rPr>
        <w:t>h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nn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</w:t>
      </w:r>
      <w:r w:rsidR="00A85CBA" w:rsidRPr="0023017E">
        <w:rPr>
          <w:sz w:val="24"/>
          <w:szCs w:val="24"/>
        </w:rPr>
        <w:t xml:space="preserve"> </w:t>
      </w:r>
      <w:r w:rsidR="003D6B4E" w:rsidRPr="0023017E">
        <w:rPr>
          <w:spacing w:val="1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lem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pacing w:val="4"/>
          <w:sz w:val="24"/>
          <w:szCs w:val="24"/>
        </w:rPr>
        <w:t>r</w:t>
      </w:r>
      <w:r w:rsidR="003D6B4E" w:rsidRPr="0023017E">
        <w:rPr>
          <w:sz w:val="24"/>
          <w:szCs w:val="24"/>
        </w:rPr>
        <w:t>y</w:t>
      </w:r>
      <w:r w:rsidR="003D6B4E" w:rsidRPr="0023017E">
        <w:rPr>
          <w:spacing w:val="-5"/>
          <w:sz w:val="24"/>
          <w:szCs w:val="24"/>
        </w:rPr>
        <w:t xml:space="preserve"> </w:t>
      </w:r>
      <w:r w:rsidR="003D6B4E" w:rsidRPr="0023017E">
        <w:rPr>
          <w:spacing w:val="5"/>
          <w:sz w:val="24"/>
          <w:szCs w:val="24"/>
        </w:rPr>
        <w:t>s</w:t>
      </w:r>
      <w:r w:rsidR="003D6B4E" w:rsidRPr="0023017E">
        <w:rPr>
          <w:spacing w:val="-7"/>
          <w:sz w:val="24"/>
          <w:szCs w:val="24"/>
        </w:rPr>
        <w:t>y</w:t>
      </w:r>
      <w:r w:rsidR="003D6B4E" w:rsidRPr="0023017E">
        <w:rPr>
          <w:sz w:val="24"/>
          <w:szCs w:val="24"/>
        </w:rPr>
        <w:t>s</w:t>
      </w:r>
      <w:r w:rsidR="003D6B4E" w:rsidRPr="0023017E">
        <w:rPr>
          <w:spacing w:val="3"/>
          <w:sz w:val="24"/>
          <w:szCs w:val="24"/>
        </w:rPr>
        <w:t>t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m</w:t>
      </w:r>
      <w:r w:rsidR="003D6B4E" w:rsidRPr="00BD547E">
        <w:rPr>
          <w:b/>
          <w:sz w:val="24"/>
          <w:szCs w:val="24"/>
        </w:rPr>
        <w:t xml:space="preserve">.(8) </w:t>
      </w:r>
      <w:r w:rsidR="003D6B4E" w:rsidRPr="00BD547E">
        <w:rPr>
          <w:b/>
          <w:spacing w:val="4"/>
          <w:sz w:val="24"/>
          <w:szCs w:val="24"/>
        </w:rPr>
        <w:t>[</w:t>
      </w:r>
      <w:r w:rsidR="003D6B4E" w:rsidRPr="00BD547E">
        <w:rPr>
          <w:b/>
          <w:spacing w:val="-6"/>
          <w:sz w:val="24"/>
          <w:szCs w:val="24"/>
        </w:rPr>
        <w:t>I</w:t>
      </w:r>
      <w:r w:rsidR="003D6B4E" w:rsidRPr="00BD547E">
        <w:rPr>
          <w:b/>
          <w:sz w:val="24"/>
          <w:szCs w:val="24"/>
        </w:rPr>
        <w:t>D]</w:t>
      </w:r>
      <w:r w:rsidR="003D6B4E" w:rsidRPr="00BD547E">
        <w:rPr>
          <w:b/>
          <w:spacing w:val="2"/>
          <w:sz w:val="24"/>
          <w:szCs w:val="24"/>
        </w:rPr>
        <w:t xml:space="preserve"> </w:t>
      </w:r>
      <w:r w:rsidR="003D6B4E" w:rsidRPr="00BD547E">
        <w:rPr>
          <w:b/>
          <w:spacing w:val="1"/>
          <w:sz w:val="24"/>
          <w:szCs w:val="24"/>
        </w:rPr>
        <w:t>[</w:t>
      </w:r>
      <w:r w:rsidR="003D6B4E" w:rsidRPr="00BD547E">
        <w:rPr>
          <w:b/>
          <w:sz w:val="24"/>
          <w:szCs w:val="24"/>
        </w:rPr>
        <w:t>Nov/D</w:t>
      </w:r>
      <w:r w:rsidR="003D6B4E" w:rsidRPr="00BD547E">
        <w:rPr>
          <w:b/>
          <w:spacing w:val="-1"/>
          <w:sz w:val="24"/>
          <w:szCs w:val="24"/>
        </w:rPr>
        <w:t>e</w:t>
      </w:r>
      <w:r w:rsidR="003D6B4E" w:rsidRPr="00BD547E">
        <w:rPr>
          <w:b/>
          <w:sz w:val="24"/>
          <w:szCs w:val="24"/>
        </w:rPr>
        <w:t>c</w:t>
      </w:r>
      <w:r w:rsidR="003D6B4E" w:rsidRPr="00BD547E">
        <w:rPr>
          <w:b/>
          <w:spacing w:val="-1"/>
          <w:sz w:val="24"/>
          <w:szCs w:val="24"/>
        </w:rPr>
        <w:t>-</w:t>
      </w:r>
      <w:r w:rsidR="003D6B4E" w:rsidRPr="00BD547E">
        <w:rPr>
          <w:b/>
          <w:sz w:val="24"/>
          <w:szCs w:val="24"/>
        </w:rPr>
        <w:t>201</w:t>
      </w:r>
      <w:r w:rsidR="003D6B4E" w:rsidRPr="00BD547E">
        <w:rPr>
          <w:b/>
          <w:spacing w:val="2"/>
          <w:sz w:val="24"/>
          <w:szCs w:val="24"/>
        </w:rPr>
        <w:t>6</w:t>
      </w:r>
      <w:r w:rsidR="003D6B4E" w:rsidRPr="00BD547E">
        <w:rPr>
          <w:b/>
          <w:sz w:val="24"/>
          <w:szCs w:val="24"/>
        </w:rPr>
        <w:t>]</w:t>
      </w:r>
    </w:p>
    <w:p w:rsidR="00782711" w:rsidRPr="00BD547E" w:rsidRDefault="003D6B4E">
      <w:pPr>
        <w:ind w:left="112"/>
        <w:rPr>
          <w:b/>
          <w:sz w:val="24"/>
          <w:szCs w:val="24"/>
        </w:rPr>
      </w:pPr>
      <w:r w:rsidRPr="0023017E">
        <w:rPr>
          <w:sz w:val="24"/>
          <w:szCs w:val="24"/>
        </w:rPr>
        <w:t>1</w:t>
      </w:r>
      <w:r w:rsidR="00660A32" w:rsidRPr="0023017E">
        <w:rPr>
          <w:sz w:val="24"/>
          <w:szCs w:val="24"/>
        </w:rPr>
        <w:t>5</w:t>
      </w:r>
      <w:r w:rsidRPr="0023017E">
        <w:rPr>
          <w:sz w:val="24"/>
          <w:szCs w:val="24"/>
        </w:rPr>
        <w:t xml:space="preserve">. </w:t>
      </w: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t a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the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ppl</w:t>
      </w:r>
      <w:r w:rsidRPr="0023017E">
        <w:rPr>
          <w:spacing w:val="1"/>
          <w:sz w:val="24"/>
          <w:szCs w:val="24"/>
        </w:rPr>
        <w:t>ic</w:t>
      </w:r>
      <w:r w:rsidRPr="0023017E">
        <w:rPr>
          <w:spacing w:val="-1"/>
          <w:sz w:val="24"/>
          <w:szCs w:val="24"/>
        </w:rPr>
        <w:t>a</w:t>
      </w:r>
      <w:r w:rsidRPr="0023017E">
        <w:rPr>
          <w:spacing w:val="2"/>
          <w:sz w:val="24"/>
          <w:szCs w:val="24"/>
        </w:rPr>
        <w:t>t</w:t>
      </w:r>
      <w:r w:rsidRPr="0023017E">
        <w:rPr>
          <w:sz w:val="24"/>
          <w:szCs w:val="24"/>
        </w:rPr>
        <w:t>ions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nd 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58"/>
          <w:sz w:val="24"/>
          <w:szCs w:val="24"/>
        </w:rPr>
        <w:t xml:space="preserve"> </w:t>
      </w:r>
      <w:r w:rsidRPr="0023017E">
        <w:rPr>
          <w:sz w:val="24"/>
          <w:szCs w:val="24"/>
        </w:rPr>
        <w:t>of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2"/>
          <w:sz w:val="24"/>
          <w:szCs w:val="24"/>
        </w:rPr>
        <w:t>B</w:t>
      </w:r>
      <w:r w:rsidRPr="0023017E">
        <w:rPr>
          <w:sz w:val="24"/>
          <w:szCs w:val="24"/>
        </w:rPr>
        <w:t>io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</w:t>
      </w:r>
      <w:r w:rsidRPr="0023017E">
        <w:rPr>
          <w:spacing w:val="2"/>
          <w:sz w:val="24"/>
          <w:szCs w:val="24"/>
        </w:rPr>
        <w:t>e</w:t>
      </w:r>
      <w:r w:rsidRPr="0023017E">
        <w:rPr>
          <w:sz w:val="24"/>
          <w:szCs w:val="24"/>
        </w:rPr>
        <w:t>met</w:t>
      </w:r>
      <w:r w:rsidRPr="0023017E">
        <w:rPr>
          <w:spacing w:val="1"/>
          <w:sz w:val="24"/>
          <w:szCs w:val="24"/>
        </w:rPr>
        <w:t>r</w:t>
      </w:r>
      <w:r w:rsidRPr="0023017E">
        <w:rPr>
          <w:sz w:val="24"/>
          <w:szCs w:val="24"/>
        </w:rPr>
        <w:t>y</w:t>
      </w:r>
      <w:r w:rsidRPr="0023017E">
        <w:rPr>
          <w:spacing w:val="-3"/>
          <w:sz w:val="24"/>
          <w:szCs w:val="24"/>
        </w:rPr>
        <w:t xml:space="preserve"> </w:t>
      </w:r>
      <w:r w:rsidRPr="00BD547E">
        <w:rPr>
          <w:b/>
          <w:spacing w:val="1"/>
          <w:sz w:val="24"/>
          <w:szCs w:val="24"/>
        </w:rPr>
        <w:t>(</w:t>
      </w:r>
      <w:r w:rsidRPr="00BD547E">
        <w:rPr>
          <w:b/>
          <w:sz w:val="24"/>
          <w:szCs w:val="24"/>
        </w:rPr>
        <w:t>13)</w:t>
      </w:r>
      <w:r w:rsidRPr="00BD547E">
        <w:rPr>
          <w:b/>
          <w:spacing w:val="-1"/>
          <w:sz w:val="24"/>
          <w:szCs w:val="24"/>
        </w:rPr>
        <w:t xml:space="preserve"> </w:t>
      </w:r>
      <w:r w:rsidRPr="00BD547E">
        <w:rPr>
          <w:b/>
          <w:spacing w:val="1"/>
          <w:sz w:val="24"/>
          <w:szCs w:val="24"/>
        </w:rPr>
        <w:t>[</w:t>
      </w:r>
      <w:r w:rsidRPr="00BD547E">
        <w:rPr>
          <w:b/>
          <w:sz w:val="24"/>
          <w:szCs w:val="24"/>
        </w:rPr>
        <w:t>Nov/D</w:t>
      </w:r>
      <w:r w:rsidRPr="00BD547E">
        <w:rPr>
          <w:b/>
          <w:spacing w:val="-1"/>
          <w:sz w:val="24"/>
          <w:szCs w:val="24"/>
        </w:rPr>
        <w:t>e</w:t>
      </w:r>
      <w:r w:rsidRPr="00BD547E">
        <w:rPr>
          <w:b/>
          <w:sz w:val="24"/>
          <w:szCs w:val="24"/>
        </w:rPr>
        <w:t>c</w:t>
      </w:r>
      <w:r w:rsidRPr="00BD547E">
        <w:rPr>
          <w:b/>
          <w:spacing w:val="-1"/>
          <w:sz w:val="24"/>
          <w:szCs w:val="24"/>
        </w:rPr>
        <w:t xml:space="preserve"> </w:t>
      </w:r>
      <w:r w:rsidRPr="00BD547E">
        <w:rPr>
          <w:b/>
          <w:sz w:val="24"/>
          <w:szCs w:val="24"/>
        </w:rPr>
        <w:t>20</w:t>
      </w:r>
      <w:r w:rsidRPr="00BD547E">
        <w:rPr>
          <w:b/>
          <w:spacing w:val="3"/>
          <w:sz w:val="24"/>
          <w:szCs w:val="24"/>
        </w:rPr>
        <w:t>1</w:t>
      </w:r>
      <w:r w:rsidRPr="00BD547E">
        <w:rPr>
          <w:b/>
          <w:sz w:val="24"/>
          <w:szCs w:val="24"/>
        </w:rPr>
        <w:t>8]</w:t>
      </w:r>
    </w:p>
    <w:p w:rsidR="00200C3F" w:rsidRPr="00BD547E" w:rsidRDefault="00200C3F">
      <w:pPr>
        <w:ind w:left="112"/>
        <w:rPr>
          <w:b/>
          <w:spacing w:val="-4"/>
          <w:sz w:val="24"/>
          <w:szCs w:val="24"/>
        </w:rPr>
      </w:pPr>
      <w:r w:rsidRPr="0023017E">
        <w:rPr>
          <w:sz w:val="24"/>
          <w:szCs w:val="24"/>
        </w:rPr>
        <w:t>16. With suitable diagram, explain how the ECG signal can be transmitted using single channel telemetry systems.</w:t>
      </w:r>
      <w:r w:rsidR="00BD547E">
        <w:rPr>
          <w:sz w:val="24"/>
          <w:szCs w:val="24"/>
        </w:rPr>
        <w:t>(</w:t>
      </w:r>
      <w:r w:rsidR="00BD547E" w:rsidRPr="00BD547E">
        <w:rPr>
          <w:b/>
          <w:sz w:val="24"/>
          <w:szCs w:val="24"/>
        </w:rPr>
        <w:t>8)[D</w:t>
      </w:r>
      <w:r w:rsidR="00BD547E">
        <w:rPr>
          <w:sz w:val="24"/>
          <w:szCs w:val="24"/>
        </w:rPr>
        <w:t>]</w:t>
      </w:r>
      <w:r w:rsidR="00BD547E" w:rsidRPr="0023017E">
        <w:rPr>
          <w:sz w:val="24"/>
          <w:szCs w:val="24"/>
        </w:rPr>
        <w:t xml:space="preserve"> </w:t>
      </w:r>
      <w:r w:rsidRPr="0023017E">
        <w:rPr>
          <w:sz w:val="24"/>
          <w:szCs w:val="24"/>
        </w:rPr>
        <w:t>[</w:t>
      </w:r>
      <w:r w:rsidRPr="00BD547E">
        <w:rPr>
          <w:b/>
          <w:sz w:val="24"/>
          <w:szCs w:val="24"/>
        </w:rPr>
        <w:t xml:space="preserve">Nov/Dec 2016][April/May 2017][April/May </w:t>
      </w:r>
      <w:r w:rsidRPr="00BD547E">
        <w:rPr>
          <w:b/>
          <w:spacing w:val="-4"/>
          <w:sz w:val="24"/>
          <w:szCs w:val="24"/>
        </w:rPr>
        <w:t>2018]</w:t>
      </w:r>
    </w:p>
    <w:p w:rsidR="00200C3F" w:rsidRPr="0023017E" w:rsidRDefault="00200C3F" w:rsidP="00200C3F">
      <w:pPr>
        <w:tabs>
          <w:tab w:val="left" w:pos="8857"/>
        </w:tabs>
        <w:spacing w:before="32"/>
        <w:ind w:left="108"/>
        <w:rPr>
          <w:sz w:val="24"/>
          <w:szCs w:val="24"/>
        </w:rPr>
      </w:pPr>
      <w:r w:rsidRPr="0023017E">
        <w:rPr>
          <w:sz w:val="24"/>
          <w:szCs w:val="24"/>
        </w:rPr>
        <w:t>17. Explain the working of a biotelemetry system</w:t>
      </w:r>
      <w:r w:rsidRPr="0023017E">
        <w:rPr>
          <w:spacing w:val="-9"/>
          <w:sz w:val="24"/>
          <w:szCs w:val="24"/>
        </w:rPr>
        <w:t xml:space="preserve"> </w:t>
      </w:r>
      <w:r w:rsidRPr="0023017E">
        <w:rPr>
          <w:sz w:val="24"/>
          <w:szCs w:val="24"/>
        </w:rPr>
        <w:t>with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z w:val="24"/>
          <w:szCs w:val="24"/>
        </w:rPr>
        <w:t xml:space="preserve">sub-carrier. </w:t>
      </w:r>
      <w:r w:rsidR="00BD547E" w:rsidRPr="00BD547E">
        <w:rPr>
          <w:b/>
          <w:sz w:val="24"/>
          <w:szCs w:val="24"/>
        </w:rPr>
        <w:t>(8)</w:t>
      </w:r>
      <w:r w:rsidRPr="00BD547E">
        <w:rPr>
          <w:b/>
          <w:sz w:val="24"/>
          <w:szCs w:val="24"/>
        </w:rPr>
        <w:t>[Nov/Dec</w:t>
      </w:r>
      <w:r w:rsidRPr="00BD547E">
        <w:rPr>
          <w:b/>
          <w:spacing w:val="-2"/>
          <w:sz w:val="24"/>
          <w:szCs w:val="24"/>
        </w:rPr>
        <w:t xml:space="preserve"> </w:t>
      </w:r>
      <w:r w:rsidRPr="00BD547E">
        <w:rPr>
          <w:b/>
          <w:sz w:val="24"/>
          <w:szCs w:val="24"/>
        </w:rPr>
        <w:t>2017]</w:t>
      </w:r>
    </w:p>
    <w:p w:rsidR="0042781A" w:rsidRPr="00434C85" w:rsidRDefault="00200C3F" w:rsidP="0042781A">
      <w:pPr>
        <w:tabs>
          <w:tab w:val="left" w:pos="8857"/>
        </w:tabs>
        <w:spacing w:before="32"/>
        <w:ind w:left="108"/>
        <w:rPr>
          <w:b/>
          <w:spacing w:val="-3"/>
          <w:sz w:val="24"/>
          <w:szCs w:val="24"/>
        </w:rPr>
      </w:pPr>
      <w:r w:rsidRPr="0023017E">
        <w:rPr>
          <w:sz w:val="24"/>
          <w:szCs w:val="24"/>
        </w:rPr>
        <w:t>18. Write short notes on frequency selection for</w:t>
      </w:r>
      <w:r w:rsidRPr="0023017E">
        <w:rPr>
          <w:spacing w:val="-6"/>
          <w:sz w:val="24"/>
          <w:szCs w:val="24"/>
        </w:rPr>
        <w:t xml:space="preserve"> </w:t>
      </w:r>
      <w:r w:rsidRPr="0023017E">
        <w:rPr>
          <w:sz w:val="24"/>
          <w:szCs w:val="24"/>
        </w:rPr>
        <w:t>telemetry applications.</w:t>
      </w:r>
      <w:r w:rsidR="0042781A" w:rsidRPr="0023017E">
        <w:rPr>
          <w:sz w:val="24"/>
          <w:szCs w:val="24"/>
        </w:rPr>
        <w:t xml:space="preserve"> </w:t>
      </w:r>
      <w:r w:rsidR="00434C85">
        <w:rPr>
          <w:sz w:val="24"/>
          <w:szCs w:val="24"/>
        </w:rPr>
        <w:t>(</w:t>
      </w:r>
      <w:r w:rsidR="00434C85" w:rsidRPr="00434C85">
        <w:rPr>
          <w:b/>
          <w:sz w:val="24"/>
          <w:szCs w:val="24"/>
        </w:rPr>
        <w:t>8)[D]</w:t>
      </w:r>
      <w:r w:rsidRPr="00434C85">
        <w:rPr>
          <w:b/>
          <w:sz w:val="24"/>
          <w:szCs w:val="24"/>
        </w:rPr>
        <w:t xml:space="preserve">[April/May </w:t>
      </w:r>
      <w:r w:rsidRPr="00434C85">
        <w:rPr>
          <w:b/>
          <w:spacing w:val="-3"/>
          <w:sz w:val="24"/>
          <w:szCs w:val="24"/>
        </w:rPr>
        <w:t>2016]</w:t>
      </w:r>
    </w:p>
    <w:p w:rsidR="0042781A" w:rsidRPr="00434C85" w:rsidRDefault="0042781A" w:rsidP="0042781A">
      <w:pPr>
        <w:tabs>
          <w:tab w:val="left" w:pos="8857"/>
        </w:tabs>
        <w:spacing w:before="32"/>
        <w:ind w:left="108"/>
        <w:rPr>
          <w:b/>
          <w:sz w:val="24"/>
          <w:szCs w:val="24"/>
        </w:rPr>
      </w:pPr>
      <w:r w:rsidRPr="0023017E">
        <w:rPr>
          <w:sz w:val="24"/>
          <w:szCs w:val="24"/>
        </w:rPr>
        <w:t>19. What is telemetry? Mention the application of telemetry.</w:t>
      </w:r>
      <w:r w:rsidR="00434C85" w:rsidRPr="00434C85">
        <w:rPr>
          <w:sz w:val="24"/>
          <w:szCs w:val="24"/>
        </w:rPr>
        <w:t xml:space="preserve"> </w:t>
      </w:r>
      <w:r w:rsidR="00434C85">
        <w:rPr>
          <w:sz w:val="24"/>
          <w:szCs w:val="24"/>
        </w:rPr>
        <w:t>(</w:t>
      </w:r>
      <w:r w:rsidR="00434C85" w:rsidRPr="00434C85">
        <w:rPr>
          <w:b/>
          <w:sz w:val="24"/>
          <w:szCs w:val="24"/>
        </w:rPr>
        <w:t>8)[D</w:t>
      </w:r>
      <w:r w:rsidRPr="0023017E">
        <w:rPr>
          <w:sz w:val="24"/>
          <w:szCs w:val="24"/>
        </w:rPr>
        <w:t xml:space="preserve"> </w:t>
      </w:r>
      <w:r w:rsidRPr="00434C85">
        <w:rPr>
          <w:b/>
          <w:sz w:val="24"/>
          <w:szCs w:val="24"/>
        </w:rPr>
        <w:t>[Apr/May 2007, Apr/May 2008, Nov/Dec</w:t>
      </w:r>
      <w:r w:rsidRPr="00434C85">
        <w:rPr>
          <w:b/>
          <w:spacing w:val="-12"/>
          <w:sz w:val="24"/>
          <w:szCs w:val="24"/>
        </w:rPr>
        <w:t xml:space="preserve"> </w:t>
      </w:r>
      <w:r w:rsidRPr="00434C85">
        <w:rPr>
          <w:b/>
          <w:sz w:val="24"/>
          <w:szCs w:val="24"/>
        </w:rPr>
        <w:t>2006]</w:t>
      </w:r>
    </w:p>
    <w:p w:rsidR="0042781A" w:rsidRPr="0023017E" w:rsidRDefault="0042781A" w:rsidP="0042781A">
      <w:pPr>
        <w:tabs>
          <w:tab w:val="left" w:pos="8857"/>
        </w:tabs>
        <w:spacing w:before="32"/>
        <w:ind w:left="108"/>
        <w:rPr>
          <w:sz w:val="24"/>
          <w:szCs w:val="24"/>
        </w:rPr>
      </w:pPr>
      <w:r w:rsidRPr="0023017E">
        <w:rPr>
          <w:sz w:val="24"/>
          <w:szCs w:val="24"/>
        </w:rPr>
        <w:t>20 What is the application of diathermy?</w:t>
      </w:r>
      <w:r w:rsidR="00434C85" w:rsidRPr="00434C85">
        <w:rPr>
          <w:sz w:val="24"/>
          <w:szCs w:val="24"/>
        </w:rPr>
        <w:t xml:space="preserve"> </w:t>
      </w:r>
      <w:r w:rsidR="00434C85">
        <w:rPr>
          <w:sz w:val="24"/>
          <w:szCs w:val="24"/>
        </w:rPr>
        <w:t>(</w:t>
      </w:r>
      <w:r w:rsidR="00434C85" w:rsidRPr="00434C85">
        <w:rPr>
          <w:b/>
          <w:sz w:val="24"/>
          <w:szCs w:val="24"/>
        </w:rPr>
        <w:t>8)[D</w:t>
      </w:r>
    </w:p>
    <w:p w:rsidR="0042781A" w:rsidRPr="0023017E" w:rsidRDefault="0042781A" w:rsidP="00200C3F">
      <w:pPr>
        <w:tabs>
          <w:tab w:val="left" w:pos="8857"/>
        </w:tabs>
        <w:spacing w:before="32"/>
        <w:ind w:left="108"/>
        <w:rPr>
          <w:sz w:val="24"/>
          <w:szCs w:val="24"/>
        </w:rPr>
      </w:pPr>
    </w:p>
    <w:p w:rsidR="00AF46D4" w:rsidRPr="001B3689" w:rsidRDefault="003D6B4E" w:rsidP="000D004F">
      <w:pPr>
        <w:spacing w:before="61"/>
        <w:ind w:left="1419" w:right="1391" w:hanging="1329"/>
        <w:jc w:val="center"/>
        <w:rPr>
          <w:b/>
          <w:sz w:val="24"/>
          <w:szCs w:val="24"/>
        </w:rPr>
      </w:pPr>
      <w:r w:rsidRPr="001B3689">
        <w:rPr>
          <w:b/>
          <w:sz w:val="24"/>
          <w:szCs w:val="24"/>
        </w:rPr>
        <w:t>U</w:t>
      </w:r>
      <w:r w:rsidRPr="001B3689">
        <w:rPr>
          <w:b/>
          <w:spacing w:val="-1"/>
          <w:sz w:val="24"/>
          <w:szCs w:val="24"/>
        </w:rPr>
        <w:t>N</w:t>
      </w:r>
      <w:r w:rsidRPr="001B3689">
        <w:rPr>
          <w:b/>
          <w:sz w:val="24"/>
          <w:szCs w:val="24"/>
        </w:rPr>
        <w:t>IT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V RECENT TREN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IN </w:t>
      </w:r>
      <w:r w:rsidRPr="001B3689">
        <w:rPr>
          <w:b/>
          <w:spacing w:val="-1"/>
          <w:sz w:val="24"/>
          <w:szCs w:val="24"/>
        </w:rPr>
        <w:t>M</w:t>
      </w:r>
      <w:r w:rsidRPr="001B3689">
        <w:rPr>
          <w:b/>
          <w:sz w:val="24"/>
          <w:szCs w:val="24"/>
        </w:rPr>
        <w:t>EDI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>AL I</w:t>
      </w:r>
      <w:r w:rsidRPr="001B3689">
        <w:rPr>
          <w:b/>
          <w:spacing w:val="2"/>
          <w:sz w:val="24"/>
          <w:szCs w:val="24"/>
        </w:rPr>
        <w:t>N</w:t>
      </w:r>
      <w:r w:rsidRPr="001B3689">
        <w:rPr>
          <w:b/>
          <w:spacing w:val="1"/>
          <w:sz w:val="24"/>
          <w:szCs w:val="24"/>
        </w:rPr>
        <w:t>S</w:t>
      </w:r>
      <w:r w:rsidRPr="001B3689">
        <w:rPr>
          <w:b/>
          <w:sz w:val="24"/>
          <w:szCs w:val="24"/>
        </w:rPr>
        <w:t>TR</w:t>
      </w:r>
      <w:r w:rsidRPr="001B3689">
        <w:rPr>
          <w:b/>
          <w:spacing w:val="-1"/>
          <w:sz w:val="24"/>
          <w:szCs w:val="24"/>
        </w:rPr>
        <w:t>UM</w:t>
      </w:r>
      <w:r w:rsidRPr="001B3689">
        <w:rPr>
          <w:b/>
          <w:sz w:val="24"/>
          <w:szCs w:val="24"/>
        </w:rPr>
        <w:t xml:space="preserve">ENTATION </w:t>
      </w:r>
    </w:p>
    <w:p w:rsidR="00782711" w:rsidRPr="001B3689" w:rsidRDefault="003D6B4E" w:rsidP="000D004F">
      <w:pPr>
        <w:spacing w:before="61"/>
        <w:ind w:left="1419" w:right="1391" w:hanging="1329"/>
        <w:jc w:val="center"/>
        <w:rPr>
          <w:b/>
          <w:sz w:val="24"/>
          <w:szCs w:val="24"/>
        </w:rPr>
      </w:pPr>
      <w:r w:rsidRPr="001B3689">
        <w:rPr>
          <w:b/>
          <w:spacing w:val="-3"/>
          <w:sz w:val="24"/>
          <w:szCs w:val="24"/>
        </w:rPr>
        <w:t>P</w:t>
      </w:r>
      <w:r w:rsidRPr="001B3689">
        <w:rPr>
          <w:b/>
          <w:spacing w:val="2"/>
          <w:sz w:val="24"/>
          <w:szCs w:val="24"/>
        </w:rPr>
        <w:t>A</w:t>
      </w:r>
      <w:r w:rsidRPr="001B3689">
        <w:rPr>
          <w:b/>
          <w:sz w:val="24"/>
          <w:szCs w:val="24"/>
        </w:rPr>
        <w:t>RT-A</w:t>
      </w:r>
    </w:p>
    <w:p w:rsidR="000D004F" w:rsidRPr="000D004F" w:rsidRDefault="003D6B4E" w:rsidP="000D004F">
      <w:pPr>
        <w:widowControl w:val="0"/>
        <w:tabs>
          <w:tab w:val="left" w:pos="572"/>
        </w:tabs>
        <w:autoSpaceDE w:val="0"/>
        <w:autoSpaceDN w:val="0"/>
        <w:spacing w:before="1"/>
        <w:ind w:left="27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1. </w:t>
      </w:r>
      <w:r w:rsidR="000D004F" w:rsidRPr="000D004F">
        <w:rPr>
          <w:b/>
          <w:sz w:val="24"/>
          <w:szCs w:val="24"/>
        </w:rPr>
        <w:t>What is</w:t>
      </w:r>
      <w:r w:rsidR="000D004F" w:rsidRPr="000D004F">
        <w:rPr>
          <w:b/>
          <w:spacing w:val="-2"/>
          <w:sz w:val="24"/>
          <w:szCs w:val="24"/>
        </w:rPr>
        <w:t xml:space="preserve"> </w:t>
      </w:r>
      <w:r w:rsidR="000D004F" w:rsidRPr="000D004F">
        <w:rPr>
          <w:b/>
          <w:sz w:val="24"/>
          <w:szCs w:val="24"/>
        </w:rPr>
        <w:t>telemedicine?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132"/>
        <w:ind w:right="249" w:hanging="360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Telemedicine is the application of telecommunications and computer technology to deliver health care from one location to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another.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9"/>
        <w:ind w:right="247" w:hanging="360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Telemedicine technology includes hardware, software, medical equipment and communication links.</w:t>
      </w:r>
    </w:p>
    <w:p w:rsidR="00782711" w:rsidRPr="000D004F" w:rsidRDefault="00782711" w:rsidP="000D004F">
      <w:pPr>
        <w:ind w:left="100"/>
        <w:rPr>
          <w:sz w:val="24"/>
          <w:szCs w:val="24"/>
        </w:rPr>
      </w:pPr>
    </w:p>
    <w:p w:rsidR="001B3689" w:rsidRPr="001B3689" w:rsidRDefault="003D6B4E" w:rsidP="001B3689">
      <w:pPr>
        <w:pStyle w:val="ListParagraph"/>
        <w:numPr>
          <w:ilvl w:val="0"/>
          <w:numId w:val="24"/>
        </w:numPr>
        <w:tabs>
          <w:tab w:val="left" w:pos="5130"/>
          <w:tab w:val="left" w:pos="9720"/>
        </w:tabs>
        <w:ind w:right="660"/>
        <w:rPr>
          <w:sz w:val="24"/>
          <w:szCs w:val="24"/>
        </w:rPr>
      </w:pPr>
      <w:r w:rsidRPr="001B3689">
        <w:rPr>
          <w:b/>
          <w:spacing w:val="-5"/>
          <w:sz w:val="24"/>
          <w:szCs w:val="24"/>
        </w:rPr>
        <w:t>L</w:t>
      </w:r>
      <w:r w:rsidRPr="001B3689">
        <w:rPr>
          <w:b/>
          <w:sz w:val="24"/>
          <w:szCs w:val="24"/>
        </w:rPr>
        <w:t>ist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the </w:t>
      </w:r>
      <w:r w:rsidRPr="001B3689">
        <w:rPr>
          <w:b/>
          <w:spacing w:val="5"/>
          <w:sz w:val="24"/>
          <w:szCs w:val="24"/>
        </w:rPr>
        <w:t>t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 xml:space="preserve">s of </w:t>
      </w:r>
      <w:r w:rsidRPr="001B3689">
        <w:rPr>
          <w:b/>
          <w:spacing w:val="1"/>
          <w:sz w:val="24"/>
          <w:szCs w:val="24"/>
        </w:rPr>
        <w:t>l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pacing w:val="2"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rs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used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in </w:t>
      </w:r>
      <w:r w:rsidRPr="001B3689">
        <w:rPr>
          <w:b/>
          <w:spacing w:val="1"/>
          <w:sz w:val="24"/>
          <w:szCs w:val="24"/>
        </w:rPr>
        <w:t>m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dic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l fiel</w:t>
      </w:r>
      <w:r w:rsidRPr="001B3689">
        <w:rPr>
          <w:b/>
          <w:spacing w:val="1"/>
          <w:sz w:val="24"/>
          <w:szCs w:val="24"/>
        </w:rPr>
        <w:t>d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  <w:r w:rsidRPr="001B3689">
        <w:rPr>
          <w:sz w:val="24"/>
          <w:szCs w:val="24"/>
        </w:rPr>
        <w:t xml:space="preserve"> </w:t>
      </w:r>
    </w:p>
    <w:p w:rsidR="00782711" w:rsidRPr="001B3689" w:rsidRDefault="001B3689" w:rsidP="001B3689">
      <w:pPr>
        <w:tabs>
          <w:tab w:val="left" w:pos="5130"/>
          <w:tab w:val="left" w:pos="9720"/>
        </w:tabs>
        <w:ind w:left="270" w:right="6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6B4E" w:rsidRPr="001B3689">
        <w:rPr>
          <w:sz w:val="24"/>
          <w:szCs w:val="24"/>
        </w:rPr>
        <w:t>The</w:t>
      </w:r>
      <w:r w:rsidR="003D6B4E" w:rsidRPr="001B3689">
        <w:rPr>
          <w:spacing w:val="-1"/>
          <w:sz w:val="24"/>
          <w:szCs w:val="24"/>
        </w:rPr>
        <w:t xml:space="preserve"> </w:t>
      </w:r>
      <w:r w:rsidR="003D6B4E" w:rsidRPr="001B3689">
        <w:rPr>
          <w:spacing w:val="3"/>
          <w:sz w:val="24"/>
          <w:szCs w:val="24"/>
        </w:rPr>
        <w:t>t</w:t>
      </w:r>
      <w:r w:rsidR="003D6B4E" w:rsidRPr="001B3689">
        <w:rPr>
          <w:spacing w:val="-5"/>
          <w:sz w:val="24"/>
          <w:szCs w:val="24"/>
        </w:rPr>
        <w:t>y</w:t>
      </w:r>
      <w:r w:rsidR="003D6B4E" w:rsidRPr="001B3689">
        <w:rPr>
          <w:spacing w:val="2"/>
          <w:sz w:val="24"/>
          <w:szCs w:val="24"/>
        </w:rPr>
        <w:t>p</w:t>
      </w:r>
      <w:r w:rsidR="003D6B4E" w:rsidRPr="001B3689">
        <w:rPr>
          <w:spacing w:val="-1"/>
          <w:sz w:val="24"/>
          <w:szCs w:val="24"/>
        </w:rPr>
        <w:t>e</w:t>
      </w:r>
      <w:r w:rsidR="003D6B4E" w:rsidRPr="001B3689">
        <w:rPr>
          <w:sz w:val="24"/>
          <w:szCs w:val="24"/>
        </w:rPr>
        <w:t>s of l</w:t>
      </w:r>
      <w:r w:rsidR="003D6B4E" w:rsidRPr="001B3689">
        <w:rPr>
          <w:spacing w:val="-1"/>
          <w:sz w:val="24"/>
          <w:szCs w:val="24"/>
        </w:rPr>
        <w:t>a</w:t>
      </w:r>
      <w:r w:rsidR="003D6B4E" w:rsidRPr="001B3689">
        <w:rPr>
          <w:sz w:val="24"/>
          <w:szCs w:val="24"/>
        </w:rPr>
        <w:t>s</w:t>
      </w:r>
      <w:r w:rsidR="003D6B4E" w:rsidRPr="001B3689">
        <w:rPr>
          <w:spacing w:val="1"/>
          <w:sz w:val="24"/>
          <w:szCs w:val="24"/>
        </w:rPr>
        <w:t>e</w:t>
      </w:r>
      <w:r w:rsidR="003D6B4E" w:rsidRPr="001B3689">
        <w:rPr>
          <w:sz w:val="24"/>
          <w:szCs w:val="24"/>
        </w:rPr>
        <w:t>rs us</w:t>
      </w:r>
      <w:r w:rsidR="003D6B4E" w:rsidRPr="001B3689">
        <w:rPr>
          <w:spacing w:val="1"/>
          <w:sz w:val="24"/>
          <w:szCs w:val="24"/>
        </w:rPr>
        <w:t>e</w:t>
      </w:r>
      <w:r w:rsidR="003D6B4E" w:rsidRPr="001B3689">
        <w:rPr>
          <w:sz w:val="24"/>
          <w:szCs w:val="24"/>
        </w:rPr>
        <w:t xml:space="preserve">d in </w:t>
      </w:r>
      <w:r w:rsidR="003D6B4E" w:rsidRPr="001B3689">
        <w:rPr>
          <w:spacing w:val="1"/>
          <w:sz w:val="24"/>
          <w:szCs w:val="24"/>
        </w:rPr>
        <w:t>m</w:t>
      </w:r>
      <w:r w:rsidR="003D6B4E" w:rsidRPr="001B3689">
        <w:rPr>
          <w:spacing w:val="-1"/>
          <w:sz w:val="24"/>
          <w:szCs w:val="24"/>
        </w:rPr>
        <w:t>e</w:t>
      </w:r>
      <w:r w:rsidR="003D6B4E" w:rsidRPr="001B3689">
        <w:rPr>
          <w:sz w:val="24"/>
          <w:szCs w:val="24"/>
        </w:rPr>
        <w:t>dic</w:t>
      </w:r>
      <w:r w:rsidR="003D6B4E" w:rsidRPr="001B3689">
        <w:rPr>
          <w:spacing w:val="-1"/>
          <w:sz w:val="24"/>
          <w:szCs w:val="24"/>
        </w:rPr>
        <w:t>a</w:t>
      </w:r>
      <w:r w:rsidR="003D6B4E" w:rsidRPr="001B3689">
        <w:rPr>
          <w:sz w:val="24"/>
          <w:szCs w:val="24"/>
        </w:rPr>
        <w:t xml:space="preserve">l fields </w:t>
      </w:r>
      <w:r w:rsidR="003D6B4E" w:rsidRPr="001B3689">
        <w:rPr>
          <w:spacing w:val="-1"/>
          <w:sz w:val="24"/>
          <w:szCs w:val="24"/>
        </w:rPr>
        <w:t>a</w:t>
      </w:r>
      <w:r w:rsidR="003D6B4E" w:rsidRPr="001B3689">
        <w:rPr>
          <w:spacing w:val="1"/>
          <w:sz w:val="24"/>
          <w:szCs w:val="24"/>
        </w:rPr>
        <w:t>r</w:t>
      </w:r>
      <w:r w:rsidR="003D6B4E" w:rsidRPr="001B3689">
        <w:rPr>
          <w:sz w:val="24"/>
          <w:szCs w:val="24"/>
        </w:rPr>
        <w:t>e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t xml:space="preserve">i). Pulsed </w:t>
      </w:r>
      <w:r w:rsidRPr="000D004F">
        <w:rPr>
          <w:spacing w:val="-1"/>
          <w:sz w:val="24"/>
          <w:szCs w:val="24"/>
        </w:rPr>
        <w:t>N</w:t>
      </w:r>
      <w:r w:rsidRPr="000D004F">
        <w:rPr>
          <w:sz w:val="24"/>
          <w:szCs w:val="24"/>
        </w:rPr>
        <w:t>d</w:t>
      </w:r>
      <w:r w:rsidRPr="000D004F">
        <w:rPr>
          <w:spacing w:val="-1"/>
          <w:sz w:val="24"/>
          <w:szCs w:val="24"/>
        </w:rPr>
        <w:t>-</w:t>
      </w:r>
      <w:r w:rsidRPr="000D004F">
        <w:rPr>
          <w:sz w:val="24"/>
          <w:szCs w:val="24"/>
        </w:rPr>
        <w:t>Y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G l</w:t>
      </w:r>
      <w:r w:rsidRPr="000D004F">
        <w:rPr>
          <w:spacing w:val="-1"/>
          <w:sz w:val="24"/>
          <w:szCs w:val="24"/>
        </w:rPr>
        <w:t>a</w:t>
      </w:r>
      <w:r w:rsidRPr="000D004F">
        <w:rPr>
          <w:spacing w:val="2"/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). Cont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nuous l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r. Co2 las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i). Con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inuous w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ve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org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 xml:space="preserve">n ion </w:t>
      </w:r>
      <w:r w:rsidRPr="000D004F">
        <w:rPr>
          <w:spacing w:val="1"/>
          <w:sz w:val="24"/>
          <w:szCs w:val="24"/>
        </w:rPr>
        <w:t>l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>r</w:t>
      </w:r>
      <w:r w:rsidRPr="000D004F">
        <w:rPr>
          <w:sz w:val="24"/>
          <w:szCs w:val="24"/>
        </w:rPr>
        <w:t>.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1B3689" w:rsidRPr="001B3689" w:rsidRDefault="003D6B4E" w:rsidP="001B3689">
      <w:pPr>
        <w:pStyle w:val="ListParagraph"/>
        <w:numPr>
          <w:ilvl w:val="0"/>
          <w:numId w:val="24"/>
        </w:numPr>
        <w:ind w:right="660"/>
        <w:rPr>
          <w:sz w:val="24"/>
          <w:szCs w:val="24"/>
        </w:rPr>
      </w:pPr>
      <w:r w:rsidRPr="001B3689">
        <w:rPr>
          <w:b/>
          <w:spacing w:val="1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t a</w:t>
      </w:r>
      <w:r w:rsidRPr="001B3689">
        <w:rPr>
          <w:b/>
          <w:spacing w:val="-1"/>
          <w:sz w:val="24"/>
          <w:szCs w:val="24"/>
        </w:rPr>
        <w:t>r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the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2"/>
          <w:sz w:val="24"/>
          <w:szCs w:val="24"/>
        </w:rPr>
        <w:t>v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nt</w:t>
      </w:r>
      <w:r w:rsidRPr="001B3689">
        <w:rPr>
          <w:b/>
          <w:spacing w:val="2"/>
          <w:sz w:val="24"/>
          <w:szCs w:val="24"/>
        </w:rPr>
        <w:t>a</w:t>
      </w:r>
      <w:r w:rsidRPr="001B3689">
        <w:rPr>
          <w:b/>
          <w:sz w:val="24"/>
          <w:szCs w:val="24"/>
        </w:rPr>
        <w:t>g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s of p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>r</w:t>
      </w:r>
      <w:r w:rsidRPr="001B3689">
        <w:rPr>
          <w:b/>
          <w:sz w:val="24"/>
          <w:szCs w:val="24"/>
        </w:rPr>
        <w:t>fo</w:t>
      </w:r>
      <w:r w:rsidRPr="001B3689">
        <w:rPr>
          <w:b/>
          <w:spacing w:val="-1"/>
          <w:sz w:val="24"/>
          <w:szCs w:val="24"/>
        </w:rPr>
        <w:t>r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pacing w:val="2"/>
          <w:sz w:val="24"/>
          <w:szCs w:val="24"/>
        </w:rPr>
        <w:t>n</w:t>
      </w:r>
      <w:r w:rsidRPr="001B3689">
        <w:rPr>
          <w:b/>
          <w:sz w:val="24"/>
          <w:szCs w:val="24"/>
        </w:rPr>
        <w:t>g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su</w:t>
      </w:r>
      <w:r w:rsidRPr="001B3689">
        <w:rPr>
          <w:b/>
          <w:spacing w:val="2"/>
          <w:sz w:val="24"/>
          <w:szCs w:val="24"/>
        </w:rPr>
        <w:t>r</w:t>
      </w:r>
      <w:r w:rsidRPr="001B3689">
        <w:rPr>
          <w:b/>
          <w:spacing w:val="-2"/>
          <w:sz w:val="24"/>
          <w:szCs w:val="24"/>
        </w:rPr>
        <w:t>g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pacing w:val="4"/>
          <w:sz w:val="24"/>
          <w:szCs w:val="24"/>
        </w:rPr>
        <w:t>r</w:t>
      </w:r>
      <w:r w:rsidRPr="001B3689">
        <w:rPr>
          <w:b/>
          <w:sz w:val="24"/>
          <w:szCs w:val="24"/>
        </w:rPr>
        <w:t>y</w:t>
      </w:r>
      <w:r w:rsidRPr="001B3689">
        <w:rPr>
          <w:b/>
          <w:spacing w:val="-3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using </w:t>
      </w:r>
      <w:r w:rsidRPr="001B3689">
        <w:rPr>
          <w:b/>
          <w:spacing w:val="-3"/>
          <w:sz w:val="24"/>
          <w:szCs w:val="24"/>
        </w:rPr>
        <w:t>L</w:t>
      </w:r>
      <w:r w:rsidRPr="001B3689">
        <w:rPr>
          <w:b/>
          <w:sz w:val="24"/>
          <w:szCs w:val="24"/>
        </w:rPr>
        <w:t>ASE</w:t>
      </w:r>
      <w:r w:rsidRPr="001B3689">
        <w:rPr>
          <w:b/>
          <w:spacing w:val="1"/>
          <w:sz w:val="24"/>
          <w:szCs w:val="24"/>
        </w:rPr>
        <w:t>R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5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  <w:r w:rsidRPr="001B3689">
        <w:rPr>
          <w:sz w:val="24"/>
          <w:szCs w:val="24"/>
        </w:rPr>
        <w:t xml:space="preserve"> </w:t>
      </w:r>
    </w:p>
    <w:p w:rsidR="00782711" w:rsidRPr="001B3689" w:rsidRDefault="001B3689" w:rsidP="001B3689">
      <w:pPr>
        <w:ind w:left="270" w:right="6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6B4E" w:rsidRPr="001B3689">
        <w:rPr>
          <w:sz w:val="24"/>
          <w:szCs w:val="24"/>
        </w:rPr>
        <w:t>The</w:t>
      </w:r>
      <w:r w:rsidR="003D6B4E" w:rsidRPr="001B3689">
        <w:rPr>
          <w:spacing w:val="-1"/>
          <w:sz w:val="24"/>
          <w:szCs w:val="24"/>
        </w:rPr>
        <w:t xml:space="preserve"> a</w:t>
      </w:r>
      <w:r w:rsidR="003D6B4E" w:rsidRPr="001B3689">
        <w:rPr>
          <w:sz w:val="24"/>
          <w:szCs w:val="24"/>
        </w:rPr>
        <w:t>dv</w:t>
      </w:r>
      <w:r w:rsidR="003D6B4E" w:rsidRPr="001B3689">
        <w:rPr>
          <w:spacing w:val="-1"/>
          <w:sz w:val="24"/>
          <w:szCs w:val="24"/>
        </w:rPr>
        <w:t>a</w:t>
      </w:r>
      <w:r w:rsidR="003D6B4E" w:rsidRPr="001B3689">
        <w:rPr>
          <w:sz w:val="24"/>
          <w:szCs w:val="24"/>
        </w:rPr>
        <w:t>nt</w:t>
      </w:r>
      <w:r w:rsidR="003D6B4E" w:rsidRPr="001B3689">
        <w:rPr>
          <w:spacing w:val="2"/>
          <w:sz w:val="24"/>
          <w:szCs w:val="24"/>
        </w:rPr>
        <w:t>a</w:t>
      </w:r>
      <w:r w:rsidR="003D6B4E" w:rsidRPr="001B3689">
        <w:rPr>
          <w:sz w:val="24"/>
          <w:szCs w:val="24"/>
        </w:rPr>
        <w:t>g</w:t>
      </w:r>
      <w:r w:rsidR="003D6B4E" w:rsidRPr="001B3689">
        <w:rPr>
          <w:spacing w:val="-1"/>
          <w:sz w:val="24"/>
          <w:szCs w:val="24"/>
        </w:rPr>
        <w:t>e</w:t>
      </w:r>
      <w:r w:rsidR="003D6B4E" w:rsidRPr="001B3689">
        <w:rPr>
          <w:sz w:val="24"/>
          <w:szCs w:val="24"/>
        </w:rPr>
        <w:t>s of p</w:t>
      </w:r>
      <w:r w:rsidR="003D6B4E" w:rsidRPr="001B3689">
        <w:rPr>
          <w:spacing w:val="1"/>
          <w:sz w:val="24"/>
          <w:szCs w:val="24"/>
        </w:rPr>
        <w:t>er</w:t>
      </w:r>
      <w:r w:rsidR="003D6B4E" w:rsidRPr="001B3689">
        <w:rPr>
          <w:sz w:val="24"/>
          <w:szCs w:val="24"/>
        </w:rPr>
        <w:t>fo</w:t>
      </w:r>
      <w:r w:rsidR="003D6B4E" w:rsidRPr="001B3689">
        <w:rPr>
          <w:spacing w:val="-1"/>
          <w:sz w:val="24"/>
          <w:szCs w:val="24"/>
        </w:rPr>
        <w:t>r</w:t>
      </w:r>
      <w:r w:rsidR="003D6B4E" w:rsidRPr="001B3689">
        <w:rPr>
          <w:sz w:val="24"/>
          <w:szCs w:val="24"/>
        </w:rPr>
        <w:t>m</w:t>
      </w:r>
      <w:r w:rsidR="003D6B4E" w:rsidRPr="001B3689">
        <w:rPr>
          <w:spacing w:val="1"/>
          <w:sz w:val="24"/>
          <w:szCs w:val="24"/>
        </w:rPr>
        <w:t>i</w:t>
      </w:r>
      <w:r w:rsidR="003D6B4E" w:rsidRPr="001B3689">
        <w:rPr>
          <w:sz w:val="24"/>
          <w:szCs w:val="24"/>
        </w:rPr>
        <w:t>ng</w:t>
      </w:r>
      <w:r w:rsidR="003D6B4E" w:rsidRPr="001B3689">
        <w:rPr>
          <w:spacing w:val="-2"/>
          <w:sz w:val="24"/>
          <w:szCs w:val="24"/>
        </w:rPr>
        <w:t xml:space="preserve"> </w:t>
      </w:r>
      <w:r w:rsidR="003D6B4E" w:rsidRPr="001B3689">
        <w:rPr>
          <w:sz w:val="24"/>
          <w:szCs w:val="24"/>
        </w:rPr>
        <w:t>su</w:t>
      </w:r>
      <w:r w:rsidR="003D6B4E" w:rsidRPr="001B3689">
        <w:rPr>
          <w:spacing w:val="2"/>
          <w:sz w:val="24"/>
          <w:szCs w:val="24"/>
        </w:rPr>
        <w:t>r</w:t>
      </w:r>
      <w:r w:rsidR="003D6B4E" w:rsidRPr="001B3689">
        <w:rPr>
          <w:sz w:val="24"/>
          <w:szCs w:val="24"/>
        </w:rPr>
        <w:t>g</w:t>
      </w:r>
      <w:r w:rsidR="003D6B4E" w:rsidRPr="001B3689">
        <w:rPr>
          <w:spacing w:val="-1"/>
          <w:sz w:val="24"/>
          <w:szCs w:val="24"/>
        </w:rPr>
        <w:t>e</w:t>
      </w:r>
      <w:r w:rsidR="003D6B4E" w:rsidRPr="001B3689">
        <w:rPr>
          <w:spacing w:val="4"/>
          <w:sz w:val="24"/>
          <w:szCs w:val="24"/>
        </w:rPr>
        <w:t>r</w:t>
      </w:r>
      <w:r w:rsidR="003D6B4E" w:rsidRPr="001B3689">
        <w:rPr>
          <w:sz w:val="24"/>
          <w:szCs w:val="24"/>
        </w:rPr>
        <w:t>y</w:t>
      </w:r>
      <w:r w:rsidR="003D6B4E" w:rsidRPr="001B3689">
        <w:rPr>
          <w:spacing w:val="-5"/>
          <w:sz w:val="24"/>
          <w:szCs w:val="24"/>
        </w:rPr>
        <w:t xml:space="preserve"> </w:t>
      </w:r>
      <w:r w:rsidR="003D6B4E" w:rsidRPr="001B3689">
        <w:rPr>
          <w:sz w:val="24"/>
          <w:szCs w:val="24"/>
        </w:rPr>
        <w:t>usi</w:t>
      </w:r>
      <w:r w:rsidR="003D6B4E" w:rsidRPr="001B3689">
        <w:rPr>
          <w:spacing w:val="2"/>
          <w:sz w:val="24"/>
          <w:szCs w:val="24"/>
        </w:rPr>
        <w:t>n</w:t>
      </w:r>
      <w:r w:rsidR="003D6B4E" w:rsidRPr="001B3689">
        <w:rPr>
          <w:sz w:val="24"/>
          <w:szCs w:val="24"/>
        </w:rPr>
        <w:t xml:space="preserve">g LASER </w:t>
      </w:r>
      <w:r w:rsidR="003D6B4E" w:rsidRPr="001B3689">
        <w:rPr>
          <w:spacing w:val="-1"/>
          <w:sz w:val="24"/>
          <w:szCs w:val="24"/>
        </w:rPr>
        <w:t>a</w:t>
      </w:r>
      <w:r w:rsidR="003D6B4E" w:rsidRPr="001B3689">
        <w:rPr>
          <w:sz w:val="24"/>
          <w:szCs w:val="24"/>
        </w:rPr>
        <w:t>re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t>Hi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h</w:t>
      </w:r>
      <w:r w:rsidRPr="000D004F">
        <w:rPr>
          <w:spacing w:val="5"/>
          <w:sz w:val="24"/>
          <w:szCs w:val="24"/>
        </w:rPr>
        <w:t>l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ste</w:t>
      </w:r>
      <w:r w:rsidRPr="000D004F">
        <w:rPr>
          <w:spacing w:val="-1"/>
          <w:sz w:val="24"/>
          <w:szCs w:val="24"/>
        </w:rPr>
        <w:t>r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l</w:t>
      </w:r>
      <w:r w:rsidRPr="000D004F">
        <w:rPr>
          <w:sz w:val="24"/>
          <w:szCs w:val="24"/>
        </w:rPr>
        <w:t>e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t>Non</w:t>
      </w:r>
      <w:r w:rsidRPr="000D004F">
        <w:rPr>
          <w:spacing w:val="-1"/>
          <w:sz w:val="24"/>
          <w:szCs w:val="24"/>
        </w:rPr>
        <w:t>-c</w:t>
      </w:r>
      <w:r w:rsidRPr="000D004F">
        <w:rPr>
          <w:sz w:val="24"/>
          <w:szCs w:val="24"/>
        </w:rPr>
        <w:t>onta</w:t>
      </w:r>
      <w:r w:rsidRPr="000D004F">
        <w:rPr>
          <w:spacing w:val="-1"/>
          <w:sz w:val="24"/>
          <w:szCs w:val="24"/>
        </w:rPr>
        <w:t>c</w:t>
      </w:r>
      <w:r w:rsidRPr="000D004F">
        <w:rPr>
          <w:sz w:val="24"/>
          <w:szCs w:val="24"/>
        </w:rPr>
        <w:t>t s</w:t>
      </w:r>
      <w:r w:rsidRPr="000D004F">
        <w:rPr>
          <w:spacing w:val="3"/>
          <w:sz w:val="24"/>
          <w:szCs w:val="24"/>
        </w:rPr>
        <w:t>u</w:t>
      </w:r>
      <w:r w:rsidRPr="000D004F">
        <w:rPr>
          <w:spacing w:val="1"/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-1"/>
          <w:sz w:val="24"/>
          <w:szCs w:val="24"/>
        </w:rPr>
        <w:t>e</w:t>
      </w:r>
      <w:r w:rsidRPr="000D004F">
        <w:rPr>
          <w:spacing w:val="4"/>
          <w:sz w:val="24"/>
          <w:szCs w:val="24"/>
        </w:rPr>
        <w:t>r</w:t>
      </w:r>
      <w:r w:rsidRPr="000D004F">
        <w:rPr>
          <w:sz w:val="24"/>
          <w:szCs w:val="24"/>
        </w:rPr>
        <w:t>y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z w:val="24"/>
          <w:szCs w:val="24"/>
        </w:rPr>
        <w:lastRenderedPageBreak/>
        <w:t>Hi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h</w:t>
      </w:r>
      <w:r w:rsidRPr="000D004F">
        <w:rPr>
          <w:spacing w:val="5"/>
          <w:sz w:val="24"/>
          <w:szCs w:val="24"/>
        </w:rPr>
        <w:t>l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loc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iz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nd p</w:t>
      </w:r>
      <w:r w:rsidRPr="000D004F">
        <w:rPr>
          <w:spacing w:val="1"/>
          <w:sz w:val="24"/>
          <w:szCs w:val="24"/>
        </w:rPr>
        <w:t>re</w:t>
      </w:r>
      <w:r w:rsidRPr="000D004F">
        <w:rPr>
          <w:spacing w:val="-1"/>
          <w:sz w:val="24"/>
          <w:szCs w:val="24"/>
        </w:rPr>
        <w:t>c</w:t>
      </w:r>
      <w:r w:rsidRPr="000D004F">
        <w:rPr>
          <w:sz w:val="24"/>
          <w:szCs w:val="24"/>
        </w:rPr>
        <w:t>ise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P</w:t>
      </w:r>
      <w:r w:rsidRPr="000D004F">
        <w:rPr>
          <w:sz w:val="24"/>
          <w:szCs w:val="24"/>
        </w:rPr>
        <w:t>rompt sur</w:t>
      </w:r>
      <w:r w:rsidRPr="000D004F">
        <w:rPr>
          <w:spacing w:val="-3"/>
          <w:sz w:val="24"/>
          <w:szCs w:val="24"/>
        </w:rPr>
        <w:t>g</w:t>
      </w:r>
      <w:r w:rsidRPr="000D004F">
        <w:rPr>
          <w:spacing w:val="-1"/>
          <w:sz w:val="24"/>
          <w:szCs w:val="24"/>
        </w:rPr>
        <w:t>e</w:t>
      </w:r>
      <w:r w:rsidRPr="000D004F">
        <w:rPr>
          <w:spacing w:val="4"/>
          <w:sz w:val="24"/>
          <w:szCs w:val="24"/>
        </w:rPr>
        <w:t>r</w:t>
      </w:r>
      <w:r w:rsidRPr="000D004F">
        <w:rPr>
          <w:sz w:val="24"/>
          <w:szCs w:val="24"/>
        </w:rPr>
        <w:t>y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S</w:t>
      </w:r>
      <w:r w:rsidRPr="000D004F">
        <w:rPr>
          <w:sz w:val="24"/>
          <w:szCs w:val="24"/>
        </w:rPr>
        <w:t>hort p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riod of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su</w:t>
      </w:r>
      <w:r w:rsidRPr="000D004F">
        <w:rPr>
          <w:spacing w:val="2"/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ic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3"/>
          <w:sz w:val="24"/>
          <w:szCs w:val="24"/>
        </w:rPr>
        <w:t>t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m</w:t>
      </w:r>
      <w:r w:rsidRPr="000D004F">
        <w:rPr>
          <w:sz w:val="24"/>
          <w:szCs w:val="24"/>
        </w:rPr>
        <w:t>e</w:t>
      </w:r>
    </w:p>
    <w:p w:rsidR="00782711" w:rsidRPr="000D004F" w:rsidRDefault="00782711" w:rsidP="000D004F">
      <w:pPr>
        <w:spacing w:before="2"/>
        <w:rPr>
          <w:sz w:val="24"/>
          <w:szCs w:val="24"/>
        </w:rPr>
      </w:pPr>
    </w:p>
    <w:p w:rsidR="00782711" w:rsidRPr="000D004F" w:rsidRDefault="00782711" w:rsidP="000D004F">
      <w:pPr>
        <w:rPr>
          <w:sz w:val="24"/>
          <w:szCs w:val="24"/>
        </w:rPr>
      </w:pPr>
    </w:p>
    <w:p w:rsidR="00782711" w:rsidRPr="000D004F" w:rsidRDefault="00782711" w:rsidP="000D004F">
      <w:pPr>
        <w:rPr>
          <w:sz w:val="24"/>
          <w:szCs w:val="24"/>
        </w:rPr>
      </w:pPr>
    </w:p>
    <w:p w:rsidR="000D004F" w:rsidRPr="000D004F" w:rsidRDefault="003D6B4E" w:rsidP="000D004F">
      <w:pPr>
        <w:pStyle w:val="Heading1"/>
        <w:keepNext w:val="0"/>
        <w:widowControl w:val="0"/>
        <w:tabs>
          <w:tab w:val="clear" w:pos="720"/>
          <w:tab w:val="left" w:pos="722"/>
          <w:tab w:val="left" w:pos="723"/>
        </w:tabs>
        <w:autoSpaceDE w:val="0"/>
        <w:autoSpaceDN w:val="0"/>
        <w:spacing w:before="13" w:after="0"/>
        <w:ind w:left="270" w:firstLine="0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0D004F" w:rsidRPr="001B3689">
        <w:rPr>
          <w:rFonts w:ascii="Times New Roman" w:hAnsi="Times New Roman" w:cs="Times New Roman"/>
          <w:sz w:val="24"/>
          <w:szCs w:val="24"/>
        </w:rPr>
        <w:t>Mention the blocks in</w:t>
      </w:r>
      <w:r w:rsidR="000D004F" w:rsidRPr="001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004F" w:rsidRPr="001B3689">
        <w:rPr>
          <w:rFonts w:ascii="Times New Roman" w:hAnsi="Times New Roman" w:cs="Times New Roman"/>
          <w:sz w:val="24"/>
          <w:szCs w:val="24"/>
        </w:rPr>
        <w:t>BMI.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4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Signal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acquisition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5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Signal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preprocessing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8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Feature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extraction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8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Classification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(Detection)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6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Application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interface</w:t>
      </w:r>
    </w:p>
    <w:p w:rsidR="000D004F" w:rsidRPr="000D004F" w:rsidRDefault="003D6B4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>5.</w:t>
      </w:r>
      <w:r w:rsidR="000D004F" w:rsidRPr="000D004F">
        <w:rPr>
          <w:sz w:val="24"/>
          <w:szCs w:val="24"/>
        </w:rPr>
        <w:t xml:space="preserve"> </w:t>
      </w:r>
      <w:r w:rsidR="000D004F" w:rsidRPr="001B3689">
        <w:rPr>
          <w:b/>
          <w:sz w:val="24"/>
          <w:szCs w:val="24"/>
        </w:rPr>
        <w:t>What are the types of LOC based on a moving</w:t>
      </w:r>
      <w:r w:rsidR="000D004F" w:rsidRPr="001B3689">
        <w:rPr>
          <w:b/>
          <w:spacing w:val="-1"/>
          <w:sz w:val="24"/>
          <w:szCs w:val="24"/>
        </w:rPr>
        <w:t xml:space="preserve"> </w:t>
      </w:r>
      <w:r w:rsidR="000D004F" w:rsidRPr="001B3689">
        <w:rPr>
          <w:b/>
          <w:sz w:val="24"/>
          <w:szCs w:val="24"/>
        </w:rPr>
        <w:t>fluid?</w:t>
      </w:r>
      <w:r w:rsidR="001B3689">
        <w:rPr>
          <w:b/>
          <w:sz w:val="24"/>
          <w:szCs w:val="24"/>
        </w:rPr>
        <w:t>[D]</w:t>
      </w:r>
    </w:p>
    <w:p w:rsidR="000D004F" w:rsidRPr="000D004F" w:rsidRDefault="000D004F" w:rsidP="000D004F">
      <w:pPr>
        <w:pStyle w:val="BodyText"/>
        <w:spacing w:before="132"/>
        <w:ind w:left="571" w:firstLine="0"/>
      </w:pPr>
      <w:r w:rsidRPr="000D004F">
        <w:t>The types of LOC based on a moving fluid are,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9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Single phase flow through micro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channels.</w:t>
      </w:r>
    </w:p>
    <w:p w:rsidR="000D004F" w:rsidRPr="000D004F" w:rsidRDefault="000D004F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7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Multiphase flow of droplets through micro channels or on a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surface.</w:t>
      </w:r>
    </w:p>
    <w:p w:rsidR="00782711" w:rsidRPr="000D004F" w:rsidRDefault="00782711" w:rsidP="000D004F">
      <w:pPr>
        <w:ind w:left="340" w:right="5519" w:hanging="240"/>
        <w:rPr>
          <w:sz w:val="24"/>
          <w:szCs w:val="24"/>
        </w:rPr>
      </w:pPr>
    </w:p>
    <w:p w:rsidR="008E3E08" w:rsidRPr="000D004F" w:rsidRDefault="003D6B4E" w:rsidP="000D004F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143" w:after="0"/>
        <w:ind w:left="270" w:firstLine="0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>6.</w:t>
      </w:r>
      <w:r w:rsidR="008E3E08" w:rsidRPr="000D004F">
        <w:rPr>
          <w:rFonts w:ascii="Times New Roman" w:hAnsi="Times New Roman" w:cs="Times New Roman"/>
          <w:sz w:val="24"/>
          <w:szCs w:val="24"/>
        </w:rPr>
        <w:t xml:space="preserve"> </w:t>
      </w:r>
      <w:r w:rsidR="008E3E08" w:rsidRPr="001B3689">
        <w:rPr>
          <w:rFonts w:ascii="Times New Roman" w:hAnsi="Times New Roman" w:cs="Times New Roman"/>
          <w:sz w:val="24"/>
          <w:szCs w:val="24"/>
        </w:rPr>
        <w:t>Mention the classification of lab on chip.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8E3E08" w:rsidRPr="000D004F" w:rsidRDefault="008E3E08" w:rsidP="000D004F">
      <w:pPr>
        <w:pStyle w:val="BodyText"/>
        <w:spacing w:before="133"/>
        <w:ind w:left="571" w:firstLine="0"/>
      </w:pPr>
      <w:r w:rsidRPr="000D004F">
        <w:t>The classification of lab on chip is,</w:t>
      </w:r>
    </w:p>
    <w:p w:rsidR="008E3E08" w:rsidRPr="000D004F" w:rsidRDefault="008E3E08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9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Bio-micro electromechanical systems (bio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MEMS)</w:t>
      </w:r>
    </w:p>
    <w:p w:rsidR="008E3E08" w:rsidRPr="000D004F" w:rsidRDefault="008E3E08" w:rsidP="000D004F">
      <w:pPr>
        <w:pStyle w:val="ListParagraph"/>
        <w:widowControl w:val="0"/>
        <w:numPr>
          <w:ilvl w:val="1"/>
          <w:numId w:val="24"/>
        </w:numPr>
        <w:tabs>
          <w:tab w:val="left" w:pos="1291"/>
          <w:tab w:val="left" w:pos="1292"/>
        </w:tabs>
        <w:autoSpaceDE w:val="0"/>
        <w:autoSpaceDN w:val="0"/>
        <w:spacing w:before="135"/>
        <w:ind w:left="129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Micro-total analysis system (µ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TAS)</w:t>
      </w:r>
    </w:p>
    <w:p w:rsidR="00782711" w:rsidRPr="000D004F" w:rsidRDefault="003D6B4E" w:rsidP="001B3689">
      <w:pPr>
        <w:ind w:left="340" w:right="1645" w:hanging="240"/>
        <w:rPr>
          <w:sz w:val="24"/>
          <w:szCs w:val="24"/>
        </w:rPr>
      </w:pPr>
      <w:r w:rsidRPr="000D004F">
        <w:rPr>
          <w:sz w:val="24"/>
          <w:szCs w:val="24"/>
        </w:rPr>
        <w:t xml:space="preserve">7. 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fine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-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2"/>
          <w:sz w:val="24"/>
          <w:szCs w:val="24"/>
        </w:rPr>
        <w:t>n</w:t>
      </w:r>
      <w:r w:rsidRPr="001B3689">
        <w:rPr>
          <w:b/>
          <w:sz w:val="24"/>
          <w:szCs w:val="24"/>
        </w:rPr>
        <w:t>dosc</w:t>
      </w:r>
      <w:r w:rsidRPr="001B3689">
        <w:rPr>
          <w:b/>
          <w:spacing w:val="-1"/>
          <w:sz w:val="24"/>
          <w:szCs w:val="24"/>
        </w:rPr>
        <w:t>o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nd mention so</w:t>
      </w:r>
      <w:r w:rsidRPr="001B3689">
        <w:rPr>
          <w:b/>
          <w:spacing w:val="1"/>
          <w:sz w:val="24"/>
          <w:szCs w:val="24"/>
        </w:rPr>
        <w:t>m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i</w:t>
      </w:r>
      <w:r w:rsidRPr="001B3689">
        <w:rPr>
          <w:b/>
          <w:spacing w:val="1"/>
          <w:sz w:val="24"/>
          <w:szCs w:val="24"/>
        </w:rPr>
        <w:t>t</w:t>
      </w:r>
      <w:r w:rsidRPr="001B3689">
        <w:rPr>
          <w:b/>
          <w:sz w:val="24"/>
          <w:szCs w:val="24"/>
        </w:rPr>
        <w:t xml:space="preserve">s </w:t>
      </w:r>
      <w:r w:rsidRPr="001B3689">
        <w:rPr>
          <w:b/>
          <w:spacing w:val="3"/>
          <w:sz w:val="24"/>
          <w:szCs w:val="24"/>
        </w:rPr>
        <w:t>t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s.</w:t>
      </w:r>
      <w:r w:rsidRPr="001B3689">
        <w:rPr>
          <w:b/>
          <w:spacing w:val="1"/>
          <w:sz w:val="24"/>
          <w:szCs w:val="24"/>
        </w:rPr>
        <w:t xml:space="preserve"> [</w:t>
      </w:r>
      <w:r w:rsidRPr="001B3689">
        <w:rPr>
          <w:b/>
          <w:sz w:val="24"/>
          <w:szCs w:val="24"/>
        </w:rPr>
        <w:t>D]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/</w:t>
      </w:r>
      <w:r w:rsidRPr="001B3689">
        <w:rPr>
          <w:b/>
          <w:spacing w:val="3"/>
          <w:sz w:val="24"/>
          <w:szCs w:val="24"/>
        </w:rPr>
        <w:t>J</w:t>
      </w:r>
      <w:r w:rsidRPr="001B3689">
        <w:rPr>
          <w:b/>
          <w:sz w:val="24"/>
          <w:szCs w:val="24"/>
        </w:rPr>
        <w:t>une</w:t>
      </w:r>
      <w:r w:rsidRPr="001B3689">
        <w:rPr>
          <w:b/>
          <w:spacing w:val="-1"/>
          <w:sz w:val="24"/>
          <w:szCs w:val="24"/>
        </w:rPr>
        <w:t>-</w:t>
      </w:r>
      <w:r w:rsidRPr="001B3689">
        <w:rPr>
          <w:b/>
          <w:sz w:val="24"/>
          <w:szCs w:val="24"/>
        </w:rPr>
        <w:t>2014]</w:t>
      </w:r>
      <w:r w:rsidRPr="000D004F">
        <w:rPr>
          <w:sz w:val="24"/>
          <w:szCs w:val="24"/>
        </w:rPr>
        <w:t xml:space="preserve"> Endos</w:t>
      </w:r>
      <w:r w:rsidRPr="000D004F">
        <w:rPr>
          <w:spacing w:val="-1"/>
          <w:sz w:val="24"/>
          <w:szCs w:val="24"/>
        </w:rPr>
        <w:t>c</w:t>
      </w:r>
      <w:r w:rsidRPr="000D004F">
        <w:rPr>
          <w:sz w:val="24"/>
          <w:szCs w:val="24"/>
        </w:rPr>
        <w:t>ope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is a tubul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opt</w:t>
      </w:r>
      <w:r w:rsidRPr="000D004F">
        <w:rPr>
          <w:spacing w:val="1"/>
          <w:sz w:val="24"/>
          <w:szCs w:val="24"/>
        </w:rPr>
        <w:t>i</w:t>
      </w:r>
      <w:r w:rsidRPr="000D004F">
        <w:rPr>
          <w:spacing w:val="-1"/>
          <w:sz w:val="24"/>
          <w:szCs w:val="24"/>
        </w:rPr>
        <w:t>ca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 xml:space="preserve">nstrument to 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s</w:t>
      </w:r>
      <w:r w:rsidRPr="000D004F">
        <w:rPr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ec</w:t>
      </w:r>
      <w:r w:rsidRPr="000D004F">
        <w:rPr>
          <w:sz w:val="24"/>
          <w:szCs w:val="24"/>
        </w:rPr>
        <w:t>t or view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the bo</w:t>
      </w:r>
      <w:r w:rsidRPr="000D004F">
        <w:rPr>
          <w:spacing w:val="4"/>
          <w:sz w:val="24"/>
          <w:szCs w:val="24"/>
        </w:rPr>
        <w:t>d</w:t>
      </w:r>
      <w:r w:rsidRPr="000D004F">
        <w:rPr>
          <w:sz w:val="24"/>
          <w:szCs w:val="24"/>
        </w:rPr>
        <w:t>y</w:t>
      </w:r>
      <w:r w:rsidRPr="000D004F">
        <w:rPr>
          <w:spacing w:val="-3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c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vi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 xml:space="preserve">ies </w:t>
      </w:r>
      <w:r w:rsidRPr="000D004F">
        <w:rPr>
          <w:spacing w:val="-1"/>
          <w:sz w:val="24"/>
          <w:szCs w:val="24"/>
        </w:rPr>
        <w:t>w</w:t>
      </w:r>
      <w:r w:rsidRPr="000D004F">
        <w:rPr>
          <w:sz w:val="24"/>
          <w:szCs w:val="24"/>
        </w:rPr>
        <w:t xml:space="preserve">hich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re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not v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sib</w:t>
      </w:r>
      <w:r w:rsidRPr="000D004F">
        <w:rPr>
          <w:spacing w:val="1"/>
          <w:sz w:val="24"/>
          <w:szCs w:val="24"/>
        </w:rPr>
        <w:t>l</w:t>
      </w:r>
      <w:r w:rsidRPr="000D004F">
        <w:rPr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 xml:space="preserve">to 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2"/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k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4"/>
          <w:sz w:val="24"/>
          <w:szCs w:val="24"/>
        </w:rPr>
        <w:t>e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norm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6"/>
          <w:sz w:val="24"/>
          <w:szCs w:val="24"/>
        </w:rPr>
        <w:t>l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 xml:space="preserve">. </w:t>
      </w:r>
      <w:r w:rsidRPr="000D004F">
        <w:rPr>
          <w:spacing w:val="4"/>
          <w:sz w:val="24"/>
          <w:szCs w:val="24"/>
        </w:rPr>
        <w:t>T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s of 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n</w:t>
      </w:r>
      <w:r w:rsidRPr="000D004F">
        <w:rPr>
          <w:spacing w:val="3"/>
          <w:sz w:val="24"/>
          <w:szCs w:val="24"/>
        </w:rPr>
        <w:t>d</w:t>
      </w:r>
      <w:r w:rsidRPr="000D004F">
        <w:rPr>
          <w:sz w:val="24"/>
          <w:szCs w:val="24"/>
        </w:rPr>
        <w:t>osco</w:t>
      </w:r>
      <w:r w:rsidRPr="000D004F">
        <w:rPr>
          <w:spacing w:val="-1"/>
          <w:sz w:val="24"/>
          <w:szCs w:val="24"/>
        </w:rPr>
        <w:t>pe</w:t>
      </w:r>
      <w:r w:rsidRPr="000D004F">
        <w:rPr>
          <w:sz w:val="24"/>
          <w:szCs w:val="24"/>
        </w:rPr>
        <w:t>s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 xml:space="preserve">re </w:t>
      </w:r>
      <w:r w:rsidRPr="000D004F">
        <w:rPr>
          <w:spacing w:val="-1"/>
          <w:sz w:val="24"/>
          <w:szCs w:val="24"/>
        </w:rPr>
        <w:t>ca</w:t>
      </w:r>
      <w:r w:rsidRPr="000D004F">
        <w:rPr>
          <w:sz w:val="24"/>
          <w:szCs w:val="24"/>
        </w:rPr>
        <w:t>rd</w:t>
      </w:r>
      <w:r w:rsidRPr="000D004F">
        <w:rPr>
          <w:spacing w:val="2"/>
          <w:sz w:val="24"/>
          <w:szCs w:val="24"/>
        </w:rPr>
        <w:t>i</w:t>
      </w:r>
      <w:r w:rsidRPr="000D004F">
        <w:rPr>
          <w:sz w:val="24"/>
          <w:szCs w:val="24"/>
        </w:rPr>
        <w:t>o sc</w:t>
      </w:r>
      <w:r w:rsidRPr="000D004F">
        <w:rPr>
          <w:spacing w:val="-1"/>
          <w:sz w:val="24"/>
          <w:szCs w:val="24"/>
        </w:rPr>
        <w:t>o</w:t>
      </w:r>
      <w:r w:rsidRPr="000D004F">
        <w:rPr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e</w:t>
      </w:r>
      <w:r w:rsidR="001B3689" w:rsidRPr="000D004F">
        <w:rPr>
          <w:sz w:val="24"/>
          <w:szCs w:val="24"/>
        </w:rPr>
        <w:t>, bronchoscope</w:t>
      </w:r>
      <w:r w:rsidRPr="000D004F">
        <w:rPr>
          <w:sz w:val="24"/>
          <w:szCs w:val="24"/>
        </w:rPr>
        <w:t xml:space="preserve">, </w:t>
      </w:r>
      <w:r w:rsidRPr="000D004F">
        <w:rPr>
          <w:spacing w:val="3"/>
          <w:sz w:val="24"/>
          <w:szCs w:val="24"/>
        </w:rPr>
        <w:t>l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ro</w:t>
      </w:r>
      <w:r w:rsidRPr="000D004F">
        <w:rPr>
          <w:spacing w:val="2"/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c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, hor</w:t>
      </w:r>
      <w:r w:rsidRPr="000D004F">
        <w:rPr>
          <w:spacing w:val="-1"/>
          <w:sz w:val="24"/>
          <w:szCs w:val="24"/>
        </w:rPr>
        <w:t>o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c</w:t>
      </w:r>
      <w:r w:rsidRPr="000D004F">
        <w:rPr>
          <w:sz w:val="24"/>
          <w:szCs w:val="24"/>
        </w:rPr>
        <w:t>op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,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z w:val="24"/>
          <w:szCs w:val="24"/>
        </w:rPr>
        <w:t>g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stro s</w:t>
      </w:r>
      <w:r w:rsidRPr="000D004F">
        <w:rPr>
          <w:spacing w:val="-1"/>
          <w:sz w:val="24"/>
          <w:szCs w:val="24"/>
        </w:rPr>
        <w:t>c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pe</w:t>
      </w:r>
      <w:r w:rsidRPr="000D004F">
        <w:rPr>
          <w:spacing w:val="-1"/>
          <w:sz w:val="24"/>
          <w:szCs w:val="24"/>
        </w:rPr>
        <w:t xml:space="preserve"> e</w:t>
      </w:r>
      <w:r w:rsidRPr="000D004F">
        <w:rPr>
          <w:sz w:val="24"/>
          <w:szCs w:val="24"/>
        </w:rPr>
        <w:t>tc.</w:t>
      </w:r>
    </w:p>
    <w:p w:rsidR="008E3E08" w:rsidRPr="001B3689" w:rsidRDefault="003D6B4E" w:rsidP="000D004F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141" w:after="0"/>
        <w:ind w:left="270" w:firstLine="0"/>
        <w:rPr>
          <w:rFonts w:ascii="Times New Roman" w:hAnsi="Times New Roman" w:cs="Times New Roman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>8.</w:t>
      </w:r>
      <w:r w:rsidRPr="000D004F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8E3E08" w:rsidRPr="001B3689">
        <w:rPr>
          <w:rFonts w:ascii="Times New Roman" w:hAnsi="Times New Roman" w:cs="Times New Roman"/>
          <w:sz w:val="24"/>
          <w:szCs w:val="24"/>
        </w:rPr>
        <w:t>What is lab on</w:t>
      </w:r>
      <w:r w:rsidR="008E3E08" w:rsidRPr="001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3E08" w:rsidRPr="001B3689">
        <w:rPr>
          <w:rFonts w:ascii="Times New Roman" w:hAnsi="Times New Roman" w:cs="Times New Roman"/>
          <w:sz w:val="24"/>
          <w:szCs w:val="24"/>
        </w:rPr>
        <w:t>chip?</w:t>
      </w:r>
      <w:r w:rsidR="001B3689" w:rsidRPr="001B3689">
        <w:rPr>
          <w:rFonts w:ascii="Times New Roman" w:hAnsi="Times New Roman" w:cs="Times New Roman"/>
          <w:sz w:val="24"/>
          <w:szCs w:val="24"/>
        </w:rPr>
        <w:t>[D]</w:t>
      </w:r>
    </w:p>
    <w:p w:rsidR="008E3E08" w:rsidRPr="000D004F" w:rsidRDefault="008E3E08" w:rsidP="000D004F">
      <w:pPr>
        <w:pStyle w:val="BodyText"/>
        <w:spacing w:before="135"/>
        <w:ind w:left="571" w:right="162" w:firstLine="0"/>
      </w:pPr>
      <w:r w:rsidRPr="000D004F">
        <w:t>A lab on chip is a miniaturized device that integrates onto a single chip one or several analyses, which are usually done in a laboratory, analyses such as DNA sequencing or biochemical detection.</w:t>
      </w:r>
    </w:p>
    <w:p w:rsidR="00782711" w:rsidRPr="001B3689" w:rsidRDefault="003D6B4E" w:rsidP="000D004F">
      <w:pPr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9. </w:t>
      </w:r>
      <w:r w:rsidRPr="001B3689">
        <w:rPr>
          <w:b/>
          <w:spacing w:val="1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z w:val="24"/>
          <w:szCs w:val="24"/>
        </w:rPr>
        <w:t>s the use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 l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ros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>op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5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1"/>
        <w:ind w:left="280" w:right="1314"/>
        <w:rPr>
          <w:sz w:val="24"/>
          <w:szCs w:val="24"/>
        </w:rPr>
      </w:pPr>
      <w:r w:rsidRPr="000D004F">
        <w:rPr>
          <w:sz w:val="24"/>
          <w:szCs w:val="24"/>
        </w:rPr>
        <w:t>The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lap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ro</w:t>
      </w:r>
      <w:r w:rsidRPr="000D004F">
        <w:rPr>
          <w:spacing w:val="2"/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c</w:t>
      </w:r>
      <w:r w:rsidRPr="000D004F">
        <w:rPr>
          <w:sz w:val="24"/>
          <w:szCs w:val="24"/>
        </w:rPr>
        <w:t>ope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is u</w:t>
      </w:r>
      <w:r w:rsidRPr="000D004F">
        <w:rPr>
          <w:spacing w:val="1"/>
          <w:sz w:val="24"/>
          <w:szCs w:val="24"/>
        </w:rPr>
        <w:t>se</w:t>
      </w:r>
      <w:r w:rsidRPr="000D004F">
        <w:rPr>
          <w:sz w:val="24"/>
          <w:szCs w:val="24"/>
        </w:rPr>
        <w:t>d for</w:t>
      </w:r>
      <w:r w:rsidRPr="000D004F">
        <w:rPr>
          <w:spacing w:val="-1"/>
          <w:sz w:val="24"/>
          <w:szCs w:val="24"/>
        </w:rPr>
        <w:t xml:space="preserve"> 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a</w:t>
      </w:r>
      <w:r w:rsidRPr="000D004F">
        <w:rPr>
          <w:spacing w:val="5"/>
          <w:sz w:val="24"/>
          <w:szCs w:val="24"/>
        </w:rPr>
        <w:t>l</w:t>
      </w:r>
      <w:r w:rsidRPr="000D004F">
        <w:rPr>
          <w:spacing w:val="-5"/>
          <w:sz w:val="24"/>
          <w:szCs w:val="24"/>
        </w:rPr>
        <w:t>y</w:t>
      </w:r>
      <w:r w:rsidRPr="000D004F">
        <w:rPr>
          <w:spacing w:val="1"/>
          <w:sz w:val="24"/>
          <w:szCs w:val="24"/>
        </w:rPr>
        <w:t>z</w:t>
      </w:r>
      <w:r w:rsidRPr="000D004F">
        <w:rPr>
          <w:sz w:val="24"/>
          <w:szCs w:val="24"/>
        </w:rPr>
        <w:t xml:space="preserve">ing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bdom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l r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lat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d dis</w:t>
      </w:r>
      <w:r w:rsidRPr="000D004F">
        <w:rPr>
          <w:spacing w:val="2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s and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to</w:t>
      </w:r>
      <w:r w:rsidRPr="000D004F">
        <w:rPr>
          <w:spacing w:val="3"/>
          <w:sz w:val="24"/>
          <w:szCs w:val="24"/>
        </w:rPr>
        <w:t xml:space="preserve"> </w:t>
      </w:r>
      <w:r w:rsidRPr="000D004F">
        <w:rPr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f</w:t>
      </w:r>
      <w:r w:rsidRPr="000D004F">
        <w:rPr>
          <w:sz w:val="24"/>
          <w:szCs w:val="24"/>
        </w:rPr>
        <w:t>o</w:t>
      </w:r>
      <w:r w:rsidRPr="000D004F">
        <w:rPr>
          <w:spacing w:val="-1"/>
          <w:sz w:val="24"/>
          <w:szCs w:val="24"/>
        </w:rPr>
        <w:t>r</w:t>
      </w:r>
      <w:r w:rsidRPr="000D004F">
        <w:rPr>
          <w:sz w:val="24"/>
          <w:szCs w:val="24"/>
        </w:rPr>
        <w:t>m op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 xml:space="preserve">ons in the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bd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l r</w:t>
      </w:r>
      <w:r w:rsidRPr="000D004F">
        <w:rPr>
          <w:spacing w:val="-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ion.</w:t>
      </w:r>
    </w:p>
    <w:p w:rsidR="00782711" w:rsidRPr="000D004F" w:rsidRDefault="00782711" w:rsidP="000D004F">
      <w:pPr>
        <w:spacing w:before="13"/>
        <w:rPr>
          <w:sz w:val="24"/>
          <w:szCs w:val="24"/>
        </w:rPr>
      </w:pPr>
    </w:p>
    <w:p w:rsidR="00782711" w:rsidRPr="000D004F" w:rsidRDefault="003D6B4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 xml:space="preserve">10. </w:t>
      </w:r>
      <w:r w:rsidRPr="001B3689">
        <w:rPr>
          <w:b/>
          <w:spacing w:val="1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z w:val="24"/>
          <w:szCs w:val="24"/>
        </w:rPr>
        <w:t>s me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nt </w:t>
      </w:r>
      <w:r w:rsidRPr="001B3689">
        <w:rPr>
          <w:b/>
          <w:spacing w:val="3"/>
          <w:sz w:val="24"/>
          <w:szCs w:val="24"/>
        </w:rPr>
        <w:t>b</w:t>
      </w:r>
      <w:r w:rsidRPr="001B3689">
        <w:rPr>
          <w:b/>
          <w:sz w:val="24"/>
          <w:szCs w:val="24"/>
        </w:rPr>
        <w:t>y</w:t>
      </w:r>
      <w:r w:rsidRPr="001B3689">
        <w:rPr>
          <w:b/>
          <w:spacing w:val="-5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tel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medi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>ine?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</w:p>
    <w:p w:rsidR="00782711" w:rsidRPr="000D004F" w:rsidRDefault="003D6B4E" w:rsidP="000D004F">
      <w:pPr>
        <w:ind w:left="460" w:right="1635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lem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di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ine is the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pacing w:val="1"/>
          <w:sz w:val="24"/>
          <w:szCs w:val="24"/>
        </w:rPr>
        <w:t>r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mo</w:t>
      </w:r>
      <w:r w:rsidRPr="000D004F">
        <w:rPr>
          <w:color w:val="212121"/>
          <w:spacing w:val="1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di</w:t>
      </w:r>
      <w:r w:rsidRPr="000D004F">
        <w:rPr>
          <w:color w:val="212121"/>
          <w:spacing w:val="2"/>
          <w:sz w:val="24"/>
          <w:szCs w:val="24"/>
        </w:rPr>
        <w:t>a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nosis and</w:t>
      </w:r>
      <w:r w:rsidRPr="000D004F">
        <w:rPr>
          <w:color w:val="212121"/>
          <w:spacing w:val="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tr</w:t>
      </w:r>
      <w:r w:rsidRPr="000D004F">
        <w:rPr>
          <w:color w:val="212121"/>
          <w:spacing w:val="-1"/>
          <w:sz w:val="24"/>
          <w:szCs w:val="24"/>
        </w:rPr>
        <w:t>ea</w:t>
      </w:r>
      <w:r w:rsidRPr="000D004F">
        <w:rPr>
          <w:color w:val="212121"/>
          <w:spacing w:val="3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ment of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p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nts </w:t>
      </w:r>
      <w:r w:rsidRPr="000D004F">
        <w:rPr>
          <w:color w:val="212121"/>
          <w:spacing w:val="3"/>
          <w:sz w:val="24"/>
          <w:szCs w:val="24"/>
        </w:rPr>
        <w:t>b</w:t>
      </w:r>
      <w:r w:rsidRPr="000D004F">
        <w:rPr>
          <w:color w:val="212121"/>
          <w:sz w:val="24"/>
          <w:szCs w:val="24"/>
        </w:rPr>
        <w:t>y</w:t>
      </w:r>
      <w:r w:rsidRPr="000D004F">
        <w:rPr>
          <w:color w:val="212121"/>
          <w:spacing w:val="-5"/>
          <w:sz w:val="24"/>
          <w:szCs w:val="24"/>
        </w:rPr>
        <w:t xml:space="preserve"> </w:t>
      </w:r>
      <w:r w:rsidRPr="000D004F">
        <w:rPr>
          <w:color w:val="212121"/>
          <w:spacing w:val="3"/>
          <w:sz w:val="24"/>
          <w:szCs w:val="24"/>
        </w:rPr>
        <w:t>m</w:t>
      </w:r>
      <w:r w:rsidRPr="000D004F">
        <w:rPr>
          <w:color w:val="212121"/>
          <w:spacing w:val="-1"/>
          <w:sz w:val="24"/>
          <w:szCs w:val="24"/>
        </w:rPr>
        <w:t>ea</w:t>
      </w:r>
      <w:r w:rsidRPr="000D004F">
        <w:rPr>
          <w:color w:val="212121"/>
          <w:spacing w:val="2"/>
          <w:sz w:val="24"/>
          <w:szCs w:val="24"/>
        </w:rPr>
        <w:t>n</w:t>
      </w:r>
      <w:r w:rsidRPr="000D004F">
        <w:rPr>
          <w:color w:val="212121"/>
          <w:sz w:val="24"/>
          <w:szCs w:val="24"/>
        </w:rPr>
        <w:t>s of tel</w:t>
      </w:r>
      <w:r w:rsidRPr="000D004F">
        <w:rPr>
          <w:color w:val="212121"/>
          <w:spacing w:val="-1"/>
          <w:sz w:val="24"/>
          <w:szCs w:val="24"/>
        </w:rPr>
        <w:t>ec</w:t>
      </w:r>
      <w:r w:rsidRPr="000D004F">
        <w:rPr>
          <w:color w:val="212121"/>
          <w:sz w:val="24"/>
          <w:szCs w:val="24"/>
        </w:rPr>
        <w:t>om</w:t>
      </w:r>
      <w:r w:rsidRPr="000D004F">
        <w:rPr>
          <w:color w:val="212121"/>
          <w:spacing w:val="1"/>
          <w:sz w:val="24"/>
          <w:szCs w:val="24"/>
        </w:rPr>
        <w:t>m</w:t>
      </w:r>
      <w:r w:rsidRPr="000D004F">
        <w:rPr>
          <w:color w:val="212121"/>
          <w:sz w:val="24"/>
          <w:szCs w:val="24"/>
        </w:rPr>
        <w:t>unic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ons t</w:t>
      </w:r>
      <w:r w:rsidRPr="000D004F">
        <w:rPr>
          <w:color w:val="212121"/>
          <w:spacing w:val="-1"/>
          <w:sz w:val="24"/>
          <w:szCs w:val="24"/>
        </w:rPr>
        <w:t>ec</w:t>
      </w:r>
      <w:r w:rsidRPr="000D004F">
        <w:rPr>
          <w:color w:val="212121"/>
          <w:sz w:val="24"/>
          <w:szCs w:val="24"/>
        </w:rPr>
        <w:t>hnol</w:t>
      </w:r>
      <w:r w:rsidRPr="000D004F">
        <w:rPr>
          <w:color w:val="212121"/>
          <w:spacing w:val="3"/>
          <w:sz w:val="24"/>
          <w:szCs w:val="24"/>
        </w:rPr>
        <w:t>o</w:t>
      </w:r>
      <w:r w:rsidRPr="000D004F">
        <w:rPr>
          <w:color w:val="212121"/>
          <w:spacing w:val="2"/>
          <w:sz w:val="24"/>
          <w:szCs w:val="24"/>
        </w:rPr>
        <w:t>g</w:t>
      </w:r>
      <w:r w:rsidRPr="000D004F">
        <w:rPr>
          <w:color w:val="212121"/>
          <w:spacing w:val="-5"/>
          <w:sz w:val="24"/>
          <w:szCs w:val="24"/>
        </w:rPr>
        <w:t>y</w:t>
      </w:r>
      <w:r w:rsidRPr="000D004F">
        <w:rPr>
          <w:color w:val="212121"/>
          <w:sz w:val="24"/>
          <w:szCs w:val="24"/>
        </w:rPr>
        <w:t>.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782711" w:rsidRPr="000D004F" w:rsidRDefault="003D6B4E" w:rsidP="000D004F">
      <w:pPr>
        <w:ind w:left="820" w:right="3122" w:hanging="720"/>
        <w:rPr>
          <w:sz w:val="24"/>
          <w:szCs w:val="24"/>
        </w:rPr>
      </w:pPr>
      <w:r w:rsidRPr="000D004F">
        <w:rPr>
          <w:sz w:val="24"/>
          <w:szCs w:val="24"/>
        </w:rPr>
        <w:t>11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1"/>
          <w:sz w:val="24"/>
          <w:szCs w:val="24"/>
        </w:rPr>
        <w:t>S</w:t>
      </w:r>
      <w:r w:rsidRPr="001B3689">
        <w:rPr>
          <w:b/>
          <w:sz w:val="24"/>
          <w:szCs w:val="24"/>
        </w:rPr>
        <w:t>tate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the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ppl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pacing w:val="-1"/>
          <w:sz w:val="24"/>
          <w:szCs w:val="24"/>
        </w:rPr>
        <w:t>ca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z w:val="24"/>
          <w:szCs w:val="24"/>
        </w:rPr>
        <w:t>ons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tel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medi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 xml:space="preserve">ine.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  <w:r w:rsidRPr="001B3689">
        <w:rPr>
          <w:b/>
          <w:spacing w:val="1"/>
          <w:sz w:val="24"/>
          <w:szCs w:val="24"/>
        </w:rPr>
        <w:t xml:space="preserve"> [</w:t>
      </w:r>
      <w:r w:rsidRPr="001B3689">
        <w:rPr>
          <w:b/>
          <w:spacing w:val="-2"/>
          <w:sz w:val="24"/>
          <w:szCs w:val="24"/>
        </w:rPr>
        <w:t>M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/</w:t>
      </w:r>
      <w:r w:rsidRPr="001B3689">
        <w:rPr>
          <w:b/>
          <w:spacing w:val="3"/>
          <w:sz w:val="24"/>
          <w:szCs w:val="24"/>
        </w:rPr>
        <w:t>J</w:t>
      </w:r>
      <w:r w:rsidRPr="001B3689">
        <w:rPr>
          <w:b/>
          <w:sz w:val="24"/>
          <w:szCs w:val="24"/>
        </w:rPr>
        <w:t>une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2016] </w:t>
      </w:r>
      <w:r w:rsidRPr="001B3689">
        <w:rPr>
          <w:b/>
          <w:color w:val="212121"/>
          <w:sz w:val="24"/>
          <w:szCs w:val="24"/>
        </w:rPr>
        <w:t>T</w:t>
      </w:r>
      <w:r w:rsidRPr="001B3689">
        <w:rPr>
          <w:b/>
          <w:color w:val="212121"/>
          <w:spacing w:val="-1"/>
          <w:sz w:val="24"/>
          <w:szCs w:val="24"/>
        </w:rPr>
        <w:t>e</w:t>
      </w:r>
      <w:r w:rsidRPr="001B3689">
        <w:rPr>
          <w:b/>
          <w:color w:val="212121"/>
          <w:sz w:val="24"/>
          <w:szCs w:val="24"/>
        </w:rPr>
        <w:t>le</w:t>
      </w:r>
      <w:r w:rsidRPr="000D004F">
        <w:rPr>
          <w:color w:val="212121"/>
          <w:sz w:val="24"/>
          <w:szCs w:val="24"/>
        </w:rPr>
        <w:t xml:space="preserve"> r</w:t>
      </w:r>
      <w:r w:rsidRPr="000D004F">
        <w:rPr>
          <w:color w:val="212121"/>
          <w:spacing w:val="-2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dio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pacing w:val="2"/>
          <w:sz w:val="24"/>
          <w:szCs w:val="24"/>
        </w:rPr>
        <w:t>og</w:t>
      </w:r>
      <w:r w:rsidRPr="000D004F">
        <w:rPr>
          <w:color w:val="212121"/>
          <w:sz w:val="24"/>
          <w:szCs w:val="24"/>
        </w:rPr>
        <w:t>y</w:t>
      </w:r>
    </w:p>
    <w:p w:rsidR="001B3689" w:rsidRDefault="003D6B4E" w:rsidP="000D004F">
      <w:pPr>
        <w:ind w:left="820" w:right="7004"/>
        <w:jc w:val="both"/>
        <w:rPr>
          <w:color w:val="212121"/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le p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tho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pacing w:val="2"/>
          <w:sz w:val="24"/>
          <w:szCs w:val="24"/>
        </w:rPr>
        <w:t>og</w:t>
      </w:r>
      <w:r w:rsidRPr="000D004F">
        <w:rPr>
          <w:color w:val="212121"/>
          <w:sz w:val="24"/>
          <w:szCs w:val="24"/>
        </w:rPr>
        <w:t xml:space="preserve">y </w:t>
      </w:r>
    </w:p>
    <w:p w:rsidR="001B3689" w:rsidRDefault="003D6B4E" w:rsidP="000D004F">
      <w:pPr>
        <w:ind w:left="820" w:right="7004"/>
        <w:jc w:val="both"/>
        <w:rPr>
          <w:color w:val="212121"/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le 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pacing w:val="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rdiolo</w:t>
      </w:r>
      <w:r w:rsidRPr="000D004F">
        <w:rPr>
          <w:color w:val="212121"/>
          <w:spacing w:val="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 xml:space="preserve">y </w:t>
      </w:r>
    </w:p>
    <w:p w:rsidR="00782711" w:rsidRPr="000D004F" w:rsidRDefault="003D6B4E" w:rsidP="000D004F">
      <w:pPr>
        <w:ind w:left="820" w:right="7004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le</w:t>
      </w:r>
      <w:r w:rsidR="00E16114" w:rsidRPr="000D004F">
        <w:rPr>
          <w:color w:val="212121"/>
          <w:sz w:val="24"/>
          <w:szCs w:val="24"/>
        </w:rPr>
        <w:t xml:space="preserve"> e</w:t>
      </w:r>
      <w:r w:rsidRPr="000D004F">
        <w:rPr>
          <w:color w:val="212121"/>
          <w:sz w:val="24"/>
          <w:szCs w:val="24"/>
        </w:rPr>
        <w:t>du</w:t>
      </w:r>
      <w:r w:rsidRPr="000D004F">
        <w:rPr>
          <w:color w:val="212121"/>
          <w:spacing w:val="-1"/>
          <w:sz w:val="24"/>
          <w:szCs w:val="24"/>
        </w:rPr>
        <w:t>ca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on</w:t>
      </w:r>
    </w:p>
    <w:p w:rsidR="00782711" w:rsidRPr="000D004F" w:rsidRDefault="003D6B4E" w:rsidP="000D004F">
      <w:pPr>
        <w:ind w:left="820" w:right="6866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le 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onsultation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23017E" w:rsidRPr="001B3689" w:rsidRDefault="003D6B4E" w:rsidP="000D004F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12" w:after="0"/>
        <w:ind w:left="270" w:firstLine="0"/>
        <w:rPr>
          <w:rFonts w:ascii="Times New Roman" w:hAnsi="Times New Roman" w:cs="Times New Roman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>12.</w:t>
      </w:r>
      <w:r w:rsidRPr="000D004F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What is brain machine</w:t>
      </w:r>
      <w:r w:rsidR="0023017E" w:rsidRPr="001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interface?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722"/>
          <w:tab w:val="left" w:pos="723"/>
        </w:tabs>
        <w:autoSpaceDE w:val="0"/>
        <w:autoSpaceDN w:val="0"/>
        <w:spacing w:before="134"/>
        <w:ind w:left="751" w:right="246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lastRenderedPageBreak/>
        <w:t>A brain-machine interface (BMI) is a device that translates neuronal information into commands capable of controlling external software or hardware such as a computer or robotic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arm.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722"/>
          <w:tab w:val="left" w:pos="723"/>
        </w:tabs>
        <w:autoSpaceDE w:val="0"/>
        <w:autoSpaceDN w:val="0"/>
        <w:spacing w:before="7"/>
        <w:ind w:left="751" w:right="250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A brain computer interface (BCI), also referred to as a brain machine interface (BMI), is a hardware and software communications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system.</w:t>
      </w:r>
    </w:p>
    <w:p w:rsidR="00782711" w:rsidRPr="000D004F" w:rsidRDefault="00782711" w:rsidP="000D004F">
      <w:pPr>
        <w:ind w:left="820" w:right="1905" w:hanging="720"/>
        <w:rPr>
          <w:sz w:val="24"/>
          <w:szCs w:val="24"/>
        </w:rPr>
      </w:pP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782711" w:rsidRPr="000D004F" w:rsidRDefault="003D6B4E" w:rsidP="000D004F">
      <w:pPr>
        <w:ind w:left="820" w:right="2387" w:hanging="720"/>
        <w:rPr>
          <w:sz w:val="24"/>
          <w:szCs w:val="24"/>
        </w:rPr>
      </w:pPr>
      <w:r w:rsidRPr="000D004F">
        <w:rPr>
          <w:sz w:val="24"/>
          <w:szCs w:val="24"/>
        </w:rPr>
        <w:t xml:space="preserve">13. </w:t>
      </w:r>
      <w:r w:rsidRPr="001B3689">
        <w:rPr>
          <w:b/>
          <w:sz w:val="24"/>
          <w:szCs w:val="24"/>
        </w:rPr>
        <w:t>Mention f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 xml:space="preserve">w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ppl</w:t>
      </w:r>
      <w:r w:rsidRPr="001B3689">
        <w:rPr>
          <w:b/>
          <w:spacing w:val="1"/>
          <w:sz w:val="24"/>
          <w:szCs w:val="24"/>
        </w:rPr>
        <w:t>ic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z w:val="24"/>
          <w:szCs w:val="24"/>
        </w:rPr>
        <w:t>ons of l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r in m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dicine.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 xml:space="preserve">D]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Nov/D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c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2016]</w:t>
      </w:r>
      <w:r w:rsidRPr="000D004F">
        <w:rPr>
          <w:sz w:val="24"/>
          <w:szCs w:val="24"/>
        </w:rPr>
        <w:t xml:space="preserve"> </w:t>
      </w:r>
      <w:r w:rsidRPr="000D004F">
        <w:rPr>
          <w:color w:val="212121"/>
          <w:spacing w:val="2"/>
          <w:sz w:val="24"/>
          <w:szCs w:val="24"/>
        </w:rPr>
        <w:t>G</w:t>
      </w:r>
      <w:r w:rsidRPr="000D004F">
        <w:rPr>
          <w:color w:val="212121"/>
          <w:spacing w:val="-5"/>
          <w:sz w:val="24"/>
          <w:szCs w:val="24"/>
        </w:rPr>
        <w:t>y</w:t>
      </w:r>
      <w:r w:rsidRPr="000D004F">
        <w:rPr>
          <w:color w:val="212121"/>
          <w:spacing w:val="2"/>
          <w:sz w:val="24"/>
          <w:szCs w:val="24"/>
        </w:rPr>
        <w:t>n</w:t>
      </w:r>
      <w:r w:rsidRPr="000D004F">
        <w:rPr>
          <w:color w:val="212121"/>
          <w:spacing w:val="-1"/>
          <w:sz w:val="24"/>
          <w:szCs w:val="24"/>
        </w:rPr>
        <w:t>ec</w:t>
      </w:r>
      <w:r w:rsidRPr="000D004F">
        <w:rPr>
          <w:color w:val="212121"/>
          <w:sz w:val="24"/>
          <w:szCs w:val="24"/>
        </w:rPr>
        <w:t>ol</w:t>
      </w:r>
      <w:r w:rsidRPr="000D004F">
        <w:rPr>
          <w:color w:val="212121"/>
          <w:spacing w:val="3"/>
          <w:sz w:val="24"/>
          <w:szCs w:val="24"/>
        </w:rPr>
        <w:t>o</w:t>
      </w:r>
      <w:r w:rsidRPr="000D004F">
        <w:rPr>
          <w:color w:val="212121"/>
          <w:spacing w:val="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y</w:t>
      </w:r>
    </w:p>
    <w:p w:rsidR="00782711" w:rsidRPr="000D004F" w:rsidRDefault="003D6B4E" w:rsidP="000D004F">
      <w:pPr>
        <w:ind w:left="820" w:right="6851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G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stro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nte</w:t>
      </w:r>
      <w:r w:rsidRPr="000D004F">
        <w:rPr>
          <w:color w:val="212121"/>
          <w:spacing w:val="-1"/>
          <w:sz w:val="24"/>
          <w:szCs w:val="24"/>
        </w:rPr>
        <w:t>r</w:t>
      </w:r>
      <w:r w:rsidRPr="000D004F">
        <w:rPr>
          <w:color w:val="212121"/>
          <w:sz w:val="24"/>
          <w:szCs w:val="24"/>
        </w:rPr>
        <w:t>ol</w:t>
      </w:r>
      <w:r w:rsidRPr="000D004F">
        <w:rPr>
          <w:color w:val="212121"/>
          <w:spacing w:val="3"/>
          <w:sz w:val="24"/>
          <w:szCs w:val="24"/>
        </w:rPr>
        <w:t>o</w:t>
      </w:r>
      <w:r w:rsidRPr="000D004F">
        <w:rPr>
          <w:color w:val="212121"/>
          <w:spacing w:val="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y</w:t>
      </w:r>
    </w:p>
    <w:p w:rsidR="00782711" w:rsidRPr="000D004F" w:rsidRDefault="003D6B4E" w:rsidP="000D004F">
      <w:pPr>
        <w:ind w:left="820" w:right="7353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O</w:t>
      </w:r>
      <w:r w:rsidRPr="000D004F">
        <w:rPr>
          <w:color w:val="212121"/>
          <w:spacing w:val="-1"/>
          <w:sz w:val="24"/>
          <w:szCs w:val="24"/>
        </w:rPr>
        <w:t>r</w:t>
      </w:r>
      <w:r w:rsidRPr="000D004F">
        <w:rPr>
          <w:color w:val="212121"/>
          <w:sz w:val="24"/>
          <w:szCs w:val="24"/>
        </w:rPr>
        <w:t>thopedi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s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782711" w:rsidRPr="001B3689" w:rsidRDefault="003D6B4E" w:rsidP="000D004F">
      <w:pPr>
        <w:ind w:left="400" w:right="387" w:hanging="300"/>
        <w:rPr>
          <w:b/>
          <w:sz w:val="24"/>
          <w:szCs w:val="24"/>
        </w:rPr>
      </w:pPr>
      <w:r w:rsidRPr="000D004F">
        <w:rPr>
          <w:sz w:val="24"/>
          <w:szCs w:val="24"/>
        </w:rPr>
        <w:t>14</w:t>
      </w:r>
      <w:r w:rsidR="001B3689" w:rsidRPr="000D004F">
        <w:rPr>
          <w:sz w:val="24"/>
          <w:szCs w:val="24"/>
        </w:rPr>
        <w:t xml:space="preserve">. </w:t>
      </w:r>
      <w:r w:rsidR="001B3689" w:rsidRPr="001B3689">
        <w:rPr>
          <w:b/>
          <w:sz w:val="24"/>
          <w:szCs w:val="24"/>
        </w:rPr>
        <w:t>Define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the p</w:t>
      </w:r>
      <w:r w:rsidRPr="001B3689">
        <w:rPr>
          <w:b/>
          <w:spacing w:val="4"/>
          <w:sz w:val="24"/>
          <w:szCs w:val="24"/>
        </w:rPr>
        <w:t>h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si</w:t>
      </w:r>
      <w:r w:rsidRPr="001B3689">
        <w:rPr>
          <w:b/>
          <w:spacing w:val="2"/>
          <w:sz w:val="24"/>
          <w:szCs w:val="24"/>
        </w:rPr>
        <w:t>c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l f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>tors whi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 xml:space="preserve">h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pacing w:val="1"/>
          <w:sz w:val="24"/>
          <w:szCs w:val="24"/>
        </w:rPr>
        <w:t>f</w:t>
      </w:r>
      <w:r w:rsidRPr="001B3689">
        <w:rPr>
          <w:b/>
          <w:sz w:val="24"/>
          <w:szCs w:val="24"/>
        </w:rPr>
        <w:t>fe</w:t>
      </w:r>
      <w:r w:rsidRPr="001B3689">
        <w:rPr>
          <w:b/>
          <w:spacing w:val="-1"/>
          <w:sz w:val="24"/>
          <w:szCs w:val="24"/>
        </w:rPr>
        <w:t>c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t</w:t>
      </w:r>
      <w:r w:rsidRPr="001B3689">
        <w:rPr>
          <w:b/>
          <w:sz w:val="24"/>
          <w:szCs w:val="24"/>
        </w:rPr>
        <w:t>he</w:t>
      </w:r>
      <w:r w:rsidRPr="001B3689">
        <w:rPr>
          <w:b/>
          <w:spacing w:val="-1"/>
          <w:sz w:val="24"/>
          <w:szCs w:val="24"/>
        </w:rPr>
        <w:t xml:space="preserve"> a</w:t>
      </w:r>
      <w:r w:rsidRPr="001B3689">
        <w:rPr>
          <w:b/>
          <w:spacing w:val="3"/>
          <w:sz w:val="24"/>
          <w:szCs w:val="24"/>
        </w:rPr>
        <w:t>m</w:t>
      </w:r>
      <w:r w:rsidRPr="001B3689">
        <w:rPr>
          <w:b/>
          <w:sz w:val="24"/>
          <w:szCs w:val="24"/>
        </w:rPr>
        <w:t>ount</w:t>
      </w:r>
      <w:r w:rsidRPr="001B3689">
        <w:rPr>
          <w:b/>
          <w:spacing w:val="3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inf</w:t>
      </w:r>
      <w:r w:rsidRPr="001B3689">
        <w:rPr>
          <w:b/>
          <w:spacing w:val="-1"/>
          <w:sz w:val="24"/>
          <w:szCs w:val="24"/>
        </w:rPr>
        <w:t>ra</w:t>
      </w:r>
      <w:r w:rsidRPr="001B3689">
        <w:rPr>
          <w:b/>
          <w:spacing w:val="1"/>
          <w:sz w:val="24"/>
          <w:szCs w:val="24"/>
        </w:rPr>
        <w:t>r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d r</w:t>
      </w:r>
      <w:r w:rsidRPr="001B3689">
        <w:rPr>
          <w:b/>
          <w:spacing w:val="-2"/>
          <w:sz w:val="24"/>
          <w:szCs w:val="24"/>
        </w:rPr>
        <w:t>a</w:t>
      </w:r>
      <w:r w:rsidRPr="001B3689">
        <w:rPr>
          <w:b/>
          <w:sz w:val="24"/>
          <w:szCs w:val="24"/>
        </w:rPr>
        <w:t>diation</w:t>
      </w:r>
      <w:r w:rsidRPr="001B3689">
        <w:rPr>
          <w:b/>
          <w:spacing w:val="3"/>
          <w:sz w:val="24"/>
          <w:szCs w:val="24"/>
        </w:rPr>
        <w:t xml:space="preserve"> </w:t>
      </w:r>
      <w:r w:rsidRPr="001B3689">
        <w:rPr>
          <w:b/>
          <w:spacing w:val="-1"/>
          <w:sz w:val="24"/>
          <w:szCs w:val="24"/>
        </w:rPr>
        <w:t>f</w:t>
      </w:r>
      <w:r w:rsidRPr="001B3689">
        <w:rPr>
          <w:b/>
          <w:sz w:val="24"/>
          <w:szCs w:val="24"/>
        </w:rPr>
        <w:t>rom the human bo</w:t>
      </w:r>
      <w:r w:rsidRPr="001B3689">
        <w:rPr>
          <w:b/>
          <w:spacing w:val="2"/>
          <w:sz w:val="24"/>
          <w:szCs w:val="24"/>
        </w:rPr>
        <w:t>d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4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I</w:t>
      </w:r>
      <w:r w:rsidRPr="001B3689">
        <w:rPr>
          <w:b/>
          <w:sz w:val="24"/>
          <w:szCs w:val="24"/>
        </w:rPr>
        <w:t xml:space="preserve">D]  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Nov/D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c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2016]</w:t>
      </w:r>
    </w:p>
    <w:p w:rsidR="00782711" w:rsidRPr="000D004F" w:rsidRDefault="003D6B4E" w:rsidP="000D004F">
      <w:pPr>
        <w:ind w:left="820" w:right="7487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Emiss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vi</w:t>
      </w:r>
      <w:r w:rsidRPr="000D004F">
        <w:rPr>
          <w:color w:val="212121"/>
          <w:spacing w:val="3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y</w:t>
      </w:r>
    </w:p>
    <w:p w:rsidR="00782711" w:rsidRPr="000D004F" w:rsidRDefault="003D6B4E" w:rsidP="000D004F">
      <w:pPr>
        <w:ind w:left="820" w:right="7526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R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fl</w:t>
      </w:r>
      <w:r w:rsidRPr="000D004F">
        <w:rPr>
          <w:color w:val="212121"/>
          <w:spacing w:val="-1"/>
          <w:sz w:val="24"/>
          <w:szCs w:val="24"/>
        </w:rPr>
        <w:t>ec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on</w:t>
      </w:r>
    </w:p>
    <w:p w:rsidR="00782711" w:rsidRPr="000D004F" w:rsidRDefault="003D6B4E" w:rsidP="000D004F">
      <w:pPr>
        <w:ind w:left="820" w:right="5671"/>
        <w:jc w:val="both"/>
        <w:rPr>
          <w:sz w:val="24"/>
          <w:szCs w:val="24"/>
        </w:rPr>
      </w:pP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ra</w:t>
      </w:r>
      <w:r w:rsidRPr="000D004F">
        <w:rPr>
          <w:color w:val="212121"/>
          <w:sz w:val="24"/>
          <w:szCs w:val="24"/>
        </w:rPr>
        <w:t>nsm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n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e</w:t>
      </w:r>
      <w:r w:rsidRPr="000D004F">
        <w:rPr>
          <w:color w:val="212121"/>
          <w:spacing w:val="-1"/>
          <w:sz w:val="24"/>
          <w:szCs w:val="24"/>
        </w:rPr>
        <w:t xml:space="preserve"> a</w:t>
      </w:r>
      <w:r w:rsidRPr="000D004F">
        <w:rPr>
          <w:color w:val="212121"/>
          <w:sz w:val="24"/>
          <w:szCs w:val="24"/>
        </w:rPr>
        <w:t>nd</w:t>
      </w:r>
      <w:r w:rsidRPr="000D004F">
        <w:rPr>
          <w:color w:val="212121"/>
          <w:spacing w:val="2"/>
          <w:sz w:val="24"/>
          <w:szCs w:val="24"/>
        </w:rPr>
        <w:t xml:space="preserve"> 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bso</w:t>
      </w:r>
      <w:r w:rsidRPr="000D004F">
        <w:rPr>
          <w:color w:val="212121"/>
          <w:spacing w:val="2"/>
          <w:sz w:val="24"/>
          <w:szCs w:val="24"/>
        </w:rPr>
        <w:t>r</w:t>
      </w:r>
      <w:r w:rsidRPr="000D004F">
        <w:rPr>
          <w:color w:val="212121"/>
          <w:sz w:val="24"/>
          <w:szCs w:val="24"/>
        </w:rPr>
        <w:t>pt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on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782711" w:rsidRPr="000D004F" w:rsidRDefault="003D6B4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 xml:space="preserve">15.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t is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-2"/>
          <w:sz w:val="24"/>
          <w:szCs w:val="24"/>
        </w:rPr>
        <w:t>i</w:t>
      </w:r>
      <w:r w:rsidRPr="001B3689">
        <w:rPr>
          <w:b/>
          <w:spacing w:val="1"/>
          <w:sz w:val="24"/>
          <w:szCs w:val="24"/>
        </w:rPr>
        <w:t>c</w:t>
      </w:r>
      <w:r w:rsidRPr="001B3689">
        <w:rPr>
          <w:b/>
          <w:spacing w:val="-2"/>
          <w:sz w:val="24"/>
          <w:szCs w:val="24"/>
        </w:rPr>
        <w:t>a</w:t>
      </w:r>
      <w:r w:rsidRPr="001B3689">
        <w:rPr>
          <w:b/>
          <w:sz w:val="24"/>
          <w:szCs w:val="24"/>
        </w:rPr>
        <w:t>l th</w:t>
      </w:r>
      <w:r w:rsidRPr="001B3689">
        <w:rPr>
          <w:b/>
          <w:spacing w:val="-2"/>
          <w:sz w:val="24"/>
          <w:szCs w:val="24"/>
        </w:rPr>
        <w:t>e</w:t>
      </w:r>
      <w:r w:rsidRPr="001B3689">
        <w:rPr>
          <w:b/>
          <w:sz w:val="24"/>
          <w:szCs w:val="24"/>
        </w:rPr>
        <w:t>r</w:t>
      </w:r>
      <w:r w:rsidRPr="001B3689">
        <w:rPr>
          <w:b/>
          <w:spacing w:val="-2"/>
          <w:sz w:val="24"/>
          <w:szCs w:val="24"/>
        </w:rPr>
        <w:t>m</w:t>
      </w:r>
      <w:r w:rsidRPr="001B3689">
        <w:rPr>
          <w:b/>
          <w:sz w:val="24"/>
          <w:szCs w:val="24"/>
        </w:rPr>
        <w:t>o</w:t>
      </w:r>
      <w:r w:rsidRPr="001B3689">
        <w:rPr>
          <w:b/>
          <w:spacing w:val="-2"/>
          <w:sz w:val="24"/>
          <w:szCs w:val="24"/>
        </w:rPr>
        <w:t>g</w:t>
      </w:r>
      <w:r w:rsidRPr="001B3689">
        <w:rPr>
          <w:b/>
          <w:sz w:val="24"/>
          <w:szCs w:val="24"/>
        </w:rPr>
        <w:t>r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2"/>
          <w:sz w:val="24"/>
          <w:szCs w:val="24"/>
        </w:rPr>
        <w:t>h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9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D</w:t>
      </w:r>
      <w:r w:rsidRPr="001B3689">
        <w:rPr>
          <w:b/>
          <w:sz w:val="24"/>
          <w:szCs w:val="24"/>
        </w:rPr>
        <w:t>] [</w:t>
      </w:r>
      <w:r w:rsidRPr="001B3689">
        <w:rPr>
          <w:b/>
          <w:spacing w:val="-1"/>
          <w:sz w:val="24"/>
          <w:szCs w:val="24"/>
        </w:rPr>
        <w:t>N</w:t>
      </w:r>
      <w:r w:rsidRPr="001B3689">
        <w:rPr>
          <w:b/>
          <w:sz w:val="24"/>
          <w:szCs w:val="24"/>
        </w:rPr>
        <w:t>o</w:t>
      </w:r>
      <w:r w:rsidRPr="001B3689">
        <w:rPr>
          <w:b/>
          <w:spacing w:val="-2"/>
          <w:sz w:val="24"/>
          <w:szCs w:val="24"/>
        </w:rPr>
        <w:t>v</w:t>
      </w:r>
      <w:r w:rsidRPr="001B3689">
        <w:rPr>
          <w:b/>
          <w:spacing w:val="1"/>
          <w:sz w:val="24"/>
          <w:szCs w:val="24"/>
        </w:rPr>
        <w:t>/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c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pacing w:val="-2"/>
          <w:sz w:val="24"/>
          <w:szCs w:val="24"/>
        </w:rPr>
        <w:t>2</w:t>
      </w:r>
      <w:r w:rsidRPr="001B3689">
        <w:rPr>
          <w:b/>
          <w:sz w:val="24"/>
          <w:szCs w:val="24"/>
        </w:rPr>
        <w:t>0</w:t>
      </w:r>
      <w:r w:rsidRPr="001B3689">
        <w:rPr>
          <w:b/>
          <w:spacing w:val="1"/>
          <w:sz w:val="24"/>
          <w:szCs w:val="24"/>
        </w:rPr>
        <w:t>0</w:t>
      </w:r>
      <w:r w:rsidRPr="001B3689">
        <w:rPr>
          <w:b/>
          <w:sz w:val="24"/>
          <w:szCs w:val="24"/>
        </w:rPr>
        <w:t>4,2005</w:t>
      </w:r>
      <w:r w:rsidRPr="000D004F">
        <w:rPr>
          <w:sz w:val="24"/>
          <w:szCs w:val="24"/>
        </w:rPr>
        <w:t>]</w:t>
      </w:r>
    </w:p>
    <w:p w:rsidR="00782711" w:rsidRPr="000D004F" w:rsidRDefault="003D6B4E" w:rsidP="000D004F">
      <w:pPr>
        <w:spacing w:before="2"/>
        <w:ind w:left="504" w:right="64" w:hanging="58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r</w:t>
      </w:r>
      <w:r w:rsidRPr="000D004F">
        <w:rPr>
          <w:sz w:val="24"/>
          <w:szCs w:val="24"/>
        </w:rPr>
        <w:t>mo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phy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is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the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pro</w:t>
      </w:r>
      <w:r w:rsidRPr="000D004F">
        <w:rPr>
          <w:spacing w:val="1"/>
          <w:sz w:val="24"/>
          <w:szCs w:val="24"/>
        </w:rPr>
        <w:t>ce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ec</w:t>
      </w:r>
      <w:r w:rsidRPr="000D004F">
        <w:rPr>
          <w:sz w:val="24"/>
          <w:szCs w:val="24"/>
        </w:rPr>
        <w:t>ord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-2"/>
          <w:sz w:val="24"/>
          <w:szCs w:val="24"/>
        </w:rPr>
        <w:t>u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ur</w:t>
      </w:r>
      <w:r w:rsidRPr="000D004F">
        <w:rPr>
          <w:spacing w:val="-2"/>
          <w:sz w:val="24"/>
          <w:szCs w:val="24"/>
        </w:rPr>
        <w:t>f</w:t>
      </w:r>
      <w:r w:rsidRPr="000D004F">
        <w:rPr>
          <w:spacing w:val="1"/>
          <w:sz w:val="24"/>
          <w:szCs w:val="24"/>
        </w:rPr>
        <w:t>ac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obj</w:t>
      </w:r>
      <w:r w:rsidRPr="000D004F">
        <w:rPr>
          <w:spacing w:val="1"/>
          <w:sz w:val="24"/>
          <w:szCs w:val="24"/>
        </w:rPr>
        <w:t>ec</w:t>
      </w:r>
      <w:r w:rsidRPr="000D004F">
        <w:rPr>
          <w:sz w:val="24"/>
          <w:szCs w:val="24"/>
        </w:rPr>
        <w:t>ts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und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r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tud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.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t di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pl</w:t>
      </w:r>
      <w:r w:rsidRPr="000D004F">
        <w:rPr>
          <w:spacing w:val="3"/>
          <w:sz w:val="24"/>
          <w:szCs w:val="24"/>
        </w:rPr>
        <w:t>a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im</w:t>
      </w:r>
      <w:r w:rsidRPr="000D004F">
        <w:rPr>
          <w:spacing w:val="1"/>
          <w:sz w:val="24"/>
          <w:szCs w:val="24"/>
        </w:rPr>
        <w:t>age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pr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nt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 r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d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tion 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 xml:space="preserve">kin 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ea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.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r</w:t>
      </w:r>
      <w:r w:rsidRPr="000D004F">
        <w:rPr>
          <w:sz w:val="24"/>
          <w:szCs w:val="24"/>
        </w:rPr>
        <w:t>mo</w:t>
      </w:r>
      <w:r w:rsidRPr="000D004F">
        <w:rPr>
          <w:spacing w:val="7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m 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in both q</w:t>
      </w:r>
      <w:r w:rsidRPr="000D004F">
        <w:rPr>
          <w:spacing w:val="-2"/>
          <w:sz w:val="24"/>
          <w:szCs w:val="24"/>
        </w:rPr>
        <w:t>u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ti</w:t>
      </w:r>
      <w:r w:rsidRPr="000D004F">
        <w:rPr>
          <w:spacing w:val="-2"/>
          <w:sz w:val="24"/>
          <w:szCs w:val="24"/>
        </w:rPr>
        <w:t>v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a</w:t>
      </w:r>
      <w:r w:rsidRPr="000D004F">
        <w:rPr>
          <w:sz w:val="24"/>
          <w:szCs w:val="24"/>
        </w:rPr>
        <w:t xml:space="preserve">nd </w:t>
      </w:r>
      <w:r w:rsidRPr="000D004F">
        <w:rPr>
          <w:spacing w:val="-2"/>
          <w:sz w:val="24"/>
          <w:szCs w:val="24"/>
        </w:rPr>
        <w:t>q</w:t>
      </w:r>
      <w:r w:rsidRPr="000D004F">
        <w:rPr>
          <w:sz w:val="24"/>
          <w:szCs w:val="24"/>
        </w:rPr>
        <w:t>u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nt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ti</w:t>
      </w:r>
      <w:r w:rsidRPr="000D004F">
        <w:rPr>
          <w:spacing w:val="-2"/>
          <w:sz w:val="24"/>
          <w:szCs w:val="24"/>
        </w:rPr>
        <w:t>v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in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or</w:t>
      </w:r>
      <w:r w:rsidRPr="000D004F">
        <w:rPr>
          <w:spacing w:val="1"/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 xml:space="preserve">tion 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nt to t</w:t>
      </w:r>
      <w:r w:rsidRPr="000D004F">
        <w:rPr>
          <w:spacing w:val="-2"/>
          <w:sz w:val="24"/>
          <w:szCs w:val="24"/>
        </w:rPr>
        <w:t>h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t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lf</w:t>
      </w:r>
      <w:r w:rsidRPr="000D004F">
        <w:rPr>
          <w:spacing w:val="-2"/>
          <w:sz w:val="24"/>
          <w:szCs w:val="24"/>
        </w:rPr>
        <w:t xml:space="preserve"> a</w:t>
      </w:r>
      <w:r w:rsidRPr="000D004F">
        <w:rPr>
          <w:sz w:val="24"/>
          <w:szCs w:val="24"/>
        </w:rPr>
        <w:t xml:space="preserve">nd to </w:t>
      </w:r>
      <w:r w:rsidRPr="000D004F">
        <w:rPr>
          <w:spacing w:val="-2"/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ur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23017E" w:rsidRPr="000D004F" w:rsidRDefault="003D6B4E" w:rsidP="000D004F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16. </w:t>
      </w:r>
      <w:r w:rsidR="0023017E" w:rsidRPr="001B3689">
        <w:rPr>
          <w:rFonts w:ascii="Times New Roman" w:hAnsi="Times New Roman" w:cs="Times New Roman"/>
          <w:sz w:val="24"/>
          <w:szCs w:val="24"/>
        </w:rPr>
        <w:t>Mention the types of</w:t>
      </w:r>
      <w:r w:rsidR="0023017E" w:rsidRPr="001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endomicroscopy.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23017E" w:rsidRPr="000D004F" w:rsidRDefault="0023017E" w:rsidP="000D004F">
      <w:pPr>
        <w:pStyle w:val="BodyText"/>
        <w:spacing w:before="134"/>
        <w:ind w:left="571" w:firstLine="0"/>
      </w:pPr>
      <w:r w:rsidRPr="000D004F">
        <w:t>Some of the types of endomicroscopes are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1"/>
          <w:tab w:val="left" w:pos="932"/>
        </w:tabs>
        <w:autoSpaceDE w:val="0"/>
        <w:autoSpaceDN w:val="0"/>
        <w:spacing w:before="136"/>
        <w:ind w:left="93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Single Fibre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Endomicroscopes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1"/>
          <w:tab w:val="left" w:pos="932"/>
        </w:tabs>
        <w:autoSpaceDE w:val="0"/>
        <w:autoSpaceDN w:val="0"/>
        <w:spacing w:before="138"/>
        <w:ind w:left="93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Fibre Bundle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Endomicroscopes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1"/>
          <w:tab w:val="left" w:pos="932"/>
        </w:tabs>
        <w:autoSpaceDE w:val="0"/>
        <w:autoSpaceDN w:val="0"/>
        <w:spacing w:before="136"/>
        <w:ind w:left="931"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Distal Scanning</w:t>
      </w:r>
      <w:r w:rsidRPr="000D004F">
        <w:rPr>
          <w:spacing w:val="-3"/>
          <w:sz w:val="24"/>
          <w:szCs w:val="24"/>
        </w:rPr>
        <w:t xml:space="preserve"> </w:t>
      </w:r>
      <w:r w:rsidRPr="000D004F">
        <w:rPr>
          <w:sz w:val="24"/>
          <w:szCs w:val="24"/>
        </w:rPr>
        <w:t>Endomicroscopes</w:t>
      </w:r>
    </w:p>
    <w:p w:rsidR="0023017E" w:rsidRPr="000D004F" w:rsidRDefault="0023017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 xml:space="preserve">             Non-Confocal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 xml:space="preserve">Endomicroscopes </w:t>
      </w:r>
    </w:p>
    <w:p w:rsidR="00782711" w:rsidRPr="000D004F" w:rsidRDefault="003D6B4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>17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t</w:t>
      </w:r>
      <w:r w:rsidRPr="000D004F">
        <w:rPr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re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2"/>
          <w:sz w:val="24"/>
          <w:szCs w:val="24"/>
        </w:rPr>
        <w:t>h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pacing w:val="3"/>
          <w:sz w:val="24"/>
          <w:szCs w:val="24"/>
        </w:rPr>
        <w:t>t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r</w:t>
      </w:r>
      <w:r w:rsidRPr="001B3689">
        <w:rPr>
          <w:b/>
          <w:spacing w:val="1"/>
          <w:sz w:val="24"/>
          <w:szCs w:val="24"/>
        </w:rPr>
        <w:t>m</w:t>
      </w:r>
      <w:r w:rsidRPr="001B3689">
        <w:rPr>
          <w:b/>
          <w:sz w:val="24"/>
          <w:szCs w:val="24"/>
        </w:rPr>
        <w:t>o</w:t>
      </w:r>
      <w:r w:rsidRPr="001B3689">
        <w:rPr>
          <w:b/>
          <w:spacing w:val="-2"/>
          <w:sz w:val="24"/>
          <w:szCs w:val="24"/>
        </w:rPr>
        <w:t>g</w:t>
      </w:r>
      <w:r w:rsidRPr="001B3689">
        <w:rPr>
          <w:b/>
          <w:sz w:val="24"/>
          <w:szCs w:val="24"/>
        </w:rPr>
        <w:t>r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ph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7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2"/>
        <w:ind w:left="820" w:right="5863" w:hanging="374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m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phy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re i. 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d th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m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phy</w:t>
      </w:r>
    </w:p>
    <w:p w:rsidR="00782711" w:rsidRPr="000D004F" w:rsidRDefault="003D6B4E" w:rsidP="000D004F">
      <w:pPr>
        <w:spacing w:before="3"/>
        <w:ind w:left="820" w:right="5448"/>
        <w:rPr>
          <w:sz w:val="24"/>
          <w:szCs w:val="24"/>
        </w:rPr>
      </w:pPr>
      <w:r w:rsidRPr="000D004F">
        <w:rPr>
          <w:sz w:val="24"/>
          <w:szCs w:val="24"/>
        </w:rPr>
        <w:t xml:space="preserve">ii. </w:t>
      </w:r>
      <w:r w:rsidRPr="000D004F">
        <w:rPr>
          <w:spacing w:val="-4"/>
          <w:sz w:val="24"/>
          <w:szCs w:val="24"/>
        </w:rPr>
        <w:t>L</w:t>
      </w:r>
      <w:r w:rsidRPr="000D004F">
        <w:rPr>
          <w:sz w:val="24"/>
          <w:szCs w:val="24"/>
        </w:rPr>
        <w:t xml:space="preserve">iquid 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r</w:t>
      </w:r>
      <w:r w:rsidRPr="000D004F">
        <w:rPr>
          <w:spacing w:val="-5"/>
          <w:sz w:val="24"/>
          <w:szCs w:val="24"/>
        </w:rPr>
        <w:t>y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 th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m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gr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phy iii. </w:t>
      </w:r>
      <w:r w:rsidRPr="000D004F">
        <w:rPr>
          <w:spacing w:val="-1"/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rowa</w:t>
      </w:r>
      <w:r w:rsidRPr="000D004F">
        <w:rPr>
          <w:spacing w:val="-2"/>
          <w:sz w:val="24"/>
          <w:szCs w:val="24"/>
        </w:rPr>
        <w:t>v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m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p</w:t>
      </w:r>
      <w:r w:rsidRPr="000D004F">
        <w:rPr>
          <w:spacing w:val="2"/>
          <w:sz w:val="24"/>
          <w:szCs w:val="24"/>
        </w:rPr>
        <w:t>h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.</w:t>
      </w:r>
    </w:p>
    <w:p w:rsidR="00782711" w:rsidRPr="000D004F" w:rsidRDefault="00782711" w:rsidP="000D004F">
      <w:pPr>
        <w:spacing w:before="13"/>
        <w:rPr>
          <w:sz w:val="24"/>
          <w:szCs w:val="24"/>
        </w:rPr>
      </w:pPr>
    </w:p>
    <w:p w:rsidR="001B3689" w:rsidRPr="000D004F" w:rsidRDefault="003D6B4E" w:rsidP="001B3689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18. </w:t>
      </w:r>
      <w:r w:rsidR="0023017E" w:rsidRPr="001B3689">
        <w:rPr>
          <w:rFonts w:ascii="Times New Roman" w:hAnsi="Times New Roman" w:cs="Times New Roman"/>
          <w:sz w:val="24"/>
          <w:szCs w:val="24"/>
        </w:rPr>
        <w:t>What is</w:t>
      </w:r>
      <w:r w:rsidR="0023017E" w:rsidRPr="001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endomicroscopy?</w:t>
      </w:r>
      <w:r w:rsidR="001B3689" w:rsidRPr="001B3689">
        <w:rPr>
          <w:rFonts w:ascii="Times New Roman" w:hAnsi="Times New Roman" w:cs="Times New Roman"/>
          <w:sz w:val="24"/>
          <w:szCs w:val="24"/>
        </w:rPr>
        <w:t xml:space="preserve"> 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131"/>
        <w:ind w:left="931" w:right="243" w:hanging="361"/>
        <w:contextualSpacing w:val="0"/>
        <w:jc w:val="both"/>
        <w:rPr>
          <w:sz w:val="24"/>
          <w:szCs w:val="24"/>
        </w:rPr>
      </w:pPr>
      <w:r w:rsidRPr="000D004F">
        <w:rPr>
          <w:sz w:val="24"/>
          <w:szCs w:val="24"/>
        </w:rPr>
        <w:t xml:space="preserve">Endomicroscopy is a technique for obtaining </w:t>
      </w:r>
      <w:hyperlink r:id="rId12">
        <w:r w:rsidRPr="000D004F">
          <w:rPr>
            <w:sz w:val="24"/>
            <w:szCs w:val="24"/>
          </w:rPr>
          <w:t>histology</w:t>
        </w:r>
      </w:hyperlink>
      <w:r w:rsidRPr="000D004F">
        <w:rPr>
          <w:sz w:val="24"/>
          <w:szCs w:val="24"/>
        </w:rPr>
        <w:t>-like images from inside the human body in real-time, a process known as ‘optical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biopsy’.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131"/>
        <w:ind w:left="931" w:right="243" w:hanging="361"/>
        <w:contextualSpacing w:val="0"/>
        <w:jc w:val="both"/>
        <w:rPr>
          <w:sz w:val="24"/>
          <w:szCs w:val="24"/>
        </w:rPr>
      </w:pPr>
      <w:r w:rsidRPr="000D004F">
        <w:rPr>
          <w:sz w:val="24"/>
          <w:szCs w:val="24"/>
        </w:rPr>
        <w:t xml:space="preserve">It generally refers to </w:t>
      </w:r>
      <w:hyperlink r:id="rId13">
        <w:r w:rsidRPr="000D004F">
          <w:rPr>
            <w:sz w:val="24"/>
            <w:szCs w:val="24"/>
          </w:rPr>
          <w:t xml:space="preserve">fluorescence </w:t>
        </w:r>
      </w:hyperlink>
      <w:hyperlink r:id="rId14">
        <w:r w:rsidRPr="000D004F">
          <w:rPr>
            <w:sz w:val="24"/>
            <w:szCs w:val="24"/>
          </w:rPr>
          <w:t>confocal</w:t>
        </w:r>
        <w:r w:rsidRPr="000D004F">
          <w:rPr>
            <w:spacing w:val="-1"/>
            <w:sz w:val="24"/>
            <w:szCs w:val="24"/>
          </w:rPr>
          <w:t xml:space="preserve"> </w:t>
        </w:r>
        <w:r w:rsidRPr="000D004F">
          <w:rPr>
            <w:sz w:val="24"/>
            <w:szCs w:val="24"/>
          </w:rPr>
          <w:t>microscopy</w:t>
        </w:r>
      </w:hyperlink>
    </w:p>
    <w:p w:rsidR="001B3689" w:rsidRPr="000D004F" w:rsidRDefault="003D6B4E" w:rsidP="001B3689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>19</w:t>
      </w:r>
      <w:r w:rsidR="0023017E" w:rsidRPr="000D004F">
        <w:rPr>
          <w:rFonts w:ascii="Times New Roman" w:hAnsi="Times New Roman" w:cs="Times New Roman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Give the principle of</w:t>
      </w:r>
      <w:r w:rsidR="0023017E" w:rsidRPr="001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endomicroscopy</w:t>
      </w:r>
      <w:r w:rsidR="0023017E" w:rsidRPr="000D004F">
        <w:rPr>
          <w:rFonts w:ascii="Times New Roman" w:hAnsi="Times New Roman" w:cs="Times New Roman"/>
          <w:b w:val="0"/>
          <w:sz w:val="24"/>
          <w:szCs w:val="24"/>
        </w:rPr>
        <w:t>.</w:t>
      </w:r>
      <w:r w:rsidR="001B3689" w:rsidRPr="001B3689">
        <w:rPr>
          <w:rFonts w:ascii="Times New Roman" w:hAnsi="Times New Roman" w:cs="Times New Roman"/>
          <w:sz w:val="24"/>
          <w:szCs w:val="24"/>
        </w:rPr>
        <w:t xml:space="preserve"> 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131"/>
        <w:ind w:left="931" w:right="249" w:hanging="361"/>
        <w:contextualSpacing w:val="0"/>
        <w:jc w:val="both"/>
        <w:rPr>
          <w:sz w:val="24"/>
          <w:szCs w:val="24"/>
        </w:rPr>
      </w:pPr>
      <w:r w:rsidRPr="000D004F">
        <w:rPr>
          <w:sz w:val="24"/>
          <w:szCs w:val="24"/>
        </w:rPr>
        <w:t>Conventional, wide field microscopy is generally unsuitable for imaging thick tissue because the images are corrupted by a blurred, out-of-focus background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signal.</w:t>
      </w:r>
    </w:p>
    <w:p w:rsidR="0023017E" w:rsidRPr="000D004F" w:rsidRDefault="0023017E" w:rsidP="000D004F">
      <w:pPr>
        <w:pStyle w:val="ListParagraph"/>
        <w:widowControl w:val="0"/>
        <w:numPr>
          <w:ilvl w:val="1"/>
          <w:numId w:val="24"/>
        </w:numPr>
        <w:tabs>
          <w:tab w:val="left" w:pos="932"/>
        </w:tabs>
        <w:autoSpaceDE w:val="0"/>
        <w:autoSpaceDN w:val="0"/>
        <w:spacing w:before="7"/>
        <w:ind w:left="931" w:right="242" w:hanging="361"/>
        <w:contextualSpacing w:val="0"/>
        <w:jc w:val="both"/>
        <w:rPr>
          <w:sz w:val="24"/>
          <w:szCs w:val="24"/>
        </w:rPr>
      </w:pPr>
      <w:r w:rsidRPr="000D004F">
        <w:rPr>
          <w:sz w:val="24"/>
          <w:szCs w:val="24"/>
        </w:rPr>
        <w:t>Endomicroscopes achieve optical sectioning (removal of the background intensity) using the</w:t>
      </w:r>
      <w:hyperlink r:id="rId15">
        <w:r w:rsidRPr="000D004F">
          <w:rPr>
            <w:sz w:val="24"/>
            <w:szCs w:val="24"/>
          </w:rPr>
          <w:t xml:space="preserve"> confocal principle </w:t>
        </w:r>
      </w:hyperlink>
      <w:r w:rsidRPr="000D004F">
        <w:rPr>
          <w:sz w:val="24"/>
          <w:szCs w:val="24"/>
        </w:rPr>
        <w:t>- each image frame is assembled in a point-by-point fashion by scanning a laser spot rapidly over the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tissue.</w:t>
      </w:r>
    </w:p>
    <w:p w:rsidR="00782711" w:rsidRPr="001B3689" w:rsidRDefault="003D6B4E" w:rsidP="000D004F">
      <w:pPr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20.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t is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the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u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l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2"/>
          <w:sz w:val="24"/>
          <w:szCs w:val="24"/>
        </w:rPr>
        <w:t>pa</w:t>
      </w:r>
      <w:r w:rsidRPr="001B3689">
        <w:rPr>
          <w:b/>
          <w:sz w:val="24"/>
          <w:szCs w:val="24"/>
        </w:rPr>
        <w:t>ro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pacing w:val="1"/>
          <w:sz w:val="24"/>
          <w:szCs w:val="24"/>
        </w:rPr>
        <w:t>c</w:t>
      </w:r>
      <w:r w:rsidRPr="001B3689">
        <w:rPr>
          <w:b/>
          <w:sz w:val="24"/>
          <w:szCs w:val="24"/>
        </w:rPr>
        <w:t>op</w:t>
      </w:r>
      <w:r w:rsidRPr="001B3689">
        <w:rPr>
          <w:b/>
          <w:spacing w:val="-2"/>
          <w:sz w:val="24"/>
          <w:szCs w:val="24"/>
        </w:rPr>
        <w:t>e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4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5"/>
        <w:ind w:left="446" w:right="251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ro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p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is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u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 xml:space="preserve">or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>yz</w:t>
      </w:r>
      <w:r w:rsidRPr="000D004F">
        <w:rPr>
          <w:sz w:val="24"/>
          <w:szCs w:val="24"/>
        </w:rPr>
        <w:t>ing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bdomi</w:t>
      </w:r>
      <w:r w:rsidRPr="000D004F">
        <w:rPr>
          <w:spacing w:val="4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2"/>
          <w:sz w:val="24"/>
          <w:szCs w:val="24"/>
        </w:rPr>
        <w:t>d</w:t>
      </w:r>
      <w:r w:rsidRPr="000D004F">
        <w:rPr>
          <w:sz w:val="24"/>
          <w:szCs w:val="24"/>
        </w:rPr>
        <w:t>i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ea</w:t>
      </w:r>
      <w:r w:rsidRPr="000D004F">
        <w:rPr>
          <w:spacing w:val="-3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nd to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p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orm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ions in t</w:t>
      </w:r>
      <w:r w:rsidRPr="000D004F">
        <w:rPr>
          <w:spacing w:val="-2"/>
          <w:sz w:val="24"/>
          <w:szCs w:val="24"/>
        </w:rPr>
        <w:t>h</w:t>
      </w:r>
      <w:r w:rsidRPr="000D004F">
        <w:rPr>
          <w:sz w:val="24"/>
          <w:szCs w:val="24"/>
        </w:rPr>
        <w:t xml:space="preserve">e  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bd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mi</w:t>
      </w:r>
      <w:r w:rsidRPr="000D004F">
        <w:rPr>
          <w:spacing w:val="-2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ion.</w:t>
      </w:r>
    </w:p>
    <w:p w:rsidR="00782711" w:rsidRPr="000D004F" w:rsidRDefault="00782711" w:rsidP="000D004F">
      <w:pPr>
        <w:spacing w:before="10"/>
        <w:rPr>
          <w:sz w:val="24"/>
          <w:szCs w:val="24"/>
        </w:rPr>
      </w:pPr>
    </w:p>
    <w:p w:rsidR="00782711" w:rsidRPr="000D004F" w:rsidRDefault="003D6B4E" w:rsidP="000D004F">
      <w:pPr>
        <w:ind w:left="331" w:right="2749" w:hanging="230"/>
        <w:rPr>
          <w:sz w:val="24"/>
          <w:szCs w:val="24"/>
        </w:rPr>
      </w:pPr>
      <w:r w:rsidRPr="000D004F">
        <w:rPr>
          <w:sz w:val="24"/>
          <w:szCs w:val="24"/>
        </w:rPr>
        <w:lastRenderedPageBreak/>
        <w:t xml:space="preserve">21 </w:t>
      </w:r>
      <w:r w:rsidRPr="001B3689">
        <w:rPr>
          <w:b/>
          <w:spacing w:val="-4"/>
          <w:sz w:val="24"/>
          <w:szCs w:val="24"/>
        </w:rPr>
        <w:t>L</w:t>
      </w:r>
      <w:r w:rsidRPr="001B3689">
        <w:rPr>
          <w:b/>
          <w:sz w:val="24"/>
          <w:szCs w:val="24"/>
        </w:rPr>
        <w:t>i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t the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pacing w:val="2"/>
          <w:sz w:val="24"/>
          <w:szCs w:val="24"/>
        </w:rPr>
        <w:t>o</w:t>
      </w:r>
      <w:r w:rsidRPr="001B3689">
        <w:rPr>
          <w:b/>
          <w:sz w:val="24"/>
          <w:szCs w:val="24"/>
        </w:rPr>
        <w:t>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l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rs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u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 xml:space="preserve">d in </w:t>
      </w:r>
      <w:r w:rsidRPr="001B3689">
        <w:rPr>
          <w:b/>
          <w:spacing w:val="-2"/>
          <w:sz w:val="24"/>
          <w:szCs w:val="24"/>
        </w:rPr>
        <w:t>m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-2"/>
          <w:sz w:val="24"/>
          <w:szCs w:val="24"/>
        </w:rPr>
        <w:t>i</w:t>
      </w:r>
      <w:r w:rsidRPr="001B3689">
        <w:rPr>
          <w:b/>
          <w:spacing w:val="1"/>
          <w:sz w:val="24"/>
          <w:szCs w:val="24"/>
        </w:rPr>
        <w:t>c</w:t>
      </w:r>
      <w:r w:rsidRPr="001B3689">
        <w:rPr>
          <w:b/>
          <w:spacing w:val="-2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l </w:t>
      </w:r>
      <w:r w:rsidRPr="001B3689">
        <w:rPr>
          <w:b/>
          <w:spacing w:val="-2"/>
          <w:sz w:val="24"/>
          <w:szCs w:val="24"/>
        </w:rPr>
        <w:t>f</w:t>
      </w:r>
      <w:r w:rsidRPr="001B3689">
        <w:rPr>
          <w:b/>
          <w:sz w:val="24"/>
          <w:szCs w:val="24"/>
        </w:rPr>
        <w:t>i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l</w:t>
      </w:r>
      <w:r w:rsidRPr="001B3689">
        <w:rPr>
          <w:b/>
          <w:spacing w:val="5"/>
          <w:sz w:val="24"/>
          <w:szCs w:val="24"/>
        </w:rPr>
        <w:t>d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  <w:r w:rsidRPr="001B3689">
        <w:rPr>
          <w:b/>
          <w:spacing w:val="-3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[No</w:t>
      </w:r>
      <w:r w:rsidRPr="001B3689">
        <w:rPr>
          <w:b/>
          <w:spacing w:val="-2"/>
          <w:sz w:val="24"/>
          <w:szCs w:val="24"/>
        </w:rPr>
        <w:t>v</w:t>
      </w:r>
      <w:r w:rsidRPr="001B3689">
        <w:rPr>
          <w:b/>
          <w:spacing w:val="1"/>
          <w:sz w:val="24"/>
          <w:szCs w:val="24"/>
        </w:rPr>
        <w:t>/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pacing w:val="1"/>
          <w:sz w:val="24"/>
          <w:szCs w:val="24"/>
        </w:rPr>
        <w:t>ec</w:t>
      </w:r>
      <w:r w:rsidRPr="001B3689">
        <w:rPr>
          <w:b/>
          <w:sz w:val="24"/>
          <w:szCs w:val="24"/>
        </w:rPr>
        <w:t>2004]</w:t>
      </w:r>
      <w:r w:rsidRPr="000D004F">
        <w:rPr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</w:t>
      </w:r>
      <w:r w:rsidRPr="000D004F">
        <w:rPr>
          <w:spacing w:val="-5"/>
          <w:sz w:val="24"/>
          <w:szCs w:val="24"/>
        </w:rPr>
        <w:t>y</w:t>
      </w:r>
      <w:r w:rsidRPr="000D004F">
        <w:rPr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u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d in m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di</w:t>
      </w:r>
      <w:r w:rsidRPr="000D004F">
        <w:rPr>
          <w:spacing w:val="-2"/>
          <w:sz w:val="24"/>
          <w:szCs w:val="24"/>
        </w:rPr>
        <w:t>c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lds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re</w:t>
      </w:r>
    </w:p>
    <w:p w:rsidR="00782711" w:rsidRPr="000D004F" w:rsidRDefault="003D6B4E" w:rsidP="000D004F">
      <w:pPr>
        <w:ind w:left="820"/>
        <w:rPr>
          <w:sz w:val="24"/>
          <w:szCs w:val="24"/>
        </w:rPr>
      </w:pPr>
      <w:r w:rsidRPr="000D004F">
        <w:rPr>
          <w:spacing w:val="-1"/>
          <w:sz w:val="24"/>
          <w:szCs w:val="24"/>
        </w:rPr>
        <w:t>P</w:t>
      </w:r>
      <w:r w:rsidRPr="000D004F">
        <w:rPr>
          <w:sz w:val="24"/>
          <w:szCs w:val="24"/>
        </w:rPr>
        <w:t>ul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1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d</w:t>
      </w:r>
      <w:r w:rsidRPr="000D004F">
        <w:rPr>
          <w:sz w:val="24"/>
          <w:szCs w:val="24"/>
        </w:rPr>
        <w:t>-</w:t>
      </w:r>
      <w:r w:rsidRPr="000D004F">
        <w:rPr>
          <w:spacing w:val="-1"/>
          <w:sz w:val="24"/>
          <w:szCs w:val="24"/>
        </w:rPr>
        <w:t>Y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G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r</w:t>
      </w:r>
    </w:p>
    <w:p w:rsidR="00782711" w:rsidRPr="000D004F" w:rsidRDefault="003D6B4E" w:rsidP="000D004F">
      <w:pPr>
        <w:spacing w:before="88"/>
        <w:ind w:left="820"/>
        <w:rPr>
          <w:sz w:val="24"/>
          <w:szCs w:val="24"/>
        </w:rPr>
      </w:pPr>
      <w:r w:rsidRPr="000D004F">
        <w:rPr>
          <w:sz w:val="24"/>
          <w:szCs w:val="24"/>
        </w:rPr>
        <w:t>Cont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nuous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r. C</w:t>
      </w:r>
      <w:r w:rsidRPr="000D004F">
        <w:rPr>
          <w:spacing w:val="-1"/>
          <w:sz w:val="24"/>
          <w:szCs w:val="24"/>
        </w:rPr>
        <w:t>o</w:t>
      </w:r>
      <w:r w:rsidRPr="000D004F">
        <w:rPr>
          <w:sz w:val="24"/>
          <w:szCs w:val="24"/>
        </w:rPr>
        <w:t>2 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r</w:t>
      </w:r>
    </w:p>
    <w:p w:rsidR="00782711" w:rsidRPr="000D004F" w:rsidRDefault="003D6B4E" w:rsidP="000D004F">
      <w:pPr>
        <w:spacing w:before="86"/>
        <w:ind w:left="820"/>
        <w:rPr>
          <w:sz w:val="24"/>
          <w:szCs w:val="24"/>
        </w:rPr>
      </w:pPr>
      <w:r w:rsidRPr="000D004F">
        <w:rPr>
          <w:sz w:val="24"/>
          <w:szCs w:val="24"/>
        </w:rPr>
        <w:t>Con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inuous</w:t>
      </w:r>
      <w:r w:rsidRPr="000D004F">
        <w:rPr>
          <w:spacing w:val="-1"/>
          <w:sz w:val="24"/>
          <w:szCs w:val="24"/>
        </w:rPr>
        <w:t xml:space="preserve"> w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v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or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 i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n 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</w:p>
    <w:p w:rsidR="00782711" w:rsidRPr="000D004F" w:rsidRDefault="00782711" w:rsidP="000D004F">
      <w:pPr>
        <w:spacing w:before="16"/>
        <w:rPr>
          <w:sz w:val="24"/>
          <w:szCs w:val="24"/>
        </w:rPr>
      </w:pPr>
    </w:p>
    <w:p w:rsidR="001B3689" w:rsidRPr="000D004F" w:rsidRDefault="003D6B4E" w:rsidP="001B3689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22. </w:t>
      </w:r>
      <w:r w:rsidR="0023017E" w:rsidRPr="001B3689">
        <w:rPr>
          <w:rFonts w:ascii="Times New Roman" w:hAnsi="Times New Roman" w:cs="Times New Roman"/>
          <w:sz w:val="24"/>
          <w:szCs w:val="24"/>
        </w:rPr>
        <w:t>What is</w:t>
      </w:r>
      <w:r w:rsidR="0023017E" w:rsidRPr="001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Insulin</w:t>
      </w:r>
      <w:r w:rsidR="001B3689" w:rsidRPr="001B3689">
        <w:rPr>
          <w:rFonts w:ascii="Times New Roman" w:hAnsi="Times New Roman" w:cs="Times New Roman"/>
          <w:sz w:val="24"/>
          <w:szCs w:val="24"/>
        </w:rPr>
        <w:t>?</w:t>
      </w:r>
      <w:r w:rsidR="001B3689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5"/>
        </w:numPr>
        <w:tabs>
          <w:tab w:val="left" w:pos="1292"/>
        </w:tabs>
        <w:autoSpaceDE w:val="0"/>
        <w:autoSpaceDN w:val="0"/>
        <w:spacing w:before="132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Insulin is a hormone produced in the pancreas that regulates blood glucose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levels.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5"/>
        </w:numPr>
        <w:tabs>
          <w:tab w:val="left" w:pos="1292"/>
        </w:tabs>
        <w:autoSpaceDE w:val="0"/>
        <w:autoSpaceDN w:val="0"/>
        <w:spacing w:before="140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Insulin enables the body to use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Glucose.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5"/>
        </w:numPr>
        <w:tabs>
          <w:tab w:val="left" w:pos="1292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First discovered in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1921.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5"/>
        </w:numPr>
        <w:tabs>
          <w:tab w:val="left" w:pos="1292"/>
        </w:tabs>
        <w:autoSpaceDE w:val="0"/>
        <w:autoSpaceDN w:val="0"/>
        <w:spacing w:before="140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Before the discovery children with diabetes were expected to live for under a</w:t>
      </w:r>
      <w:r w:rsidRPr="000D004F">
        <w:rPr>
          <w:spacing w:val="-8"/>
          <w:sz w:val="24"/>
          <w:szCs w:val="24"/>
        </w:rPr>
        <w:t xml:space="preserve"> </w:t>
      </w:r>
      <w:r w:rsidRPr="000D004F">
        <w:rPr>
          <w:sz w:val="24"/>
          <w:szCs w:val="24"/>
        </w:rPr>
        <w:t>year.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5"/>
        </w:numPr>
        <w:tabs>
          <w:tab w:val="left" w:pos="1292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Diabetics can’t produce insulin so it must be given to their</w:t>
      </w:r>
      <w:r w:rsidRPr="000D004F">
        <w:rPr>
          <w:spacing w:val="-4"/>
          <w:sz w:val="24"/>
          <w:szCs w:val="24"/>
        </w:rPr>
        <w:t xml:space="preserve"> </w:t>
      </w:r>
      <w:r w:rsidRPr="000D004F">
        <w:rPr>
          <w:sz w:val="24"/>
          <w:szCs w:val="24"/>
        </w:rPr>
        <w:t>body.</w:t>
      </w:r>
    </w:p>
    <w:p w:rsidR="00782711" w:rsidRPr="000D004F" w:rsidRDefault="00782711" w:rsidP="000D004F">
      <w:pPr>
        <w:ind w:left="100"/>
        <w:rPr>
          <w:sz w:val="24"/>
          <w:szCs w:val="24"/>
        </w:rPr>
      </w:pPr>
    </w:p>
    <w:p w:rsidR="001B3689" w:rsidRPr="000D004F" w:rsidRDefault="003D6B4E" w:rsidP="001B3689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21. </w:t>
      </w:r>
      <w:r w:rsidR="0023017E" w:rsidRPr="001B3689">
        <w:rPr>
          <w:rFonts w:ascii="Times New Roman" w:hAnsi="Times New Roman" w:cs="Times New Roman"/>
          <w:sz w:val="24"/>
          <w:szCs w:val="24"/>
        </w:rPr>
        <w:t>Mention the types of Insulin</w:t>
      </w:r>
      <w:r w:rsidR="0023017E" w:rsidRPr="001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delivery.</w:t>
      </w:r>
      <w:r w:rsidR="001B3689" w:rsidRPr="001B3689">
        <w:rPr>
          <w:rFonts w:ascii="Times New Roman" w:hAnsi="Times New Roman" w:cs="Times New Roman"/>
          <w:sz w:val="24"/>
          <w:szCs w:val="24"/>
        </w:rPr>
        <w:t xml:space="preserve"> .</w:t>
      </w:r>
      <w:r w:rsidR="001B3689">
        <w:rPr>
          <w:rFonts w:ascii="Times New Roman" w:hAnsi="Times New Roman" w:cs="Times New Roman"/>
          <w:sz w:val="24"/>
          <w:szCs w:val="24"/>
        </w:rPr>
        <w:t>[D]</w:t>
      </w:r>
    </w:p>
    <w:p w:rsidR="0023017E" w:rsidRPr="000D004F" w:rsidRDefault="0023017E" w:rsidP="000D004F">
      <w:pPr>
        <w:pStyle w:val="BodyText"/>
        <w:spacing w:before="132"/>
        <w:ind w:left="571" w:firstLine="0"/>
      </w:pPr>
      <w:r w:rsidRPr="000D004F">
        <w:t>Some of the types of insulin delivery are: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6"/>
        </w:numPr>
        <w:tabs>
          <w:tab w:val="left" w:pos="1383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Insulin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pens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6"/>
        </w:numPr>
        <w:tabs>
          <w:tab w:val="left" w:pos="1383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Inhaled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insulin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6"/>
        </w:numPr>
        <w:tabs>
          <w:tab w:val="left" w:pos="1383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Insulin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pumps</w:t>
      </w:r>
    </w:p>
    <w:p w:rsidR="00782711" w:rsidRPr="000D004F" w:rsidRDefault="00782711" w:rsidP="000D004F">
      <w:pPr>
        <w:ind w:left="552" w:right="444" w:hanging="360"/>
        <w:rPr>
          <w:sz w:val="24"/>
          <w:szCs w:val="24"/>
        </w:rPr>
      </w:pPr>
    </w:p>
    <w:p w:rsidR="001B3689" w:rsidRPr="000D004F" w:rsidRDefault="003D6B4E" w:rsidP="001B3689">
      <w:pPr>
        <w:pStyle w:val="Heading1"/>
        <w:keepNext w:val="0"/>
        <w:widowControl w:val="0"/>
        <w:tabs>
          <w:tab w:val="clear" w:pos="720"/>
          <w:tab w:val="left" w:pos="572"/>
        </w:tabs>
        <w:autoSpaceDE w:val="0"/>
        <w:autoSpaceDN w:val="0"/>
        <w:spacing w:before="6" w:after="0"/>
        <w:ind w:left="27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004F">
        <w:rPr>
          <w:rFonts w:ascii="Times New Roman" w:hAnsi="Times New Roman" w:cs="Times New Roman"/>
          <w:b w:val="0"/>
          <w:sz w:val="24"/>
          <w:szCs w:val="24"/>
        </w:rPr>
        <w:t xml:space="preserve">24. </w:t>
      </w:r>
      <w:r w:rsidR="0023017E" w:rsidRPr="001B3689">
        <w:rPr>
          <w:rFonts w:ascii="Times New Roman" w:hAnsi="Times New Roman" w:cs="Times New Roman"/>
          <w:sz w:val="24"/>
          <w:szCs w:val="24"/>
        </w:rPr>
        <w:t>What is the 3-electrode electrochemical</w:t>
      </w:r>
      <w:r w:rsidR="0023017E" w:rsidRPr="001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017E" w:rsidRPr="001B3689">
        <w:rPr>
          <w:rFonts w:ascii="Times New Roman" w:hAnsi="Times New Roman" w:cs="Times New Roman"/>
          <w:sz w:val="24"/>
          <w:szCs w:val="24"/>
        </w:rPr>
        <w:t>cell</w:t>
      </w:r>
      <w:r w:rsidR="001B3689" w:rsidRPr="001B3689">
        <w:rPr>
          <w:rFonts w:ascii="Times New Roman" w:hAnsi="Times New Roman" w:cs="Times New Roman"/>
          <w:sz w:val="24"/>
          <w:szCs w:val="24"/>
        </w:rPr>
        <w:t>? [D]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33"/>
        <w:ind w:hanging="361"/>
        <w:contextualSpacing w:val="0"/>
        <w:jc w:val="both"/>
        <w:rPr>
          <w:sz w:val="24"/>
          <w:szCs w:val="24"/>
        </w:rPr>
      </w:pPr>
      <w:r w:rsidRPr="000D004F">
        <w:rPr>
          <w:sz w:val="24"/>
          <w:szCs w:val="24"/>
        </w:rPr>
        <w:t>The 3-electrode electrochemical cell is used to detect the level of dissolved oxygen in</w:t>
      </w:r>
      <w:r w:rsidRPr="000D004F">
        <w:rPr>
          <w:spacing w:val="-14"/>
          <w:sz w:val="24"/>
          <w:szCs w:val="24"/>
        </w:rPr>
        <w:t xml:space="preserve"> </w:t>
      </w:r>
      <w:r w:rsidRPr="000D004F">
        <w:rPr>
          <w:sz w:val="24"/>
          <w:szCs w:val="24"/>
        </w:rPr>
        <w:t>solution.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The oxygen sensor measures the oxygen gradient from the proximal to the distal GI</w:t>
      </w:r>
      <w:r w:rsidRPr="000D004F">
        <w:rPr>
          <w:spacing w:val="-10"/>
          <w:sz w:val="24"/>
          <w:szCs w:val="24"/>
        </w:rPr>
        <w:t xml:space="preserve"> </w:t>
      </w:r>
      <w:r w:rsidRPr="000D004F">
        <w:rPr>
          <w:sz w:val="24"/>
          <w:szCs w:val="24"/>
        </w:rPr>
        <w:t>tract.</w:t>
      </w:r>
    </w:p>
    <w:p w:rsidR="0023017E" w:rsidRPr="000D004F" w:rsidRDefault="0023017E" w:rsidP="000D004F">
      <w:pPr>
        <w:pStyle w:val="ListParagraph"/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37"/>
        <w:ind w:right="248"/>
        <w:contextualSpacing w:val="0"/>
        <w:rPr>
          <w:sz w:val="24"/>
          <w:szCs w:val="24"/>
        </w:rPr>
      </w:pPr>
      <w:r w:rsidRPr="000D004F">
        <w:rPr>
          <w:sz w:val="24"/>
          <w:szCs w:val="24"/>
        </w:rPr>
        <w:t>This enables a variety of syndromes to be investigated including the growth of aerobic bacteria or bacterial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infection.</w:t>
      </w:r>
    </w:p>
    <w:p w:rsidR="00782711" w:rsidRPr="000D004F" w:rsidRDefault="003D6B4E" w:rsidP="000D004F">
      <w:pPr>
        <w:ind w:left="100"/>
        <w:rPr>
          <w:sz w:val="24"/>
          <w:szCs w:val="24"/>
        </w:rPr>
      </w:pPr>
      <w:r w:rsidRPr="000D004F">
        <w:rPr>
          <w:sz w:val="24"/>
          <w:szCs w:val="24"/>
        </w:rPr>
        <w:t>25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1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i</w:t>
      </w:r>
      <w:r w:rsidRPr="001B3689">
        <w:rPr>
          <w:b/>
          <w:sz w:val="24"/>
          <w:szCs w:val="24"/>
        </w:rPr>
        <w:t>s biotel</w:t>
      </w:r>
      <w:r w:rsidRPr="001B3689">
        <w:rPr>
          <w:b/>
          <w:spacing w:val="-1"/>
          <w:sz w:val="24"/>
          <w:szCs w:val="24"/>
        </w:rPr>
        <w:t>e</w:t>
      </w:r>
      <w:r w:rsidRPr="001B3689">
        <w:rPr>
          <w:b/>
          <w:sz w:val="24"/>
          <w:szCs w:val="24"/>
        </w:rPr>
        <w:t>met</w:t>
      </w:r>
      <w:r w:rsidRPr="001B3689">
        <w:rPr>
          <w:b/>
          <w:spacing w:val="1"/>
          <w:sz w:val="24"/>
          <w:szCs w:val="24"/>
        </w:rPr>
        <w:t>r</w:t>
      </w:r>
      <w:r w:rsidRPr="001B3689">
        <w:rPr>
          <w:b/>
          <w:spacing w:val="-2"/>
          <w:sz w:val="24"/>
          <w:szCs w:val="24"/>
        </w:rPr>
        <w:t>y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2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pacing w:val="-3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23017E" w:rsidRPr="000D004F" w:rsidRDefault="003D6B4E" w:rsidP="000D004F">
      <w:pPr>
        <w:ind w:left="463"/>
        <w:rPr>
          <w:sz w:val="24"/>
          <w:szCs w:val="24"/>
        </w:rPr>
      </w:pPr>
      <w:r w:rsidRPr="000D004F">
        <w:rPr>
          <w:spacing w:val="-6"/>
          <w:sz w:val="24"/>
          <w:szCs w:val="24"/>
        </w:rPr>
        <w:t>I</w:t>
      </w:r>
      <w:r w:rsidRPr="000D004F">
        <w:rPr>
          <w:sz w:val="24"/>
          <w:szCs w:val="24"/>
        </w:rPr>
        <w:t xml:space="preserve">t </w:t>
      </w:r>
      <w:r w:rsidRPr="000D004F">
        <w:rPr>
          <w:spacing w:val="1"/>
          <w:sz w:val="24"/>
          <w:szCs w:val="24"/>
        </w:rPr>
        <w:t>i</w:t>
      </w:r>
      <w:r w:rsidRPr="000D004F">
        <w:rPr>
          <w:sz w:val="24"/>
          <w:szCs w:val="24"/>
        </w:rPr>
        <w:t>s the m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sur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ment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z w:val="24"/>
          <w:szCs w:val="24"/>
        </w:rPr>
        <w:t>of biolo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ic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 xml:space="preserve">l </w:t>
      </w:r>
      <w:r w:rsidRPr="000D004F">
        <w:rPr>
          <w:spacing w:val="3"/>
          <w:sz w:val="24"/>
          <w:szCs w:val="24"/>
        </w:rPr>
        <w:t>p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a</w:t>
      </w:r>
      <w:r w:rsidRPr="000D004F">
        <w:rPr>
          <w:spacing w:val="3"/>
          <w:sz w:val="24"/>
          <w:szCs w:val="24"/>
        </w:rPr>
        <w:t>m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te</w:t>
      </w:r>
      <w:r w:rsidRPr="000D004F">
        <w:rPr>
          <w:spacing w:val="-1"/>
          <w:sz w:val="24"/>
          <w:szCs w:val="24"/>
        </w:rPr>
        <w:t>r</w:t>
      </w:r>
      <w:r w:rsidRPr="000D004F">
        <w:rPr>
          <w:sz w:val="24"/>
          <w:szCs w:val="24"/>
        </w:rPr>
        <w:t>s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z w:val="24"/>
          <w:szCs w:val="24"/>
        </w:rPr>
        <w:t>ov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r a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dis</w:t>
      </w:r>
      <w:r w:rsidRPr="000D004F">
        <w:rPr>
          <w:spacing w:val="1"/>
          <w:sz w:val="24"/>
          <w:szCs w:val="24"/>
        </w:rPr>
        <w:t>t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c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23017E" w:rsidRPr="000D004F" w:rsidRDefault="0023017E" w:rsidP="000D004F">
      <w:pPr>
        <w:rPr>
          <w:sz w:val="24"/>
          <w:szCs w:val="24"/>
        </w:rPr>
      </w:pPr>
    </w:p>
    <w:p w:rsidR="00782711" w:rsidRPr="001B3689" w:rsidRDefault="003D6B4E" w:rsidP="000D004F">
      <w:pPr>
        <w:spacing w:before="63"/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>26</w:t>
      </w:r>
      <w:r w:rsidRPr="001B3689">
        <w:rPr>
          <w:b/>
          <w:sz w:val="24"/>
          <w:szCs w:val="24"/>
        </w:rPr>
        <w:t xml:space="preserve">. </w:t>
      </w:r>
      <w:r w:rsidRPr="001B3689">
        <w:rPr>
          <w:b/>
          <w:spacing w:val="-4"/>
          <w:sz w:val="24"/>
          <w:szCs w:val="24"/>
        </w:rPr>
        <w:t>L</w:t>
      </w:r>
      <w:r w:rsidRPr="001B3689">
        <w:rPr>
          <w:b/>
          <w:sz w:val="24"/>
          <w:szCs w:val="24"/>
        </w:rPr>
        <w:t>i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t out the</w:t>
      </w:r>
      <w:r w:rsidRPr="001B3689">
        <w:rPr>
          <w:b/>
          <w:spacing w:val="1"/>
          <w:sz w:val="24"/>
          <w:szCs w:val="24"/>
        </w:rPr>
        <w:t xml:space="preserve"> a</w:t>
      </w:r>
      <w:r w:rsidRPr="001B3689">
        <w:rPr>
          <w:b/>
          <w:sz w:val="24"/>
          <w:szCs w:val="24"/>
        </w:rPr>
        <w:t>p</w:t>
      </w:r>
      <w:r w:rsidRPr="001B3689">
        <w:rPr>
          <w:b/>
          <w:spacing w:val="-2"/>
          <w:sz w:val="24"/>
          <w:szCs w:val="24"/>
        </w:rPr>
        <w:t>p</w:t>
      </w:r>
      <w:r w:rsidRPr="001B3689">
        <w:rPr>
          <w:b/>
          <w:sz w:val="24"/>
          <w:szCs w:val="24"/>
        </w:rPr>
        <w:t>l</w:t>
      </w:r>
      <w:r w:rsidRPr="001B3689">
        <w:rPr>
          <w:b/>
          <w:spacing w:val="-2"/>
          <w:sz w:val="24"/>
          <w:szCs w:val="24"/>
        </w:rPr>
        <w:t>i</w:t>
      </w:r>
      <w:r w:rsidRPr="001B3689">
        <w:rPr>
          <w:b/>
          <w:spacing w:val="1"/>
          <w:sz w:val="24"/>
          <w:szCs w:val="24"/>
        </w:rPr>
        <w:t>ca</w:t>
      </w:r>
      <w:r w:rsidRPr="001B3689">
        <w:rPr>
          <w:b/>
          <w:spacing w:val="-2"/>
          <w:sz w:val="24"/>
          <w:szCs w:val="24"/>
        </w:rPr>
        <w:t>t</w:t>
      </w:r>
      <w:r w:rsidRPr="001B3689">
        <w:rPr>
          <w:b/>
          <w:sz w:val="24"/>
          <w:szCs w:val="24"/>
        </w:rPr>
        <w:t>i</w:t>
      </w:r>
      <w:r w:rsidRPr="001B3689">
        <w:rPr>
          <w:b/>
          <w:spacing w:val="-2"/>
          <w:sz w:val="24"/>
          <w:szCs w:val="24"/>
        </w:rPr>
        <w:t>o</w:t>
      </w:r>
      <w:r w:rsidRPr="001B3689">
        <w:rPr>
          <w:b/>
          <w:sz w:val="24"/>
          <w:szCs w:val="24"/>
        </w:rPr>
        <w:t>ns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biot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l</w:t>
      </w:r>
      <w:r w:rsidRPr="001B3689">
        <w:rPr>
          <w:b/>
          <w:spacing w:val="-2"/>
          <w:sz w:val="24"/>
          <w:szCs w:val="24"/>
        </w:rPr>
        <w:t>e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-2"/>
          <w:sz w:val="24"/>
          <w:szCs w:val="24"/>
        </w:rPr>
        <w:t>e</w:t>
      </w:r>
      <w:r w:rsidRPr="001B3689">
        <w:rPr>
          <w:b/>
          <w:sz w:val="24"/>
          <w:szCs w:val="24"/>
        </w:rPr>
        <w:t>tr</w:t>
      </w:r>
      <w:r w:rsidRPr="001B3689">
        <w:rPr>
          <w:b/>
          <w:spacing w:val="-5"/>
          <w:sz w:val="24"/>
          <w:szCs w:val="24"/>
        </w:rPr>
        <w:t>y</w:t>
      </w:r>
      <w:r w:rsidRPr="001B3689">
        <w:rPr>
          <w:b/>
          <w:sz w:val="24"/>
          <w:szCs w:val="24"/>
        </w:rPr>
        <w:t>.</w:t>
      </w:r>
      <w:r w:rsidRPr="001B3689">
        <w:rPr>
          <w:b/>
          <w:spacing w:val="5"/>
          <w:sz w:val="24"/>
          <w:szCs w:val="24"/>
        </w:rPr>
        <w:t xml:space="preserve"> </w:t>
      </w:r>
      <w:r w:rsidRPr="001B3689">
        <w:rPr>
          <w:b/>
          <w:spacing w:val="1"/>
          <w:sz w:val="24"/>
          <w:szCs w:val="24"/>
        </w:rPr>
        <w:t>[</w:t>
      </w:r>
      <w:r w:rsidRPr="001B3689">
        <w:rPr>
          <w:b/>
          <w:sz w:val="24"/>
          <w:szCs w:val="24"/>
        </w:rPr>
        <w:t>D]</w:t>
      </w:r>
    </w:p>
    <w:p w:rsidR="00782711" w:rsidRPr="000D004F" w:rsidRDefault="003D6B4E" w:rsidP="000D004F">
      <w:pPr>
        <w:ind w:left="446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pp</w:t>
      </w:r>
      <w:r w:rsidRPr="000D004F">
        <w:rPr>
          <w:spacing w:val="-2"/>
          <w:sz w:val="24"/>
          <w:szCs w:val="24"/>
        </w:rPr>
        <w:t>l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c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tions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b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ot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try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re</w:t>
      </w:r>
    </w:p>
    <w:p w:rsidR="00782711" w:rsidRPr="000D004F" w:rsidRDefault="003D6B4E" w:rsidP="000D004F">
      <w:pPr>
        <w:spacing w:before="2"/>
        <w:ind w:left="820"/>
        <w:rPr>
          <w:sz w:val="24"/>
          <w:szCs w:val="24"/>
        </w:rPr>
      </w:pPr>
      <w:r w:rsidRPr="000D004F">
        <w:rPr>
          <w:spacing w:val="-1"/>
          <w:sz w:val="24"/>
          <w:szCs w:val="24"/>
        </w:rPr>
        <w:t>As</w:t>
      </w:r>
      <w:r w:rsidRPr="000D004F">
        <w:rPr>
          <w:sz w:val="24"/>
          <w:szCs w:val="24"/>
        </w:rPr>
        <w:t>tron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ut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’ ph</w:t>
      </w:r>
      <w:r w:rsidRPr="000D004F">
        <w:rPr>
          <w:spacing w:val="-5"/>
          <w:sz w:val="24"/>
          <w:szCs w:val="24"/>
        </w:rPr>
        <w:t>y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iolo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ca</w:t>
      </w:r>
      <w:r w:rsidRPr="000D004F">
        <w:rPr>
          <w:sz w:val="24"/>
          <w:szCs w:val="24"/>
        </w:rPr>
        <w:t>l p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v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 xml:space="preserve">to </w:t>
      </w:r>
      <w:r w:rsidRPr="000D004F">
        <w:rPr>
          <w:spacing w:val="-2"/>
          <w:sz w:val="24"/>
          <w:szCs w:val="24"/>
        </w:rPr>
        <w:t>b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nitor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d throu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h RF</w:t>
      </w:r>
      <w:r w:rsidRPr="000D004F">
        <w:rPr>
          <w:spacing w:val="-3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mi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>ion</w:t>
      </w:r>
    </w:p>
    <w:p w:rsidR="00782711" w:rsidRPr="000D004F" w:rsidRDefault="003D6B4E" w:rsidP="000D004F">
      <w:pPr>
        <w:spacing w:before="84"/>
        <w:ind w:left="820"/>
        <w:rPr>
          <w:sz w:val="24"/>
          <w:szCs w:val="24"/>
        </w:rPr>
      </w:pPr>
      <w:r w:rsidRPr="000D004F">
        <w:rPr>
          <w:spacing w:val="-3"/>
          <w:sz w:val="24"/>
          <w:szCs w:val="24"/>
        </w:rPr>
        <w:t>F</w:t>
      </w:r>
      <w:r w:rsidRPr="000D004F">
        <w:rPr>
          <w:sz w:val="24"/>
          <w:szCs w:val="24"/>
        </w:rPr>
        <w:t xml:space="preserve">or 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x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i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C</w:t>
      </w:r>
      <w:r w:rsidRPr="000D004F">
        <w:rPr>
          <w:spacing w:val="-1"/>
          <w:sz w:val="24"/>
          <w:szCs w:val="24"/>
        </w:rPr>
        <w:t>G</w:t>
      </w:r>
      <w:r w:rsidRPr="000D004F">
        <w:rPr>
          <w:sz w:val="24"/>
          <w:szCs w:val="24"/>
        </w:rPr>
        <w:t xml:space="preserve">, </w:t>
      </w:r>
      <w:r w:rsidRPr="000D004F">
        <w:rPr>
          <w:spacing w:val="-1"/>
          <w:sz w:val="24"/>
          <w:szCs w:val="24"/>
        </w:rPr>
        <w:t>w</w:t>
      </w:r>
      <w:r w:rsidRPr="000D004F">
        <w:rPr>
          <w:sz w:val="24"/>
          <w:szCs w:val="24"/>
        </w:rPr>
        <w:t>ir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3"/>
          <w:sz w:val="24"/>
          <w:szCs w:val="24"/>
        </w:rPr>
        <w:t>s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mo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d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ta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l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gg</w:t>
      </w:r>
      <w:r w:rsidRPr="000D004F">
        <w:rPr>
          <w:sz w:val="24"/>
          <w:szCs w:val="24"/>
        </w:rPr>
        <w:t>i</w:t>
      </w:r>
      <w:r w:rsidRPr="000D004F">
        <w:rPr>
          <w:spacing w:val="2"/>
          <w:sz w:val="24"/>
          <w:szCs w:val="24"/>
        </w:rPr>
        <w:t>n</w:t>
      </w:r>
      <w:r w:rsidRPr="000D004F">
        <w:rPr>
          <w:sz w:val="24"/>
          <w:szCs w:val="24"/>
        </w:rPr>
        <w:t>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is</w:t>
      </w:r>
      <w:r w:rsidRPr="000D004F">
        <w:rPr>
          <w:spacing w:val="-1"/>
          <w:sz w:val="24"/>
          <w:szCs w:val="24"/>
        </w:rPr>
        <w:t xml:space="preserve"> s</w:t>
      </w:r>
      <w:r w:rsidRPr="000D004F">
        <w:rPr>
          <w:spacing w:val="3"/>
          <w:sz w:val="24"/>
          <w:szCs w:val="24"/>
        </w:rPr>
        <w:t>i</w:t>
      </w:r>
      <w:r w:rsidRPr="000D004F">
        <w:rPr>
          <w:sz w:val="24"/>
          <w:szCs w:val="24"/>
        </w:rPr>
        <w:t>mple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nd 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f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782711" w:rsidRPr="000D004F" w:rsidRDefault="003D6B4E" w:rsidP="000D004F">
      <w:pPr>
        <w:spacing w:before="86"/>
        <w:ind w:left="820"/>
        <w:rPr>
          <w:sz w:val="24"/>
          <w:szCs w:val="24"/>
        </w:rPr>
      </w:pPr>
      <w:r w:rsidRPr="000D004F">
        <w:rPr>
          <w:sz w:val="24"/>
          <w:szCs w:val="24"/>
        </w:rPr>
        <w:t>Col</w:t>
      </w:r>
      <w:r w:rsidRPr="000D004F">
        <w:rPr>
          <w:spacing w:val="1"/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>c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ion 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nt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 xml:space="preserve">’ </w:t>
      </w:r>
      <w:r w:rsidRPr="000D004F">
        <w:rPr>
          <w:spacing w:val="-2"/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rom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unr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3"/>
          <w:sz w:val="24"/>
          <w:szCs w:val="24"/>
        </w:rPr>
        <w:t>s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d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 xml:space="preserve">nd 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ae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z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m</w:t>
      </w:r>
      <w:r w:rsidRPr="000D004F">
        <w:rPr>
          <w:spacing w:val="-2"/>
          <w:sz w:val="24"/>
          <w:szCs w:val="24"/>
        </w:rPr>
        <w:t>al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or 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ea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h.</w:t>
      </w:r>
    </w:p>
    <w:p w:rsidR="00782711" w:rsidRPr="000D004F" w:rsidRDefault="003D6B4E" w:rsidP="000D004F">
      <w:pPr>
        <w:spacing w:before="86"/>
        <w:ind w:left="820"/>
        <w:rPr>
          <w:sz w:val="24"/>
          <w:szCs w:val="24"/>
        </w:rPr>
      </w:pP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mo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ing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pH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nd pr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>ure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in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tro</w:t>
      </w:r>
      <w:r w:rsidRPr="000D004F">
        <w:rPr>
          <w:spacing w:val="1"/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3"/>
          <w:sz w:val="24"/>
          <w:szCs w:val="24"/>
        </w:rPr>
        <w:t>s</w:t>
      </w:r>
      <w:r w:rsidRPr="000D004F">
        <w:rPr>
          <w:sz w:val="24"/>
          <w:szCs w:val="24"/>
        </w:rPr>
        <w:t>tin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l t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ac</w:t>
      </w:r>
      <w:r w:rsidRPr="000D004F">
        <w:rPr>
          <w:sz w:val="24"/>
          <w:szCs w:val="24"/>
        </w:rPr>
        <w:t>t.</w:t>
      </w:r>
    </w:p>
    <w:p w:rsidR="00782711" w:rsidRPr="000D004F" w:rsidRDefault="003D6B4E" w:rsidP="000D004F">
      <w:pPr>
        <w:spacing w:before="83"/>
        <w:ind w:left="820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o pro</w:t>
      </w:r>
      <w:r w:rsidRPr="000D004F">
        <w:rPr>
          <w:spacing w:val="-2"/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ec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 xml:space="preserve">t </w:t>
      </w:r>
      <w:r w:rsidRPr="000D004F">
        <w:rPr>
          <w:spacing w:val="-2"/>
          <w:sz w:val="24"/>
          <w:szCs w:val="24"/>
        </w:rPr>
        <w:t>f</w:t>
      </w:r>
      <w:r w:rsidRPr="000D004F">
        <w:rPr>
          <w:sz w:val="24"/>
          <w:szCs w:val="24"/>
        </w:rPr>
        <w:t>rom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p</w:t>
      </w:r>
      <w:r w:rsidRPr="000D004F">
        <w:rPr>
          <w:spacing w:val="-2"/>
          <w:sz w:val="24"/>
          <w:szCs w:val="24"/>
        </w:rPr>
        <w:t>o</w:t>
      </w:r>
      <w:r w:rsidRPr="000D004F">
        <w:rPr>
          <w:spacing w:val="-1"/>
          <w:sz w:val="24"/>
          <w:szCs w:val="24"/>
        </w:rPr>
        <w:t>w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z w:val="24"/>
          <w:szCs w:val="24"/>
        </w:rPr>
        <w:t>li</w:t>
      </w:r>
      <w:r w:rsidRPr="000D004F">
        <w:rPr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w</w:t>
      </w:r>
      <w:r w:rsidRPr="000D004F">
        <w:rPr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n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u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-2"/>
          <w:sz w:val="24"/>
          <w:szCs w:val="24"/>
        </w:rPr>
        <w:t>c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pti</w:t>
      </w:r>
      <w:r w:rsidRPr="000D004F">
        <w:rPr>
          <w:spacing w:val="-2"/>
          <w:sz w:val="24"/>
          <w:szCs w:val="24"/>
        </w:rPr>
        <w:t>b</w:t>
      </w:r>
      <w:r w:rsidRPr="000D004F">
        <w:rPr>
          <w:sz w:val="24"/>
          <w:szCs w:val="24"/>
        </w:rPr>
        <w:t>le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is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ss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nt</w:t>
      </w:r>
      <w:r w:rsidRPr="000D004F">
        <w:rPr>
          <w:spacing w:val="-2"/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 o</w:t>
      </w:r>
      <w:r w:rsidRPr="000D004F">
        <w:rPr>
          <w:spacing w:val="-2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782711" w:rsidRPr="000D004F" w:rsidRDefault="00782711" w:rsidP="000D004F">
      <w:pPr>
        <w:spacing w:before="4"/>
        <w:rPr>
          <w:sz w:val="24"/>
          <w:szCs w:val="24"/>
        </w:rPr>
      </w:pPr>
    </w:p>
    <w:p w:rsidR="00782711" w:rsidRPr="001B3689" w:rsidRDefault="003D6B4E" w:rsidP="000D004F">
      <w:pPr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27.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re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2"/>
          <w:sz w:val="24"/>
          <w:szCs w:val="24"/>
        </w:rPr>
        <w:t>h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 xml:space="preserve"> a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-2"/>
          <w:sz w:val="24"/>
          <w:szCs w:val="24"/>
        </w:rPr>
        <w:t>v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</w:t>
      </w:r>
      <w:r w:rsidRPr="001B3689">
        <w:rPr>
          <w:b/>
          <w:spacing w:val="-2"/>
          <w:sz w:val="24"/>
          <w:szCs w:val="24"/>
        </w:rPr>
        <w:t>t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2"/>
          <w:sz w:val="24"/>
          <w:szCs w:val="24"/>
        </w:rPr>
        <w:t>g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tr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mi</w:t>
      </w:r>
      <w:r w:rsidRPr="001B3689">
        <w:rPr>
          <w:b/>
          <w:spacing w:val="-1"/>
          <w:sz w:val="24"/>
          <w:szCs w:val="24"/>
        </w:rPr>
        <w:t>ss</w:t>
      </w:r>
      <w:r w:rsidRPr="001B3689">
        <w:rPr>
          <w:b/>
          <w:sz w:val="24"/>
          <w:szCs w:val="24"/>
        </w:rPr>
        <w:t>io</w:t>
      </w:r>
      <w:r w:rsidRPr="001B3689">
        <w:rPr>
          <w:b/>
          <w:spacing w:val="-2"/>
          <w:sz w:val="24"/>
          <w:szCs w:val="24"/>
        </w:rPr>
        <w:t>n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5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[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5"/>
        <w:ind w:left="504" w:right="5187" w:hanging="58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d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nt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m</w:t>
      </w:r>
      <w:r w:rsidRPr="000D004F">
        <w:rPr>
          <w:sz w:val="24"/>
          <w:szCs w:val="24"/>
        </w:rPr>
        <w:t>plitu</w:t>
      </w:r>
      <w:r w:rsidRPr="000D004F">
        <w:rPr>
          <w:spacing w:val="-2"/>
          <w:sz w:val="24"/>
          <w:szCs w:val="24"/>
        </w:rPr>
        <w:t>d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mo</w:t>
      </w:r>
      <w:r w:rsidRPr="000D004F">
        <w:rPr>
          <w:spacing w:val="-2"/>
          <w:sz w:val="24"/>
          <w:szCs w:val="24"/>
        </w:rPr>
        <w:t>d</w:t>
      </w:r>
      <w:r w:rsidRPr="000D004F">
        <w:rPr>
          <w:sz w:val="24"/>
          <w:szCs w:val="24"/>
        </w:rPr>
        <w:t>ul</w:t>
      </w:r>
      <w:r w:rsidRPr="000D004F">
        <w:rPr>
          <w:spacing w:val="-2"/>
          <w:sz w:val="24"/>
          <w:szCs w:val="24"/>
        </w:rPr>
        <w:t>a</w:t>
      </w:r>
      <w:r w:rsidRPr="000D004F">
        <w:rPr>
          <w:sz w:val="24"/>
          <w:szCs w:val="24"/>
        </w:rPr>
        <w:t>tion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e</w:t>
      </w:r>
      <w:r w:rsidRPr="000D004F">
        <w:rPr>
          <w:sz w:val="24"/>
          <w:szCs w:val="24"/>
        </w:rPr>
        <w:t xml:space="preserve">: </w:t>
      </w:r>
      <w:r w:rsidRPr="000D004F">
        <w:rPr>
          <w:spacing w:val="1"/>
          <w:sz w:val="24"/>
          <w:szCs w:val="24"/>
        </w:rPr>
        <w:t>Ea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mi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 xml:space="preserve">ion 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>d 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c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pti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n</w:t>
      </w:r>
    </w:p>
    <w:p w:rsidR="00782711" w:rsidRPr="000D004F" w:rsidRDefault="003D6B4E" w:rsidP="000D004F">
      <w:pPr>
        <w:ind w:left="504"/>
        <w:rPr>
          <w:sz w:val="24"/>
          <w:szCs w:val="24"/>
        </w:rPr>
      </w:pPr>
      <w:r w:rsidRPr="000D004F">
        <w:rPr>
          <w:spacing w:val="-4"/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1"/>
          <w:sz w:val="24"/>
          <w:szCs w:val="24"/>
        </w:rPr>
        <w:t>ss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 b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nd</w:t>
      </w:r>
      <w:r w:rsidRPr="000D004F">
        <w:rPr>
          <w:spacing w:val="-1"/>
          <w:sz w:val="24"/>
          <w:szCs w:val="24"/>
        </w:rPr>
        <w:t>w</w:t>
      </w:r>
      <w:r w:rsidRPr="000D004F">
        <w:rPr>
          <w:sz w:val="24"/>
          <w:szCs w:val="24"/>
        </w:rPr>
        <w:t>idth 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q</w:t>
      </w:r>
      <w:r w:rsidRPr="000D004F">
        <w:rPr>
          <w:sz w:val="24"/>
          <w:szCs w:val="24"/>
        </w:rPr>
        <w:t>uir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nts</w:t>
      </w:r>
    </w:p>
    <w:p w:rsidR="00782711" w:rsidRPr="000D004F" w:rsidRDefault="003D6B4E" w:rsidP="000D004F">
      <w:pPr>
        <w:ind w:left="504"/>
        <w:rPr>
          <w:sz w:val="24"/>
          <w:szCs w:val="24"/>
        </w:rPr>
      </w:pPr>
      <w:r w:rsidRPr="000D004F">
        <w:rPr>
          <w:spacing w:val="-4"/>
          <w:sz w:val="24"/>
          <w:szCs w:val="24"/>
        </w:rPr>
        <w:t>L</w:t>
      </w:r>
      <w:r w:rsidRPr="000D004F">
        <w:rPr>
          <w:sz w:val="24"/>
          <w:szCs w:val="24"/>
        </w:rPr>
        <w:t>ow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o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t</w:t>
      </w:r>
    </w:p>
    <w:p w:rsidR="00782711" w:rsidRPr="000D004F" w:rsidRDefault="00782711" w:rsidP="000D004F">
      <w:pPr>
        <w:spacing w:before="13"/>
        <w:rPr>
          <w:sz w:val="24"/>
          <w:szCs w:val="24"/>
        </w:rPr>
      </w:pPr>
    </w:p>
    <w:p w:rsidR="00782711" w:rsidRPr="001B3689" w:rsidRDefault="003D6B4E" w:rsidP="000D004F">
      <w:pPr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28.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re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2"/>
          <w:sz w:val="24"/>
          <w:szCs w:val="24"/>
        </w:rPr>
        <w:t>h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pacing w:val="2"/>
          <w:sz w:val="24"/>
          <w:szCs w:val="24"/>
        </w:rPr>
        <w:t>l</w:t>
      </w:r>
      <w:r w:rsidRPr="001B3689">
        <w:rPr>
          <w:b/>
          <w:spacing w:val="-2"/>
          <w:sz w:val="24"/>
          <w:szCs w:val="24"/>
        </w:rPr>
        <w:t>i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-2"/>
          <w:sz w:val="24"/>
          <w:szCs w:val="24"/>
        </w:rPr>
        <w:t>i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2"/>
          <w:sz w:val="24"/>
          <w:szCs w:val="24"/>
        </w:rPr>
        <w:t>a</w:t>
      </w:r>
      <w:r w:rsidRPr="001B3689">
        <w:rPr>
          <w:b/>
          <w:sz w:val="24"/>
          <w:szCs w:val="24"/>
        </w:rPr>
        <w:t>ti</w:t>
      </w:r>
      <w:r w:rsidRPr="001B3689">
        <w:rPr>
          <w:b/>
          <w:spacing w:val="-2"/>
          <w:sz w:val="24"/>
          <w:szCs w:val="24"/>
        </w:rPr>
        <w:t>o</w:t>
      </w:r>
      <w:r w:rsidRPr="001B3689">
        <w:rPr>
          <w:b/>
          <w:sz w:val="24"/>
          <w:szCs w:val="24"/>
        </w:rPr>
        <w:t>ns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of</w:t>
      </w:r>
      <w:r w:rsidRPr="001B3689">
        <w:rPr>
          <w:b/>
          <w:spacing w:val="-2"/>
          <w:sz w:val="24"/>
          <w:szCs w:val="24"/>
        </w:rPr>
        <w:t xml:space="preserve"> </w:t>
      </w:r>
      <w:r w:rsidRPr="001B3689">
        <w:rPr>
          <w:b/>
          <w:spacing w:val="-1"/>
          <w:sz w:val="24"/>
          <w:szCs w:val="24"/>
        </w:rPr>
        <w:t>A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tr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mi</w:t>
      </w:r>
      <w:r w:rsidRPr="001B3689">
        <w:rPr>
          <w:b/>
          <w:spacing w:val="-1"/>
          <w:sz w:val="24"/>
          <w:szCs w:val="24"/>
        </w:rPr>
        <w:t>ss</w:t>
      </w:r>
      <w:r w:rsidRPr="001B3689">
        <w:rPr>
          <w:b/>
          <w:sz w:val="24"/>
          <w:szCs w:val="24"/>
        </w:rPr>
        <w:t>io</w:t>
      </w:r>
      <w:r w:rsidRPr="001B3689">
        <w:rPr>
          <w:b/>
          <w:spacing w:val="-2"/>
          <w:sz w:val="24"/>
          <w:szCs w:val="24"/>
        </w:rPr>
        <w:t>n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7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[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2"/>
        <w:ind w:left="446" w:right="1733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li</w:t>
      </w:r>
      <w:r w:rsidRPr="000D004F">
        <w:rPr>
          <w:spacing w:val="-2"/>
          <w:sz w:val="24"/>
          <w:szCs w:val="24"/>
        </w:rPr>
        <w:t>m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t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ons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-2"/>
          <w:sz w:val="24"/>
          <w:szCs w:val="24"/>
        </w:rPr>
        <w:t>m</w:t>
      </w:r>
      <w:r w:rsidRPr="000D004F">
        <w:rPr>
          <w:sz w:val="24"/>
          <w:szCs w:val="24"/>
        </w:rPr>
        <w:t>i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>ions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s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pacing w:val="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ece</w:t>
      </w:r>
      <w:r w:rsidRPr="000D004F">
        <w:rPr>
          <w:spacing w:val="-2"/>
          <w:sz w:val="24"/>
          <w:szCs w:val="24"/>
        </w:rPr>
        <w:t>p</w:t>
      </w:r>
      <w:r w:rsidRPr="000D004F">
        <w:rPr>
          <w:sz w:val="24"/>
          <w:szCs w:val="24"/>
        </w:rPr>
        <w:t>tion,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low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ff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pacing w:val="3"/>
          <w:sz w:val="24"/>
          <w:szCs w:val="24"/>
        </w:rPr>
        <w:t>a</w:t>
      </w:r>
      <w:r w:rsidRPr="000D004F">
        <w:rPr>
          <w:sz w:val="24"/>
          <w:szCs w:val="24"/>
        </w:rPr>
        <w:t xml:space="preserve">nd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l</w:t>
      </w:r>
      <w:r w:rsidRPr="000D004F">
        <w:rPr>
          <w:sz w:val="24"/>
          <w:szCs w:val="24"/>
        </w:rPr>
        <w:t>l op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ting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782711" w:rsidRPr="000D004F" w:rsidRDefault="00782711" w:rsidP="000D004F">
      <w:pPr>
        <w:spacing w:before="12"/>
        <w:rPr>
          <w:sz w:val="24"/>
          <w:szCs w:val="24"/>
        </w:rPr>
      </w:pPr>
    </w:p>
    <w:p w:rsidR="00782711" w:rsidRPr="001B3689" w:rsidRDefault="003D6B4E" w:rsidP="000D004F">
      <w:pPr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29. </w:t>
      </w:r>
      <w:r w:rsidRPr="001B3689">
        <w:rPr>
          <w:b/>
          <w:spacing w:val="-4"/>
          <w:sz w:val="24"/>
          <w:szCs w:val="24"/>
        </w:rPr>
        <w:t>W</w:t>
      </w:r>
      <w:r w:rsidRPr="001B3689">
        <w:rPr>
          <w:b/>
          <w:sz w:val="24"/>
          <w:szCs w:val="24"/>
        </w:rPr>
        <w:t>h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 xml:space="preserve">t 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re</w:t>
      </w:r>
      <w:r w:rsidRPr="001B3689">
        <w:rPr>
          <w:b/>
          <w:spacing w:val="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</w:t>
      </w:r>
      <w:r w:rsidRPr="001B3689">
        <w:rPr>
          <w:b/>
          <w:spacing w:val="-2"/>
          <w:sz w:val="24"/>
          <w:szCs w:val="24"/>
        </w:rPr>
        <w:t>h</w:t>
      </w:r>
      <w:r w:rsidRPr="001B3689">
        <w:rPr>
          <w:b/>
          <w:sz w:val="24"/>
          <w:szCs w:val="24"/>
        </w:rPr>
        <w:t>e</w:t>
      </w:r>
      <w:r w:rsidRPr="001B3689">
        <w:rPr>
          <w:b/>
          <w:spacing w:val="1"/>
          <w:sz w:val="24"/>
          <w:szCs w:val="24"/>
        </w:rPr>
        <w:t xml:space="preserve"> a</w:t>
      </w:r>
      <w:r w:rsidRPr="001B3689">
        <w:rPr>
          <w:b/>
          <w:sz w:val="24"/>
          <w:szCs w:val="24"/>
        </w:rPr>
        <w:t>d</w:t>
      </w:r>
      <w:r w:rsidRPr="001B3689">
        <w:rPr>
          <w:b/>
          <w:spacing w:val="-2"/>
          <w:sz w:val="24"/>
          <w:szCs w:val="24"/>
        </w:rPr>
        <w:t>v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</w:t>
      </w:r>
      <w:r w:rsidRPr="001B3689">
        <w:rPr>
          <w:b/>
          <w:spacing w:val="-2"/>
          <w:sz w:val="24"/>
          <w:szCs w:val="24"/>
        </w:rPr>
        <w:t>t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pacing w:val="-2"/>
          <w:sz w:val="24"/>
          <w:szCs w:val="24"/>
        </w:rPr>
        <w:t>g</w:t>
      </w:r>
      <w:r w:rsidRPr="001B3689">
        <w:rPr>
          <w:b/>
          <w:spacing w:val="1"/>
          <w:sz w:val="24"/>
          <w:szCs w:val="24"/>
        </w:rPr>
        <w:t>e</w:t>
      </w:r>
      <w:r w:rsidRPr="001B3689">
        <w:rPr>
          <w:b/>
          <w:sz w:val="24"/>
          <w:szCs w:val="24"/>
        </w:rPr>
        <w:t>s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 xml:space="preserve">of </w:t>
      </w:r>
      <w:r w:rsidRPr="001B3689">
        <w:rPr>
          <w:b/>
          <w:spacing w:val="-3"/>
          <w:sz w:val="24"/>
          <w:szCs w:val="24"/>
        </w:rPr>
        <w:t>F</w:t>
      </w:r>
      <w:r w:rsidRPr="001B3689">
        <w:rPr>
          <w:b/>
          <w:sz w:val="24"/>
          <w:szCs w:val="24"/>
        </w:rPr>
        <w:t>M</w:t>
      </w:r>
      <w:r w:rsidRPr="001B3689">
        <w:rPr>
          <w:b/>
          <w:spacing w:val="-1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tr</w:t>
      </w:r>
      <w:r w:rsidRPr="001B3689">
        <w:rPr>
          <w:b/>
          <w:spacing w:val="1"/>
          <w:sz w:val="24"/>
          <w:szCs w:val="24"/>
        </w:rPr>
        <w:t>a</w:t>
      </w:r>
      <w:r w:rsidRPr="001B3689">
        <w:rPr>
          <w:b/>
          <w:sz w:val="24"/>
          <w:szCs w:val="24"/>
        </w:rPr>
        <w:t>n</w:t>
      </w:r>
      <w:r w:rsidRPr="001B3689">
        <w:rPr>
          <w:b/>
          <w:spacing w:val="-1"/>
          <w:sz w:val="24"/>
          <w:szCs w:val="24"/>
        </w:rPr>
        <w:t>s</w:t>
      </w:r>
      <w:r w:rsidRPr="001B3689">
        <w:rPr>
          <w:b/>
          <w:sz w:val="24"/>
          <w:szCs w:val="24"/>
        </w:rPr>
        <w:t>mi</w:t>
      </w:r>
      <w:r w:rsidRPr="001B3689">
        <w:rPr>
          <w:b/>
          <w:spacing w:val="-1"/>
          <w:sz w:val="24"/>
          <w:szCs w:val="24"/>
        </w:rPr>
        <w:t>ss</w:t>
      </w:r>
      <w:r w:rsidRPr="001B3689">
        <w:rPr>
          <w:b/>
          <w:sz w:val="24"/>
          <w:szCs w:val="24"/>
        </w:rPr>
        <w:t>io</w:t>
      </w:r>
      <w:r w:rsidRPr="001B3689">
        <w:rPr>
          <w:b/>
          <w:spacing w:val="-2"/>
          <w:sz w:val="24"/>
          <w:szCs w:val="24"/>
        </w:rPr>
        <w:t>n</w:t>
      </w:r>
      <w:r w:rsidRPr="001B3689">
        <w:rPr>
          <w:b/>
          <w:sz w:val="24"/>
          <w:szCs w:val="24"/>
        </w:rPr>
        <w:t>?</w:t>
      </w:r>
      <w:r w:rsidRPr="001B3689">
        <w:rPr>
          <w:b/>
          <w:spacing w:val="6"/>
          <w:sz w:val="24"/>
          <w:szCs w:val="24"/>
        </w:rPr>
        <w:t xml:space="preserve"> </w:t>
      </w:r>
      <w:r w:rsidRPr="001B3689">
        <w:rPr>
          <w:b/>
          <w:sz w:val="24"/>
          <w:szCs w:val="24"/>
        </w:rPr>
        <w:t>[</w:t>
      </w:r>
      <w:r w:rsidRPr="001B3689">
        <w:rPr>
          <w:b/>
          <w:spacing w:val="-1"/>
          <w:sz w:val="24"/>
          <w:szCs w:val="24"/>
        </w:rPr>
        <w:t>D</w:t>
      </w:r>
      <w:r w:rsidRPr="001B3689">
        <w:rPr>
          <w:b/>
          <w:sz w:val="24"/>
          <w:szCs w:val="24"/>
        </w:rPr>
        <w:t>]</w:t>
      </w:r>
    </w:p>
    <w:p w:rsidR="00782711" w:rsidRPr="000D004F" w:rsidRDefault="003D6B4E" w:rsidP="000D004F">
      <w:pPr>
        <w:spacing w:before="2"/>
        <w:ind w:left="446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d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nt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f</w:t>
      </w:r>
      <w:r w:rsidRPr="000D004F">
        <w:rPr>
          <w:sz w:val="24"/>
          <w:szCs w:val="24"/>
        </w:rPr>
        <w:t>r</w:t>
      </w:r>
      <w:r w:rsidRPr="000D004F">
        <w:rPr>
          <w:spacing w:val="3"/>
          <w:sz w:val="24"/>
          <w:szCs w:val="24"/>
        </w:rPr>
        <w:t>e</w:t>
      </w:r>
      <w:r w:rsidRPr="000D004F">
        <w:rPr>
          <w:sz w:val="24"/>
          <w:szCs w:val="24"/>
        </w:rPr>
        <w:t>qu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modul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t</w:t>
      </w:r>
      <w:r w:rsidRPr="000D004F">
        <w:rPr>
          <w:sz w:val="24"/>
          <w:szCs w:val="24"/>
        </w:rPr>
        <w:t xml:space="preserve">ion 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:</w:t>
      </w:r>
    </w:p>
    <w:p w:rsidR="00782711" w:rsidRPr="000D004F" w:rsidRDefault="003D6B4E" w:rsidP="000D004F">
      <w:pPr>
        <w:spacing w:before="3"/>
        <w:ind w:left="820" w:right="178"/>
        <w:rPr>
          <w:sz w:val="24"/>
          <w:szCs w:val="24"/>
        </w:rPr>
      </w:pPr>
      <w:r w:rsidRPr="000D004F">
        <w:rPr>
          <w:spacing w:val="-1"/>
          <w:sz w:val="24"/>
          <w:szCs w:val="24"/>
        </w:rPr>
        <w:t>F</w:t>
      </w:r>
      <w:r w:rsidRPr="000D004F">
        <w:rPr>
          <w:sz w:val="24"/>
          <w:szCs w:val="24"/>
        </w:rPr>
        <w:t>M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s hi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h immun</w:t>
      </w:r>
      <w:r w:rsidRPr="000D004F">
        <w:rPr>
          <w:spacing w:val="-2"/>
          <w:sz w:val="24"/>
          <w:szCs w:val="24"/>
        </w:rPr>
        <w:t>i</w:t>
      </w:r>
      <w:r w:rsidRPr="000D004F">
        <w:rPr>
          <w:sz w:val="24"/>
          <w:szCs w:val="24"/>
        </w:rPr>
        <w:t>ty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to</w:t>
      </w:r>
      <w:r w:rsidRPr="000D004F">
        <w:rPr>
          <w:spacing w:val="2"/>
          <w:sz w:val="24"/>
          <w:szCs w:val="24"/>
        </w:rPr>
        <w:t xml:space="preserve"> </w:t>
      </w:r>
      <w:r w:rsidRPr="000D004F">
        <w:rPr>
          <w:sz w:val="24"/>
          <w:szCs w:val="24"/>
        </w:rPr>
        <w:t>noi</w:t>
      </w:r>
      <w:r w:rsidRPr="000D004F">
        <w:rPr>
          <w:spacing w:val="-1"/>
          <w:sz w:val="24"/>
          <w:szCs w:val="24"/>
        </w:rPr>
        <w:t>s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. </w:t>
      </w:r>
      <w:r w:rsidRPr="000D004F">
        <w:rPr>
          <w:spacing w:val="-1"/>
          <w:sz w:val="24"/>
          <w:szCs w:val="24"/>
        </w:rPr>
        <w:t>N</w:t>
      </w:r>
      <w:r w:rsidRPr="000D004F">
        <w:rPr>
          <w:sz w:val="24"/>
          <w:szCs w:val="24"/>
        </w:rPr>
        <w:t>oi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in t</w:t>
      </w:r>
      <w:r w:rsidRPr="000D004F">
        <w:rPr>
          <w:spacing w:val="-2"/>
          <w:sz w:val="24"/>
          <w:szCs w:val="24"/>
        </w:rPr>
        <w:t>h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mod</w:t>
      </w:r>
      <w:r w:rsidRPr="000D004F">
        <w:rPr>
          <w:spacing w:val="-2"/>
          <w:sz w:val="24"/>
          <w:szCs w:val="24"/>
        </w:rPr>
        <w:t>ul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w</w:t>
      </w:r>
      <w:r w:rsidRPr="000D004F">
        <w:rPr>
          <w:sz w:val="24"/>
          <w:szCs w:val="24"/>
        </w:rPr>
        <w:t>ill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be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in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5"/>
          <w:sz w:val="24"/>
          <w:szCs w:val="24"/>
        </w:rPr>
        <w:t>f</w:t>
      </w:r>
      <w:r w:rsidRPr="000D004F">
        <w:rPr>
          <w:sz w:val="24"/>
          <w:szCs w:val="24"/>
        </w:rPr>
        <w:t>orm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mp</w:t>
      </w:r>
      <w:r w:rsidRPr="000D004F">
        <w:rPr>
          <w:spacing w:val="-2"/>
          <w:sz w:val="24"/>
          <w:szCs w:val="24"/>
        </w:rPr>
        <w:t>l</w:t>
      </w:r>
      <w:r w:rsidRPr="000D004F">
        <w:rPr>
          <w:sz w:val="24"/>
          <w:szCs w:val="24"/>
        </w:rPr>
        <w:t>itu</w:t>
      </w:r>
      <w:r w:rsidRPr="000D004F">
        <w:rPr>
          <w:spacing w:val="-2"/>
          <w:sz w:val="24"/>
          <w:szCs w:val="24"/>
        </w:rPr>
        <w:t>d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. </w:t>
      </w:r>
      <w:r w:rsidRPr="000D004F">
        <w:rPr>
          <w:spacing w:val="-1"/>
          <w:sz w:val="24"/>
          <w:szCs w:val="24"/>
        </w:rPr>
        <w:t>H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3"/>
          <w:sz w:val="24"/>
          <w:szCs w:val="24"/>
        </w:rPr>
        <w:t>F</w:t>
      </w:r>
      <w:r w:rsidRPr="000D004F">
        <w:rPr>
          <w:sz w:val="24"/>
          <w:szCs w:val="24"/>
        </w:rPr>
        <w:t>M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ec</w:t>
      </w:r>
      <w:r w:rsidRPr="000D004F">
        <w:rPr>
          <w:spacing w:val="-2"/>
          <w:sz w:val="24"/>
          <w:szCs w:val="24"/>
        </w:rPr>
        <w:t>e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 wi</w:t>
      </w:r>
      <w:r w:rsidRPr="000D004F">
        <w:rPr>
          <w:spacing w:val="1"/>
          <w:sz w:val="24"/>
          <w:szCs w:val="24"/>
        </w:rPr>
        <w:t>l</w:t>
      </w:r>
      <w:r w:rsidRPr="000D004F">
        <w:rPr>
          <w:sz w:val="24"/>
          <w:szCs w:val="24"/>
        </w:rPr>
        <w:t xml:space="preserve">l </w:t>
      </w:r>
      <w:r w:rsidRPr="000D004F">
        <w:rPr>
          <w:spacing w:val="-2"/>
          <w:sz w:val="24"/>
          <w:szCs w:val="24"/>
        </w:rPr>
        <w:t>re</w:t>
      </w:r>
      <w:r w:rsidRPr="000D004F">
        <w:rPr>
          <w:sz w:val="24"/>
          <w:szCs w:val="24"/>
        </w:rPr>
        <w:t>j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c</w:t>
      </w:r>
      <w:r w:rsidRPr="000D004F">
        <w:rPr>
          <w:sz w:val="24"/>
          <w:szCs w:val="24"/>
        </w:rPr>
        <w:t>t t</w:t>
      </w:r>
      <w:r w:rsidRPr="000D004F">
        <w:rPr>
          <w:spacing w:val="-2"/>
          <w:sz w:val="24"/>
          <w:szCs w:val="24"/>
        </w:rPr>
        <w:t>h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noi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ls</w:t>
      </w:r>
      <w:r w:rsidRPr="000D004F">
        <w:rPr>
          <w:spacing w:val="-3"/>
          <w:sz w:val="24"/>
          <w:szCs w:val="24"/>
        </w:rPr>
        <w:t xml:space="preserve"> </w:t>
      </w:r>
      <w:r w:rsidRPr="000D004F">
        <w:rPr>
          <w:sz w:val="24"/>
          <w:szCs w:val="24"/>
        </w:rPr>
        <w:t>in t</w:t>
      </w:r>
      <w:r w:rsidRPr="000D004F">
        <w:rPr>
          <w:spacing w:val="-2"/>
          <w:sz w:val="24"/>
          <w:szCs w:val="24"/>
        </w:rPr>
        <w:t>h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mod</w:t>
      </w:r>
      <w:r w:rsidRPr="000D004F">
        <w:rPr>
          <w:spacing w:val="-2"/>
          <w:sz w:val="24"/>
          <w:szCs w:val="24"/>
        </w:rPr>
        <w:t>u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pacing w:val="-2"/>
          <w:sz w:val="24"/>
          <w:szCs w:val="24"/>
        </w:rPr>
        <w:t>t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d 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l.</w:t>
      </w:r>
    </w:p>
    <w:p w:rsidR="00782711" w:rsidRPr="000D004F" w:rsidRDefault="003D6B4E" w:rsidP="000D004F">
      <w:pPr>
        <w:ind w:left="820" w:right="4981"/>
        <w:rPr>
          <w:sz w:val="24"/>
          <w:szCs w:val="24"/>
        </w:rPr>
      </w:pP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1"/>
          <w:sz w:val="24"/>
          <w:szCs w:val="24"/>
        </w:rPr>
        <w:t xml:space="preserve"> e</w:t>
      </w:r>
      <w:r w:rsidRPr="000D004F">
        <w:rPr>
          <w:spacing w:val="-2"/>
          <w:sz w:val="24"/>
          <w:szCs w:val="24"/>
        </w:rPr>
        <w:t>ff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i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-2"/>
          <w:sz w:val="24"/>
          <w:szCs w:val="24"/>
        </w:rPr>
        <w:t>n</w:t>
      </w:r>
      <w:r w:rsidRPr="000D004F">
        <w:rPr>
          <w:spacing w:val="1"/>
          <w:sz w:val="24"/>
          <w:szCs w:val="24"/>
        </w:rPr>
        <w:t>c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pacing w:val="2"/>
          <w:sz w:val="24"/>
          <w:szCs w:val="24"/>
        </w:rPr>
        <w:t>o</w:t>
      </w:r>
      <w:r w:rsidRPr="000D004F">
        <w:rPr>
          <w:sz w:val="24"/>
          <w:szCs w:val="24"/>
        </w:rPr>
        <w:t>f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mi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>ion is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e</w:t>
      </w:r>
      <w:r w:rsidRPr="000D004F">
        <w:rPr>
          <w:spacing w:val="2"/>
          <w:sz w:val="24"/>
          <w:szCs w:val="24"/>
        </w:rPr>
        <w:t>r</w:t>
      </w:r>
      <w:r w:rsidRPr="000D004F">
        <w:rPr>
          <w:sz w:val="24"/>
          <w:szCs w:val="24"/>
        </w:rPr>
        <w:t>y</w:t>
      </w:r>
      <w:r w:rsidRPr="000D004F">
        <w:rPr>
          <w:spacing w:val="-5"/>
          <w:sz w:val="24"/>
          <w:szCs w:val="24"/>
        </w:rPr>
        <w:t xml:space="preserve"> </w:t>
      </w:r>
      <w:r w:rsidRPr="000D004F">
        <w:rPr>
          <w:sz w:val="24"/>
          <w:szCs w:val="24"/>
        </w:rPr>
        <w:t>hi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 xml:space="preserve">h. </w:t>
      </w:r>
      <w:r w:rsidRPr="000D004F">
        <w:rPr>
          <w:spacing w:val="1"/>
          <w:sz w:val="24"/>
          <w:szCs w:val="24"/>
        </w:rPr>
        <w:t>T</w:t>
      </w:r>
      <w:r w:rsidRPr="000D004F">
        <w:rPr>
          <w:sz w:val="24"/>
          <w:szCs w:val="24"/>
        </w:rPr>
        <w:t>he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o</w:t>
      </w:r>
      <w:r w:rsidRPr="000D004F">
        <w:rPr>
          <w:spacing w:val="-2"/>
          <w:sz w:val="24"/>
          <w:szCs w:val="24"/>
        </w:rPr>
        <w:t>p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</w:t>
      </w:r>
      <w:r w:rsidRPr="000D004F">
        <w:rPr>
          <w:spacing w:val="-1"/>
          <w:sz w:val="24"/>
          <w:szCs w:val="24"/>
        </w:rPr>
        <w:t>a</w:t>
      </w:r>
      <w:r w:rsidRPr="000D004F">
        <w:rPr>
          <w:sz w:val="24"/>
          <w:szCs w:val="24"/>
        </w:rPr>
        <w:t>ting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2"/>
          <w:sz w:val="24"/>
          <w:szCs w:val="24"/>
        </w:rPr>
        <w:t>g</w:t>
      </w:r>
      <w:r w:rsidRPr="000D004F">
        <w:rPr>
          <w:sz w:val="24"/>
          <w:szCs w:val="24"/>
        </w:rPr>
        <w:t>e</w:t>
      </w:r>
      <w:r w:rsidRPr="000D004F">
        <w:rPr>
          <w:spacing w:val="1"/>
          <w:sz w:val="24"/>
          <w:szCs w:val="24"/>
        </w:rPr>
        <w:t xml:space="preserve"> </w:t>
      </w:r>
      <w:r w:rsidRPr="000D004F">
        <w:rPr>
          <w:sz w:val="24"/>
          <w:szCs w:val="24"/>
        </w:rPr>
        <w:t>is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-2"/>
          <w:sz w:val="24"/>
          <w:szCs w:val="24"/>
        </w:rPr>
        <w:t>v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ry</w:t>
      </w:r>
      <w:r w:rsidRPr="000D004F">
        <w:rPr>
          <w:spacing w:val="-2"/>
          <w:sz w:val="24"/>
          <w:szCs w:val="24"/>
        </w:rPr>
        <w:t xml:space="preserve"> </w:t>
      </w:r>
      <w:r w:rsidRPr="000D004F">
        <w:rPr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r</w:t>
      </w:r>
      <w:r w:rsidRPr="000D004F">
        <w:rPr>
          <w:spacing w:val="-2"/>
          <w:sz w:val="24"/>
          <w:szCs w:val="24"/>
        </w:rPr>
        <w:t>g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.</w:t>
      </w:r>
    </w:p>
    <w:p w:rsidR="00782711" w:rsidRPr="000D004F" w:rsidRDefault="00782711" w:rsidP="000D004F">
      <w:pPr>
        <w:spacing w:before="1"/>
        <w:rPr>
          <w:sz w:val="24"/>
          <w:szCs w:val="24"/>
        </w:rPr>
      </w:pPr>
    </w:p>
    <w:p w:rsidR="00597E05" w:rsidRDefault="003D6B4E" w:rsidP="00597E05">
      <w:pPr>
        <w:ind w:left="446" w:right="565" w:hanging="346"/>
        <w:rPr>
          <w:sz w:val="24"/>
          <w:szCs w:val="24"/>
        </w:rPr>
      </w:pPr>
      <w:r w:rsidRPr="000D004F">
        <w:rPr>
          <w:sz w:val="24"/>
          <w:szCs w:val="24"/>
        </w:rPr>
        <w:t xml:space="preserve">30. </w:t>
      </w:r>
      <w:r w:rsidRPr="00597E05">
        <w:rPr>
          <w:b/>
          <w:spacing w:val="-4"/>
          <w:sz w:val="24"/>
          <w:szCs w:val="24"/>
        </w:rPr>
        <w:t>W</w:t>
      </w:r>
      <w:r w:rsidRPr="00597E05">
        <w:rPr>
          <w:b/>
          <w:sz w:val="24"/>
          <w:szCs w:val="24"/>
        </w:rPr>
        <w:t>h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z w:val="24"/>
          <w:szCs w:val="24"/>
        </w:rPr>
        <w:t xml:space="preserve">t 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z w:val="24"/>
          <w:szCs w:val="24"/>
        </w:rPr>
        <w:t>re</w:t>
      </w:r>
      <w:r w:rsidRPr="00597E05">
        <w:rPr>
          <w:b/>
          <w:spacing w:val="1"/>
          <w:sz w:val="24"/>
          <w:szCs w:val="24"/>
        </w:rPr>
        <w:t xml:space="preserve"> </w:t>
      </w:r>
      <w:r w:rsidRPr="00597E05">
        <w:rPr>
          <w:b/>
          <w:sz w:val="24"/>
          <w:szCs w:val="24"/>
        </w:rPr>
        <w:t>t</w:t>
      </w:r>
      <w:r w:rsidRPr="00597E05">
        <w:rPr>
          <w:b/>
          <w:spacing w:val="-2"/>
          <w:sz w:val="24"/>
          <w:szCs w:val="24"/>
        </w:rPr>
        <w:t>h</w:t>
      </w:r>
      <w:r w:rsidRPr="00597E05">
        <w:rPr>
          <w:b/>
          <w:sz w:val="24"/>
          <w:szCs w:val="24"/>
        </w:rPr>
        <w:t>e</w:t>
      </w:r>
      <w:r w:rsidRPr="00597E05">
        <w:rPr>
          <w:b/>
          <w:spacing w:val="1"/>
          <w:sz w:val="24"/>
          <w:szCs w:val="24"/>
        </w:rPr>
        <w:t xml:space="preserve"> </w:t>
      </w:r>
      <w:r w:rsidRPr="00597E05">
        <w:rPr>
          <w:b/>
          <w:sz w:val="24"/>
          <w:szCs w:val="24"/>
        </w:rPr>
        <w:t>di</w:t>
      </w:r>
      <w:r w:rsidRPr="00597E05">
        <w:rPr>
          <w:b/>
          <w:spacing w:val="-1"/>
          <w:sz w:val="24"/>
          <w:szCs w:val="24"/>
        </w:rPr>
        <w:t>s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z w:val="24"/>
          <w:szCs w:val="24"/>
        </w:rPr>
        <w:t>d</w:t>
      </w:r>
      <w:r w:rsidRPr="00597E05">
        <w:rPr>
          <w:b/>
          <w:spacing w:val="-2"/>
          <w:sz w:val="24"/>
          <w:szCs w:val="24"/>
        </w:rPr>
        <w:t>v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pacing w:val="-2"/>
          <w:sz w:val="24"/>
          <w:szCs w:val="24"/>
        </w:rPr>
        <w:t>n</w:t>
      </w:r>
      <w:r w:rsidRPr="00597E05">
        <w:rPr>
          <w:b/>
          <w:sz w:val="24"/>
          <w:szCs w:val="24"/>
        </w:rPr>
        <w:t>t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pacing w:val="-2"/>
          <w:sz w:val="24"/>
          <w:szCs w:val="24"/>
        </w:rPr>
        <w:t>g</w:t>
      </w:r>
      <w:r w:rsidRPr="00597E05">
        <w:rPr>
          <w:b/>
          <w:spacing w:val="1"/>
          <w:sz w:val="24"/>
          <w:szCs w:val="24"/>
        </w:rPr>
        <w:t>e</w:t>
      </w:r>
      <w:r w:rsidRPr="00597E05">
        <w:rPr>
          <w:b/>
          <w:sz w:val="24"/>
          <w:szCs w:val="24"/>
        </w:rPr>
        <w:t>s</w:t>
      </w:r>
      <w:r w:rsidRPr="00597E05">
        <w:rPr>
          <w:b/>
          <w:spacing w:val="-1"/>
          <w:sz w:val="24"/>
          <w:szCs w:val="24"/>
        </w:rPr>
        <w:t xml:space="preserve"> </w:t>
      </w:r>
      <w:r w:rsidRPr="00597E05">
        <w:rPr>
          <w:b/>
          <w:sz w:val="24"/>
          <w:szCs w:val="24"/>
        </w:rPr>
        <w:t xml:space="preserve">of </w:t>
      </w:r>
      <w:r w:rsidRPr="00597E05">
        <w:rPr>
          <w:b/>
          <w:spacing w:val="-3"/>
          <w:sz w:val="24"/>
          <w:szCs w:val="24"/>
        </w:rPr>
        <w:t>F</w:t>
      </w:r>
      <w:r w:rsidRPr="00597E05">
        <w:rPr>
          <w:b/>
          <w:sz w:val="24"/>
          <w:szCs w:val="24"/>
        </w:rPr>
        <w:t>M</w:t>
      </w:r>
      <w:r w:rsidRPr="00597E05">
        <w:rPr>
          <w:b/>
          <w:spacing w:val="-1"/>
          <w:sz w:val="24"/>
          <w:szCs w:val="24"/>
        </w:rPr>
        <w:t xml:space="preserve"> </w:t>
      </w:r>
      <w:r w:rsidRPr="00597E05">
        <w:rPr>
          <w:b/>
          <w:sz w:val="24"/>
          <w:szCs w:val="24"/>
        </w:rPr>
        <w:t>tr</w:t>
      </w:r>
      <w:r w:rsidRPr="00597E05">
        <w:rPr>
          <w:b/>
          <w:spacing w:val="1"/>
          <w:sz w:val="24"/>
          <w:szCs w:val="24"/>
        </w:rPr>
        <w:t>a</w:t>
      </w:r>
      <w:r w:rsidRPr="00597E05">
        <w:rPr>
          <w:b/>
          <w:sz w:val="24"/>
          <w:szCs w:val="24"/>
        </w:rPr>
        <w:t>n</w:t>
      </w:r>
      <w:r w:rsidRPr="00597E05">
        <w:rPr>
          <w:b/>
          <w:spacing w:val="-1"/>
          <w:sz w:val="24"/>
          <w:szCs w:val="24"/>
        </w:rPr>
        <w:t>s</w:t>
      </w:r>
      <w:r w:rsidRPr="00597E05">
        <w:rPr>
          <w:b/>
          <w:sz w:val="24"/>
          <w:szCs w:val="24"/>
        </w:rPr>
        <w:t>mi</w:t>
      </w:r>
      <w:r w:rsidRPr="00597E05">
        <w:rPr>
          <w:b/>
          <w:spacing w:val="-1"/>
          <w:sz w:val="24"/>
          <w:szCs w:val="24"/>
        </w:rPr>
        <w:t>ss</w:t>
      </w:r>
      <w:r w:rsidRPr="00597E05">
        <w:rPr>
          <w:b/>
          <w:sz w:val="24"/>
          <w:szCs w:val="24"/>
        </w:rPr>
        <w:t>io</w:t>
      </w:r>
      <w:r w:rsidRPr="00597E05">
        <w:rPr>
          <w:b/>
          <w:spacing w:val="-2"/>
          <w:sz w:val="24"/>
          <w:szCs w:val="24"/>
        </w:rPr>
        <w:t>n</w:t>
      </w:r>
      <w:r w:rsidRPr="000D004F">
        <w:rPr>
          <w:sz w:val="24"/>
          <w:szCs w:val="24"/>
        </w:rPr>
        <w:t>?</w:t>
      </w:r>
      <w:r w:rsidRPr="000D004F">
        <w:rPr>
          <w:spacing w:val="6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[</w:t>
      </w:r>
      <w:r w:rsidRPr="000D004F">
        <w:rPr>
          <w:sz w:val="24"/>
          <w:szCs w:val="24"/>
        </w:rPr>
        <w:t xml:space="preserve">D] </w:t>
      </w:r>
    </w:p>
    <w:p w:rsidR="00782711" w:rsidRPr="000D004F" w:rsidRDefault="00597E05" w:rsidP="00597E05">
      <w:pPr>
        <w:ind w:left="446" w:right="2095" w:hanging="34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6B4E" w:rsidRPr="000D004F">
        <w:rPr>
          <w:spacing w:val="1"/>
          <w:sz w:val="24"/>
          <w:szCs w:val="24"/>
        </w:rPr>
        <w:t>T</w:t>
      </w:r>
      <w:r w:rsidR="003D6B4E" w:rsidRPr="000D004F">
        <w:rPr>
          <w:sz w:val="24"/>
          <w:szCs w:val="24"/>
        </w:rPr>
        <w:t>he</w:t>
      </w:r>
      <w:r w:rsidR="003D6B4E" w:rsidRPr="000D004F">
        <w:rPr>
          <w:spacing w:val="1"/>
          <w:sz w:val="24"/>
          <w:szCs w:val="24"/>
        </w:rPr>
        <w:t xml:space="preserve"> </w:t>
      </w:r>
      <w:r w:rsidR="003D6B4E" w:rsidRPr="000D004F">
        <w:rPr>
          <w:spacing w:val="-2"/>
          <w:sz w:val="24"/>
          <w:szCs w:val="24"/>
        </w:rPr>
        <w:t>d</w:t>
      </w:r>
      <w:r w:rsidR="003D6B4E" w:rsidRPr="000D004F">
        <w:rPr>
          <w:sz w:val="24"/>
          <w:szCs w:val="24"/>
        </w:rPr>
        <w:t>i</w:t>
      </w:r>
      <w:r w:rsidR="003D6B4E" w:rsidRPr="000D004F">
        <w:rPr>
          <w:spacing w:val="-1"/>
          <w:sz w:val="24"/>
          <w:szCs w:val="24"/>
        </w:rPr>
        <w:t>s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z w:val="24"/>
          <w:szCs w:val="24"/>
        </w:rPr>
        <w:t>d</w:t>
      </w:r>
      <w:r w:rsidR="003D6B4E" w:rsidRPr="000D004F">
        <w:rPr>
          <w:spacing w:val="-2"/>
          <w:sz w:val="24"/>
          <w:szCs w:val="24"/>
        </w:rPr>
        <w:t>v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z w:val="24"/>
          <w:szCs w:val="24"/>
        </w:rPr>
        <w:t>nt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pacing w:val="-2"/>
          <w:sz w:val="24"/>
          <w:szCs w:val="24"/>
        </w:rPr>
        <w:t>g</w:t>
      </w:r>
      <w:r w:rsidR="003D6B4E" w:rsidRPr="000D004F">
        <w:rPr>
          <w:spacing w:val="1"/>
          <w:sz w:val="24"/>
          <w:szCs w:val="24"/>
        </w:rPr>
        <w:t>e</w:t>
      </w:r>
      <w:r w:rsidR="003D6B4E" w:rsidRPr="000D004F">
        <w:rPr>
          <w:sz w:val="24"/>
          <w:szCs w:val="24"/>
        </w:rPr>
        <w:t>s</w:t>
      </w:r>
      <w:r w:rsidR="003D6B4E" w:rsidRPr="000D004F">
        <w:rPr>
          <w:spacing w:val="-1"/>
          <w:sz w:val="24"/>
          <w:szCs w:val="24"/>
        </w:rPr>
        <w:t xml:space="preserve"> </w:t>
      </w:r>
      <w:r w:rsidR="003D6B4E" w:rsidRPr="000D004F">
        <w:rPr>
          <w:sz w:val="24"/>
          <w:szCs w:val="24"/>
        </w:rPr>
        <w:t>of</w:t>
      </w:r>
      <w:r w:rsidR="003D6B4E" w:rsidRPr="000D004F">
        <w:rPr>
          <w:spacing w:val="-2"/>
          <w:sz w:val="24"/>
          <w:szCs w:val="24"/>
        </w:rPr>
        <w:t xml:space="preserve"> </w:t>
      </w:r>
      <w:r w:rsidR="003D6B4E" w:rsidRPr="000D004F">
        <w:rPr>
          <w:spacing w:val="-1"/>
          <w:sz w:val="24"/>
          <w:szCs w:val="24"/>
        </w:rPr>
        <w:t>F</w:t>
      </w:r>
      <w:r w:rsidR="003D6B4E" w:rsidRPr="000D004F">
        <w:rPr>
          <w:sz w:val="24"/>
          <w:szCs w:val="24"/>
        </w:rPr>
        <w:t>M</w:t>
      </w:r>
      <w:r w:rsidR="003D6B4E" w:rsidRPr="000D004F">
        <w:rPr>
          <w:spacing w:val="-1"/>
          <w:sz w:val="24"/>
          <w:szCs w:val="24"/>
        </w:rPr>
        <w:t xml:space="preserve"> </w:t>
      </w:r>
      <w:r w:rsidR="003D6B4E" w:rsidRPr="000D004F">
        <w:rPr>
          <w:sz w:val="24"/>
          <w:szCs w:val="24"/>
        </w:rPr>
        <w:t>tr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z w:val="24"/>
          <w:szCs w:val="24"/>
        </w:rPr>
        <w:t>n</w:t>
      </w:r>
      <w:r w:rsidR="003D6B4E" w:rsidRPr="000D004F">
        <w:rPr>
          <w:spacing w:val="-1"/>
          <w:sz w:val="24"/>
          <w:szCs w:val="24"/>
        </w:rPr>
        <w:t>s</w:t>
      </w:r>
      <w:r w:rsidR="003D6B4E" w:rsidRPr="000D004F">
        <w:rPr>
          <w:sz w:val="24"/>
          <w:szCs w:val="24"/>
        </w:rPr>
        <w:t>mi</w:t>
      </w:r>
      <w:r w:rsidR="003D6B4E" w:rsidRPr="000D004F">
        <w:rPr>
          <w:spacing w:val="-1"/>
          <w:sz w:val="24"/>
          <w:szCs w:val="24"/>
        </w:rPr>
        <w:t>ss</w:t>
      </w:r>
      <w:r w:rsidR="003D6B4E" w:rsidRPr="000D004F">
        <w:rPr>
          <w:sz w:val="24"/>
          <w:szCs w:val="24"/>
        </w:rPr>
        <w:t xml:space="preserve">ion </w:t>
      </w:r>
      <w:r w:rsidR="003D6B4E" w:rsidRPr="000D004F">
        <w:rPr>
          <w:spacing w:val="-2"/>
          <w:sz w:val="24"/>
          <w:szCs w:val="24"/>
        </w:rPr>
        <w:t>a</w:t>
      </w:r>
      <w:r w:rsidR="003D6B4E" w:rsidRPr="000D004F">
        <w:rPr>
          <w:sz w:val="24"/>
          <w:szCs w:val="24"/>
        </w:rPr>
        <w:t>re</w:t>
      </w:r>
      <w:r w:rsidR="003D6B4E" w:rsidRPr="000D004F">
        <w:rPr>
          <w:spacing w:val="-2"/>
          <w:sz w:val="24"/>
          <w:szCs w:val="24"/>
        </w:rPr>
        <w:t xml:space="preserve"> 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z w:val="24"/>
          <w:szCs w:val="24"/>
        </w:rPr>
        <w:t>s</w:t>
      </w:r>
      <w:r w:rsidR="003D6B4E" w:rsidRPr="000D004F">
        <w:rPr>
          <w:spacing w:val="-1"/>
          <w:sz w:val="24"/>
          <w:szCs w:val="24"/>
        </w:rPr>
        <w:t xml:space="preserve"> </w:t>
      </w:r>
      <w:r w:rsidR="003D6B4E" w:rsidRPr="000D004F">
        <w:rPr>
          <w:spacing w:val="-2"/>
          <w:sz w:val="24"/>
          <w:szCs w:val="24"/>
        </w:rPr>
        <w:t>f</w:t>
      </w:r>
      <w:r w:rsidR="003D6B4E" w:rsidRPr="000D004F">
        <w:rPr>
          <w:sz w:val="24"/>
          <w:szCs w:val="24"/>
        </w:rPr>
        <w:t>ollo</w:t>
      </w:r>
      <w:r w:rsidR="003D6B4E" w:rsidRPr="000D004F">
        <w:rPr>
          <w:spacing w:val="-1"/>
          <w:sz w:val="24"/>
          <w:szCs w:val="24"/>
        </w:rPr>
        <w:t>ws</w:t>
      </w:r>
      <w:r w:rsidR="003D6B4E" w:rsidRPr="000D004F">
        <w:rPr>
          <w:sz w:val="24"/>
          <w:szCs w:val="24"/>
        </w:rPr>
        <w:t>: A</w:t>
      </w:r>
      <w:r w:rsidR="003D6B4E" w:rsidRPr="000D004F">
        <w:rPr>
          <w:spacing w:val="-1"/>
          <w:sz w:val="24"/>
          <w:szCs w:val="24"/>
        </w:rPr>
        <w:t xml:space="preserve"> w</w:t>
      </w:r>
      <w:r w:rsidR="003D6B4E" w:rsidRPr="000D004F">
        <w:rPr>
          <w:sz w:val="24"/>
          <w:szCs w:val="24"/>
        </w:rPr>
        <w:t>ide</w:t>
      </w:r>
      <w:r w:rsidR="003D6B4E" w:rsidRPr="000D004F">
        <w:rPr>
          <w:spacing w:val="1"/>
          <w:sz w:val="24"/>
          <w:szCs w:val="24"/>
        </w:rPr>
        <w:t xml:space="preserve"> </w:t>
      </w:r>
      <w:r w:rsidR="003D6B4E" w:rsidRPr="000D004F">
        <w:rPr>
          <w:sz w:val="24"/>
          <w:szCs w:val="24"/>
        </w:rPr>
        <w:t>r</w:t>
      </w:r>
      <w:r w:rsidR="003D6B4E" w:rsidRPr="000D004F">
        <w:rPr>
          <w:spacing w:val="1"/>
          <w:sz w:val="24"/>
          <w:szCs w:val="24"/>
        </w:rPr>
        <w:t>a</w:t>
      </w:r>
      <w:r w:rsidR="003D6B4E" w:rsidRPr="000D004F">
        <w:rPr>
          <w:sz w:val="24"/>
          <w:szCs w:val="24"/>
        </w:rPr>
        <w:t>n</w:t>
      </w:r>
      <w:r w:rsidR="003D6B4E" w:rsidRPr="000D004F">
        <w:rPr>
          <w:spacing w:val="-2"/>
          <w:sz w:val="24"/>
          <w:szCs w:val="24"/>
        </w:rPr>
        <w:t>g</w:t>
      </w:r>
      <w:r w:rsidR="003D6B4E" w:rsidRPr="000D004F">
        <w:rPr>
          <w:sz w:val="24"/>
          <w:szCs w:val="24"/>
        </w:rPr>
        <w:t>e</w:t>
      </w:r>
      <w:r w:rsidR="003D6B4E" w:rsidRPr="000D004F">
        <w:rPr>
          <w:spacing w:val="1"/>
          <w:sz w:val="24"/>
          <w:szCs w:val="24"/>
        </w:rPr>
        <w:t xml:space="preserve"> </w:t>
      </w:r>
      <w:r w:rsidR="003D6B4E" w:rsidRPr="000D004F">
        <w:rPr>
          <w:sz w:val="24"/>
          <w:szCs w:val="24"/>
        </w:rPr>
        <w:t>is</w:t>
      </w:r>
      <w:r w:rsidR="003D6B4E" w:rsidRPr="000D004F">
        <w:rPr>
          <w:spacing w:val="-1"/>
          <w:sz w:val="24"/>
          <w:szCs w:val="24"/>
        </w:rPr>
        <w:t xml:space="preserve"> </w:t>
      </w:r>
      <w:r w:rsidR="003D6B4E" w:rsidRPr="000D004F">
        <w:rPr>
          <w:spacing w:val="-2"/>
          <w:sz w:val="24"/>
          <w:szCs w:val="24"/>
        </w:rPr>
        <w:t>r</w:t>
      </w:r>
      <w:r w:rsidR="003D6B4E" w:rsidRPr="000D004F">
        <w:rPr>
          <w:spacing w:val="1"/>
          <w:sz w:val="24"/>
          <w:szCs w:val="24"/>
        </w:rPr>
        <w:t>e</w:t>
      </w:r>
      <w:r w:rsidR="003D6B4E" w:rsidRPr="000D004F">
        <w:rPr>
          <w:sz w:val="24"/>
          <w:szCs w:val="24"/>
        </w:rPr>
        <w:t>qu</w:t>
      </w:r>
      <w:r w:rsidR="003D6B4E" w:rsidRPr="000D004F">
        <w:rPr>
          <w:spacing w:val="-2"/>
          <w:sz w:val="24"/>
          <w:szCs w:val="24"/>
        </w:rPr>
        <w:t>i</w:t>
      </w:r>
      <w:r w:rsidR="003D6B4E" w:rsidRPr="000D004F">
        <w:rPr>
          <w:sz w:val="24"/>
          <w:szCs w:val="24"/>
        </w:rPr>
        <w:t>r</w:t>
      </w:r>
      <w:r w:rsidR="003D6B4E" w:rsidRPr="000D004F">
        <w:rPr>
          <w:spacing w:val="1"/>
          <w:sz w:val="24"/>
          <w:szCs w:val="24"/>
        </w:rPr>
        <w:t>e</w:t>
      </w:r>
      <w:r w:rsidR="003D6B4E" w:rsidRPr="000D004F">
        <w:rPr>
          <w:sz w:val="24"/>
          <w:szCs w:val="24"/>
        </w:rPr>
        <w:t xml:space="preserve">d </w:t>
      </w:r>
      <w:r w:rsidR="003D6B4E" w:rsidRPr="000D004F">
        <w:rPr>
          <w:spacing w:val="-2"/>
          <w:sz w:val="24"/>
          <w:szCs w:val="24"/>
        </w:rPr>
        <w:t>f</w:t>
      </w:r>
      <w:r w:rsidR="003D6B4E" w:rsidRPr="000D004F">
        <w:rPr>
          <w:sz w:val="24"/>
          <w:szCs w:val="24"/>
        </w:rPr>
        <w:t xml:space="preserve">or </w:t>
      </w:r>
      <w:r w:rsidR="003D6B4E" w:rsidRPr="000D004F">
        <w:rPr>
          <w:spacing w:val="1"/>
          <w:sz w:val="24"/>
          <w:szCs w:val="24"/>
        </w:rPr>
        <w:t>eac</w:t>
      </w:r>
      <w:r w:rsidR="003D6B4E" w:rsidRPr="000D004F">
        <w:rPr>
          <w:sz w:val="24"/>
          <w:szCs w:val="24"/>
        </w:rPr>
        <w:t>h</w:t>
      </w:r>
      <w:r w:rsidR="003D6B4E" w:rsidRPr="000D004F">
        <w:rPr>
          <w:spacing w:val="-2"/>
          <w:sz w:val="24"/>
          <w:szCs w:val="24"/>
        </w:rPr>
        <w:t xml:space="preserve"> </w:t>
      </w:r>
      <w:r w:rsidR="003D6B4E" w:rsidRPr="000D004F">
        <w:rPr>
          <w:spacing w:val="1"/>
          <w:sz w:val="24"/>
          <w:szCs w:val="24"/>
        </w:rPr>
        <w:t>c</w:t>
      </w:r>
      <w:r w:rsidR="003D6B4E" w:rsidRPr="000D004F">
        <w:rPr>
          <w:sz w:val="24"/>
          <w:szCs w:val="24"/>
        </w:rPr>
        <w:t>h</w:t>
      </w:r>
      <w:r w:rsidR="003D6B4E" w:rsidRPr="000D004F">
        <w:rPr>
          <w:spacing w:val="-2"/>
          <w:sz w:val="24"/>
          <w:szCs w:val="24"/>
        </w:rPr>
        <w:t>a</w:t>
      </w:r>
      <w:r w:rsidR="003D6B4E" w:rsidRPr="000D004F">
        <w:rPr>
          <w:sz w:val="24"/>
          <w:szCs w:val="24"/>
        </w:rPr>
        <w:t>nn</w:t>
      </w:r>
      <w:r w:rsidR="003D6B4E" w:rsidRPr="000D004F">
        <w:rPr>
          <w:spacing w:val="1"/>
          <w:sz w:val="24"/>
          <w:szCs w:val="24"/>
        </w:rPr>
        <w:t>e</w:t>
      </w:r>
      <w:r w:rsidR="003D6B4E" w:rsidRPr="000D004F">
        <w:rPr>
          <w:sz w:val="24"/>
          <w:szCs w:val="24"/>
        </w:rPr>
        <w:t>l</w:t>
      </w:r>
    </w:p>
    <w:p w:rsidR="00782711" w:rsidRDefault="003D6B4E" w:rsidP="000D004F">
      <w:pPr>
        <w:ind w:left="504"/>
        <w:rPr>
          <w:sz w:val="24"/>
          <w:szCs w:val="24"/>
        </w:rPr>
      </w:pPr>
      <w:r w:rsidRPr="000D004F">
        <w:rPr>
          <w:spacing w:val="-3"/>
          <w:sz w:val="24"/>
          <w:szCs w:val="24"/>
        </w:rPr>
        <w:t>F</w:t>
      </w:r>
      <w:r w:rsidRPr="000D004F">
        <w:rPr>
          <w:sz w:val="24"/>
          <w:szCs w:val="24"/>
        </w:rPr>
        <w:t>M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z w:val="24"/>
          <w:szCs w:val="24"/>
        </w:rPr>
        <w:t>tr</w:t>
      </w:r>
      <w:r w:rsidRPr="000D004F">
        <w:rPr>
          <w:spacing w:val="1"/>
          <w:sz w:val="24"/>
          <w:szCs w:val="24"/>
        </w:rPr>
        <w:t>a</w:t>
      </w:r>
      <w:r w:rsidRPr="000D004F">
        <w:rPr>
          <w:sz w:val="24"/>
          <w:szCs w:val="24"/>
        </w:rPr>
        <w:t>n</w:t>
      </w:r>
      <w:r w:rsidRPr="000D004F">
        <w:rPr>
          <w:spacing w:val="-1"/>
          <w:sz w:val="24"/>
          <w:szCs w:val="24"/>
        </w:rPr>
        <w:t>s</w:t>
      </w:r>
      <w:r w:rsidRPr="000D004F">
        <w:rPr>
          <w:sz w:val="24"/>
          <w:szCs w:val="24"/>
        </w:rPr>
        <w:t>mi</w:t>
      </w:r>
      <w:r w:rsidRPr="000D004F">
        <w:rPr>
          <w:spacing w:val="-1"/>
          <w:sz w:val="24"/>
          <w:szCs w:val="24"/>
        </w:rPr>
        <w:t>ss</w:t>
      </w:r>
      <w:r w:rsidRPr="000D004F">
        <w:rPr>
          <w:sz w:val="24"/>
          <w:szCs w:val="24"/>
        </w:rPr>
        <w:t>ion 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q</w:t>
      </w:r>
      <w:r w:rsidRPr="000D004F">
        <w:rPr>
          <w:spacing w:val="-2"/>
          <w:sz w:val="24"/>
          <w:szCs w:val="24"/>
        </w:rPr>
        <w:t>u</w:t>
      </w:r>
      <w:r w:rsidRPr="000D004F">
        <w:rPr>
          <w:sz w:val="24"/>
          <w:szCs w:val="24"/>
        </w:rPr>
        <w:t>ir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s</w:t>
      </w:r>
      <w:r w:rsidRPr="000D004F">
        <w:rPr>
          <w:spacing w:val="-1"/>
          <w:sz w:val="24"/>
          <w:szCs w:val="24"/>
        </w:rPr>
        <w:t xml:space="preserve"> </w:t>
      </w:r>
      <w:r w:rsidRPr="000D004F">
        <w:rPr>
          <w:spacing w:val="1"/>
          <w:sz w:val="24"/>
          <w:szCs w:val="24"/>
        </w:rPr>
        <w:t>c</w:t>
      </w:r>
      <w:r w:rsidRPr="000D004F">
        <w:rPr>
          <w:spacing w:val="-2"/>
          <w:sz w:val="24"/>
          <w:szCs w:val="24"/>
        </w:rPr>
        <w:t>o</w:t>
      </w:r>
      <w:r w:rsidRPr="000D004F">
        <w:rPr>
          <w:sz w:val="24"/>
          <w:szCs w:val="24"/>
        </w:rPr>
        <w:t>mp</w:t>
      </w:r>
      <w:r w:rsidRPr="000D004F">
        <w:rPr>
          <w:spacing w:val="-2"/>
          <w:sz w:val="24"/>
          <w:szCs w:val="24"/>
        </w:rPr>
        <w:t>l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 xml:space="preserve">x 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q</w:t>
      </w:r>
      <w:r w:rsidRPr="000D004F">
        <w:rPr>
          <w:spacing w:val="-2"/>
          <w:sz w:val="24"/>
          <w:szCs w:val="24"/>
        </w:rPr>
        <w:t>u</w:t>
      </w:r>
      <w:r w:rsidRPr="000D004F">
        <w:rPr>
          <w:sz w:val="24"/>
          <w:szCs w:val="24"/>
        </w:rPr>
        <w:t>ip</w:t>
      </w:r>
      <w:r w:rsidRPr="000D004F">
        <w:rPr>
          <w:spacing w:val="-2"/>
          <w:sz w:val="24"/>
          <w:szCs w:val="24"/>
        </w:rPr>
        <w:t>m</w:t>
      </w:r>
      <w:r w:rsidRPr="000D004F">
        <w:rPr>
          <w:spacing w:val="1"/>
          <w:sz w:val="24"/>
          <w:szCs w:val="24"/>
        </w:rPr>
        <w:t>e</w:t>
      </w:r>
      <w:r w:rsidRPr="000D004F">
        <w:rPr>
          <w:sz w:val="24"/>
          <w:szCs w:val="24"/>
        </w:rPr>
        <w:t>nt.</w:t>
      </w:r>
    </w:p>
    <w:p w:rsidR="00597E05" w:rsidRPr="000D004F" w:rsidRDefault="00597E05" w:rsidP="000D004F">
      <w:pPr>
        <w:ind w:left="504"/>
        <w:rPr>
          <w:sz w:val="24"/>
          <w:szCs w:val="24"/>
        </w:rPr>
      </w:pPr>
    </w:p>
    <w:p w:rsidR="00782711" w:rsidRPr="00597E05" w:rsidRDefault="003D6B4E" w:rsidP="000D004F">
      <w:pPr>
        <w:spacing w:before="65"/>
        <w:ind w:left="100"/>
        <w:rPr>
          <w:b/>
          <w:sz w:val="24"/>
          <w:szCs w:val="24"/>
        </w:rPr>
      </w:pPr>
      <w:r w:rsidRPr="000D004F">
        <w:rPr>
          <w:sz w:val="24"/>
          <w:szCs w:val="24"/>
        </w:rPr>
        <w:t xml:space="preserve">34. </w:t>
      </w:r>
      <w:r w:rsidRPr="00597E05">
        <w:rPr>
          <w:b/>
          <w:color w:val="212121"/>
          <w:spacing w:val="1"/>
          <w:sz w:val="24"/>
          <w:szCs w:val="24"/>
        </w:rPr>
        <w:t>W</w:t>
      </w:r>
      <w:r w:rsidRPr="00597E05">
        <w:rPr>
          <w:b/>
          <w:color w:val="212121"/>
          <w:sz w:val="24"/>
          <w:szCs w:val="24"/>
        </w:rPr>
        <w:t>h</w:t>
      </w:r>
      <w:r w:rsidRPr="00597E05">
        <w:rPr>
          <w:b/>
          <w:color w:val="212121"/>
          <w:spacing w:val="-1"/>
          <w:sz w:val="24"/>
          <w:szCs w:val="24"/>
        </w:rPr>
        <w:t>a</w:t>
      </w:r>
      <w:r w:rsidRPr="00597E05">
        <w:rPr>
          <w:b/>
          <w:color w:val="212121"/>
          <w:sz w:val="24"/>
          <w:szCs w:val="24"/>
        </w:rPr>
        <w:t>t a</w:t>
      </w:r>
      <w:r w:rsidRPr="00597E05">
        <w:rPr>
          <w:b/>
          <w:color w:val="212121"/>
          <w:spacing w:val="-1"/>
          <w:sz w:val="24"/>
          <w:szCs w:val="24"/>
        </w:rPr>
        <w:t>r</w:t>
      </w:r>
      <w:r w:rsidRPr="00597E05">
        <w:rPr>
          <w:b/>
          <w:color w:val="212121"/>
          <w:sz w:val="24"/>
          <w:szCs w:val="24"/>
        </w:rPr>
        <w:t>e</w:t>
      </w:r>
      <w:r w:rsidRPr="00597E05">
        <w:rPr>
          <w:b/>
          <w:color w:val="212121"/>
          <w:spacing w:val="-1"/>
          <w:sz w:val="24"/>
          <w:szCs w:val="24"/>
        </w:rPr>
        <w:t xml:space="preserve"> </w:t>
      </w:r>
      <w:r w:rsidRPr="00597E05">
        <w:rPr>
          <w:b/>
          <w:color w:val="212121"/>
          <w:sz w:val="24"/>
          <w:szCs w:val="24"/>
        </w:rPr>
        <w:t xml:space="preserve">the </w:t>
      </w:r>
      <w:r w:rsidRPr="00597E05">
        <w:rPr>
          <w:b/>
          <w:color w:val="212121"/>
          <w:spacing w:val="-1"/>
          <w:sz w:val="24"/>
          <w:szCs w:val="24"/>
        </w:rPr>
        <w:t>a</w:t>
      </w:r>
      <w:r w:rsidRPr="00597E05">
        <w:rPr>
          <w:b/>
          <w:color w:val="212121"/>
          <w:sz w:val="24"/>
          <w:szCs w:val="24"/>
        </w:rPr>
        <w:t>ppl</w:t>
      </w:r>
      <w:r w:rsidRPr="00597E05">
        <w:rPr>
          <w:b/>
          <w:color w:val="212121"/>
          <w:spacing w:val="1"/>
          <w:sz w:val="24"/>
          <w:szCs w:val="24"/>
        </w:rPr>
        <w:t>ic</w:t>
      </w:r>
      <w:r w:rsidRPr="00597E05">
        <w:rPr>
          <w:b/>
          <w:color w:val="212121"/>
          <w:spacing w:val="-1"/>
          <w:sz w:val="24"/>
          <w:szCs w:val="24"/>
        </w:rPr>
        <w:t>a</w:t>
      </w:r>
      <w:r w:rsidRPr="00597E05">
        <w:rPr>
          <w:b/>
          <w:color w:val="212121"/>
          <w:sz w:val="24"/>
          <w:szCs w:val="24"/>
        </w:rPr>
        <w:t>t</w:t>
      </w:r>
      <w:r w:rsidRPr="00597E05">
        <w:rPr>
          <w:b/>
          <w:color w:val="212121"/>
          <w:spacing w:val="1"/>
          <w:sz w:val="24"/>
          <w:szCs w:val="24"/>
        </w:rPr>
        <w:t>i</w:t>
      </w:r>
      <w:r w:rsidRPr="00597E05">
        <w:rPr>
          <w:b/>
          <w:color w:val="212121"/>
          <w:sz w:val="24"/>
          <w:szCs w:val="24"/>
        </w:rPr>
        <w:t xml:space="preserve">ons of </w:t>
      </w:r>
      <w:r w:rsidRPr="00597E05">
        <w:rPr>
          <w:b/>
          <w:color w:val="212121"/>
          <w:spacing w:val="-1"/>
          <w:sz w:val="24"/>
          <w:szCs w:val="24"/>
        </w:rPr>
        <w:t>c</w:t>
      </w:r>
      <w:r w:rsidRPr="00597E05">
        <w:rPr>
          <w:b/>
          <w:color w:val="212121"/>
          <w:spacing w:val="4"/>
          <w:sz w:val="24"/>
          <w:szCs w:val="24"/>
        </w:rPr>
        <w:t>r</w:t>
      </w:r>
      <w:r w:rsidRPr="00597E05">
        <w:rPr>
          <w:b/>
          <w:color w:val="212121"/>
          <w:spacing w:val="-5"/>
          <w:sz w:val="24"/>
          <w:szCs w:val="24"/>
        </w:rPr>
        <w:t>y</w:t>
      </w:r>
      <w:r w:rsidRPr="00597E05">
        <w:rPr>
          <w:b/>
          <w:color w:val="212121"/>
          <w:spacing w:val="2"/>
          <w:sz w:val="24"/>
          <w:szCs w:val="24"/>
        </w:rPr>
        <w:t>o</w:t>
      </w:r>
      <w:r w:rsidRPr="00597E05">
        <w:rPr>
          <w:b/>
          <w:color w:val="212121"/>
          <w:spacing w:val="-2"/>
          <w:sz w:val="24"/>
          <w:szCs w:val="24"/>
        </w:rPr>
        <w:t>g</w:t>
      </w:r>
      <w:r w:rsidRPr="00597E05">
        <w:rPr>
          <w:b/>
          <w:color w:val="212121"/>
          <w:spacing w:val="-1"/>
          <w:sz w:val="24"/>
          <w:szCs w:val="24"/>
        </w:rPr>
        <w:t>e</w:t>
      </w:r>
      <w:r w:rsidRPr="00597E05">
        <w:rPr>
          <w:b/>
          <w:color w:val="212121"/>
          <w:sz w:val="24"/>
          <w:szCs w:val="24"/>
        </w:rPr>
        <w:t>nics?</w:t>
      </w:r>
      <w:r w:rsidRPr="00597E05">
        <w:rPr>
          <w:b/>
          <w:color w:val="212121"/>
          <w:spacing w:val="6"/>
          <w:sz w:val="24"/>
          <w:szCs w:val="24"/>
        </w:rPr>
        <w:t xml:space="preserve"> </w:t>
      </w:r>
      <w:r w:rsidRPr="00597E05">
        <w:rPr>
          <w:b/>
          <w:color w:val="000000"/>
          <w:spacing w:val="2"/>
          <w:sz w:val="24"/>
          <w:szCs w:val="24"/>
        </w:rPr>
        <w:t>[</w:t>
      </w:r>
      <w:r w:rsidRPr="00597E05">
        <w:rPr>
          <w:b/>
          <w:color w:val="000000"/>
          <w:sz w:val="24"/>
          <w:szCs w:val="24"/>
        </w:rPr>
        <w:t>No</w:t>
      </w:r>
      <w:r w:rsidRPr="00597E05">
        <w:rPr>
          <w:b/>
          <w:color w:val="000000"/>
          <w:spacing w:val="-2"/>
          <w:sz w:val="24"/>
          <w:szCs w:val="24"/>
        </w:rPr>
        <w:t>v</w:t>
      </w:r>
      <w:r w:rsidRPr="00597E05">
        <w:rPr>
          <w:b/>
          <w:color w:val="000000"/>
          <w:sz w:val="24"/>
          <w:szCs w:val="24"/>
        </w:rPr>
        <w:t>/D</w:t>
      </w:r>
      <w:r w:rsidRPr="00597E05">
        <w:rPr>
          <w:b/>
          <w:color w:val="000000"/>
          <w:spacing w:val="-1"/>
          <w:sz w:val="24"/>
          <w:szCs w:val="24"/>
        </w:rPr>
        <w:t>e</w:t>
      </w:r>
      <w:r w:rsidRPr="00597E05">
        <w:rPr>
          <w:b/>
          <w:color w:val="000000"/>
          <w:sz w:val="24"/>
          <w:szCs w:val="24"/>
        </w:rPr>
        <w:t>c</w:t>
      </w:r>
      <w:r w:rsidRPr="00597E05">
        <w:rPr>
          <w:b/>
          <w:color w:val="000000"/>
          <w:spacing w:val="-1"/>
          <w:sz w:val="24"/>
          <w:szCs w:val="24"/>
        </w:rPr>
        <w:t xml:space="preserve"> </w:t>
      </w:r>
      <w:r w:rsidRPr="00597E05">
        <w:rPr>
          <w:b/>
          <w:color w:val="000000"/>
          <w:sz w:val="24"/>
          <w:szCs w:val="24"/>
        </w:rPr>
        <w:t>18]</w:t>
      </w:r>
    </w:p>
    <w:p w:rsidR="00782711" w:rsidRPr="000D004F" w:rsidRDefault="003D6B4E" w:rsidP="000D004F">
      <w:pPr>
        <w:spacing w:before="38"/>
        <w:ind w:left="506" w:right="900"/>
        <w:rPr>
          <w:sz w:val="24"/>
          <w:szCs w:val="24"/>
        </w:rPr>
      </w:pPr>
      <w:r w:rsidRPr="000D004F">
        <w:rPr>
          <w:color w:val="212121"/>
          <w:spacing w:val="-2"/>
          <w:sz w:val="24"/>
          <w:szCs w:val="24"/>
        </w:rPr>
        <w:t>B</w:t>
      </w:r>
      <w:r w:rsidRPr="000D004F">
        <w:rPr>
          <w:color w:val="212121"/>
          <w:sz w:val="24"/>
          <w:szCs w:val="24"/>
        </w:rPr>
        <w:t>io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z w:val="24"/>
          <w:szCs w:val="24"/>
        </w:rPr>
        <w:t>o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i</w:t>
      </w:r>
      <w:r w:rsidRPr="000D004F">
        <w:rPr>
          <w:color w:val="212121"/>
          <w:spacing w:val="2"/>
          <w:sz w:val="24"/>
          <w:szCs w:val="24"/>
        </w:rPr>
        <w:t>c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l and</w:t>
      </w:r>
      <w:r w:rsidRPr="000D004F">
        <w:rPr>
          <w:color w:val="212121"/>
          <w:spacing w:val="2"/>
          <w:sz w:val="24"/>
          <w:szCs w:val="24"/>
        </w:rPr>
        <w:t xml:space="preserve"> </w:t>
      </w:r>
      <w:r w:rsidRPr="000D004F">
        <w:rPr>
          <w:color w:val="212121"/>
          <w:spacing w:val="-1"/>
          <w:sz w:val="24"/>
          <w:szCs w:val="24"/>
        </w:rPr>
        <w:t>me</w:t>
      </w:r>
      <w:r w:rsidRPr="000D004F">
        <w:rPr>
          <w:color w:val="212121"/>
          <w:spacing w:val="1"/>
          <w:sz w:val="24"/>
          <w:szCs w:val="24"/>
        </w:rPr>
        <w:t>d</w:t>
      </w:r>
      <w:r w:rsidRPr="000D004F">
        <w:rPr>
          <w:color w:val="212121"/>
          <w:sz w:val="24"/>
          <w:szCs w:val="24"/>
        </w:rPr>
        <w:t>ical</w:t>
      </w:r>
      <w:r w:rsidRPr="000D004F">
        <w:rPr>
          <w:color w:val="212121"/>
          <w:spacing w:val="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 xml:space="preserve">uses </w:t>
      </w:r>
      <w:r w:rsidRPr="000D004F">
        <w:rPr>
          <w:color w:val="212121"/>
          <w:spacing w:val="-1"/>
          <w:sz w:val="24"/>
          <w:szCs w:val="24"/>
        </w:rPr>
        <w:t>f</w:t>
      </w:r>
      <w:r w:rsidRPr="000D004F">
        <w:rPr>
          <w:color w:val="212121"/>
          <w:sz w:val="24"/>
          <w:szCs w:val="24"/>
        </w:rPr>
        <w:t>or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pacing w:val="1"/>
          <w:sz w:val="24"/>
          <w:szCs w:val="24"/>
        </w:rPr>
        <w:t>c</w:t>
      </w:r>
      <w:r w:rsidRPr="000D004F">
        <w:rPr>
          <w:color w:val="212121"/>
          <w:spacing w:val="4"/>
          <w:sz w:val="24"/>
          <w:szCs w:val="24"/>
        </w:rPr>
        <w:t>r</w:t>
      </w:r>
      <w:r w:rsidRPr="000D004F">
        <w:rPr>
          <w:color w:val="212121"/>
          <w:spacing w:val="-5"/>
          <w:sz w:val="24"/>
          <w:szCs w:val="24"/>
        </w:rPr>
        <w:t>y</w:t>
      </w:r>
      <w:r w:rsidRPr="000D004F">
        <w:rPr>
          <w:color w:val="212121"/>
          <w:spacing w:val="2"/>
          <w:sz w:val="24"/>
          <w:szCs w:val="24"/>
        </w:rPr>
        <w:t>o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nics </w:t>
      </w:r>
      <w:r w:rsidRPr="000D004F">
        <w:rPr>
          <w:color w:val="212121"/>
          <w:spacing w:val="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 xml:space="preserve">re 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pacing w:val="2"/>
          <w:sz w:val="24"/>
          <w:szCs w:val="24"/>
        </w:rPr>
        <w:t>x</w:t>
      </w:r>
      <w:r w:rsidRPr="000D004F">
        <w:rPr>
          <w:color w:val="212121"/>
          <w:spacing w:val="-2"/>
          <w:sz w:val="24"/>
          <w:szCs w:val="24"/>
        </w:rPr>
        <w:t>t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nsive.</w:t>
      </w:r>
      <w:r w:rsidRPr="000D004F">
        <w:rPr>
          <w:color w:val="212121"/>
          <w:spacing w:val="2"/>
          <w:sz w:val="24"/>
          <w:szCs w:val="24"/>
        </w:rPr>
        <w:t xml:space="preserve"> </w:t>
      </w:r>
      <w:r w:rsidRPr="000D004F">
        <w:rPr>
          <w:color w:val="212121"/>
          <w:spacing w:val="-3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n these</w:t>
      </w:r>
      <w:r w:rsidRPr="000D004F">
        <w:rPr>
          <w:color w:val="212121"/>
          <w:spacing w:val="1"/>
          <w:sz w:val="24"/>
          <w:szCs w:val="24"/>
        </w:rPr>
        <w:t xml:space="preserve"> 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ppl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pacing w:val="-1"/>
          <w:sz w:val="24"/>
          <w:szCs w:val="24"/>
        </w:rPr>
        <w:t>ca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3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ons the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pacing w:val="2"/>
          <w:sz w:val="24"/>
          <w:szCs w:val="24"/>
        </w:rPr>
        <w:t>o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 xml:space="preserve">l 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s to stor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, mod</w:t>
      </w:r>
      <w:r w:rsidRPr="000D004F">
        <w:rPr>
          <w:color w:val="212121"/>
          <w:spacing w:val="1"/>
          <w:sz w:val="24"/>
          <w:szCs w:val="24"/>
        </w:rPr>
        <w:t>if</w:t>
      </w:r>
      <w:r w:rsidRPr="000D004F">
        <w:rPr>
          <w:color w:val="212121"/>
          <w:spacing w:val="-5"/>
          <w:sz w:val="24"/>
          <w:szCs w:val="24"/>
        </w:rPr>
        <w:t>y</w:t>
      </w:r>
      <w:r w:rsidRPr="000D004F">
        <w:rPr>
          <w:color w:val="212121"/>
          <w:sz w:val="24"/>
          <w:szCs w:val="24"/>
        </w:rPr>
        <w:t xml:space="preserve">, </w:t>
      </w:r>
      <w:r w:rsidRPr="000D004F">
        <w:rPr>
          <w:color w:val="212121"/>
          <w:spacing w:val="2"/>
          <w:sz w:val="24"/>
          <w:szCs w:val="24"/>
        </w:rPr>
        <w:t>o</w:t>
      </w:r>
      <w:r w:rsidRPr="000D004F">
        <w:rPr>
          <w:color w:val="212121"/>
          <w:sz w:val="24"/>
          <w:szCs w:val="24"/>
        </w:rPr>
        <w:t>r d</w:t>
      </w:r>
      <w:r w:rsidRPr="000D004F">
        <w:rPr>
          <w:color w:val="212121"/>
          <w:spacing w:val="-2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str</w:t>
      </w:r>
      <w:r w:rsidRPr="000D004F">
        <w:rPr>
          <w:color w:val="212121"/>
          <w:spacing w:val="5"/>
          <w:sz w:val="24"/>
          <w:szCs w:val="24"/>
        </w:rPr>
        <w:t>o</w:t>
      </w:r>
      <w:r w:rsidRPr="000D004F">
        <w:rPr>
          <w:color w:val="212121"/>
          <w:sz w:val="24"/>
          <w:szCs w:val="24"/>
        </w:rPr>
        <w:t>y</w:t>
      </w:r>
      <w:r w:rsidRPr="000D004F">
        <w:rPr>
          <w:color w:val="212121"/>
          <w:spacing w:val="-3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a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bio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z w:val="24"/>
          <w:szCs w:val="24"/>
        </w:rPr>
        <w:t>o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i</w:t>
      </w:r>
      <w:r w:rsidRPr="000D004F">
        <w:rPr>
          <w:color w:val="212121"/>
          <w:spacing w:val="2"/>
          <w:sz w:val="24"/>
          <w:szCs w:val="24"/>
        </w:rPr>
        <w:t>c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l s</w:t>
      </w:r>
      <w:r w:rsidRPr="000D004F">
        <w:rPr>
          <w:color w:val="212121"/>
          <w:spacing w:val="1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ru</w:t>
      </w:r>
      <w:r w:rsidRPr="000D004F">
        <w:rPr>
          <w:color w:val="212121"/>
          <w:spacing w:val="-2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ture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pacing w:val="5"/>
          <w:sz w:val="24"/>
          <w:szCs w:val="24"/>
        </w:rPr>
        <w:t>b</w:t>
      </w:r>
      <w:r w:rsidRPr="000D004F">
        <w:rPr>
          <w:color w:val="212121"/>
          <w:sz w:val="24"/>
          <w:szCs w:val="24"/>
        </w:rPr>
        <w:t>y</w:t>
      </w:r>
      <w:r w:rsidRPr="000D004F">
        <w:rPr>
          <w:color w:val="212121"/>
          <w:spacing w:val="-3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r</w:t>
      </w:r>
      <w:r w:rsidRPr="000D004F">
        <w:rPr>
          <w:color w:val="212121"/>
          <w:spacing w:val="-2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du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i</w:t>
      </w:r>
      <w:r w:rsidRPr="000D004F">
        <w:rPr>
          <w:color w:val="212121"/>
          <w:spacing w:val="3"/>
          <w:sz w:val="24"/>
          <w:szCs w:val="24"/>
        </w:rPr>
        <w:t>n</w:t>
      </w:r>
      <w:r w:rsidRPr="000D004F">
        <w:rPr>
          <w:color w:val="212121"/>
          <w:sz w:val="24"/>
          <w:szCs w:val="24"/>
        </w:rPr>
        <w:t>g</w:t>
      </w:r>
      <w:r w:rsidRPr="000D004F">
        <w:rPr>
          <w:color w:val="212121"/>
          <w:spacing w:val="-2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i</w:t>
      </w:r>
      <w:r w:rsidRPr="000D004F">
        <w:rPr>
          <w:color w:val="212121"/>
          <w:spacing w:val="1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s temp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r</w:t>
      </w:r>
      <w:r w:rsidRPr="000D004F">
        <w:rPr>
          <w:color w:val="212121"/>
          <w:spacing w:val="-2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3"/>
          <w:sz w:val="24"/>
          <w:szCs w:val="24"/>
        </w:rPr>
        <w:t>u</w:t>
      </w:r>
      <w:r w:rsidRPr="000D004F">
        <w:rPr>
          <w:color w:val="212121"/>
          <w:sz w:val="24"/>
          <w:szCs w:val="24"/>
        </w:rPr>
        <w:t>r</w:t>
      </w:r>
      <w:r w:rsidRPr="000D004F">
        <w:rPr>
          <w:color w:val="212121"/>
          <w:spacing w:val="-2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.</w:t>
      </w:r>
      <w:r w:rsidRPr="000D004F">
        <w:rPr>
          <w:color w:val="212121"/>
          <w:spacing w:val="2"/>
          <w:sz w:val="24"/>
          <w:szCs w:val="24"/>
        </w:rPr>
        <w:t xml:space="preserve"> </w:t>
      </w:r>
      <w:r w:rsidRPr="000D004F">
        <w:rPr>
          <w:color w:val="212121"/>
          <w:spacing w:val="1"/>
          <w:sz w:val="24"/>
          <w:szCs w:val="24"/>
        </w:rPr>
        <w:t>S</w:t>
      </w:r>
      <w:r w:rsidRPr="000D004F">
        <w:rPr>
          <w:color w:val="212121"/>
          <w:sz w:val="24"/>
          <w:szCs w:val="24"/>
        </w:rPr>
        <w:t>tor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pacing w:val="2"/>
          <w:sz w:val="24"/>
          <w:szCs w:val="24"/>
        </w:rPr>
        <w:t>o</w:t>
      </w:r>
      <w:r w:rsidRPr="000D004F">
        <w:rPr>
          <w:color w:val="212121"/>
          <w:sz w:val="24"/>
          <w:szCs w:val="24"/>
        </w:rPr>
        <w:t>f c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l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z w:val="24"/>
          <w:szCs w:val="24"/>
        </w:rPr>
        <w:t>ular stru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tur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s in 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z w:val="24"/>
          <w:szCs w:val="24"/>
        </w:rPr>
        <w:t>iqu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z w:val="24"/>
          <w:szCs w:val="24"/>
        </w:rPr>
        <w:t>d ni</w:t>
      </w:r>
      <w:r w:rsidRPr="000D004F">
        <w:rPr>
          <w:color w:val="212121"/>
          <w:spacing w:val="1"/>
          <w:sz w:val="24"/>
          <w:szCs w:val="24"/>
        </w:rPr>
        <w:t>t</w:t>
      </w:r>
      <w:r w:rsidRPr="000D004F">
        <w:rPr>
          <w:color w:val="212121"/>
          <w:sz w:val="24"/>
          <w:szCs w:val="24"/>
        </w:rPr>
        <w:t>rog</w:t>
      </w:r>
      <w:r w:rsidRPr="000D004F">
        <w:rPr>
          <w:color w:val="212121"/>
          <w:spacing w:val="-2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 xml:space="preserve">n is a 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om</w:t>
      </w:r>
      <w:r w:rsidRPr="000D004F">
        <w:rPr>
          <w:color w:val="212121"/>
          <w:spacing w:val="1"/>
          <w:sz w:val="24"/>
          <w:szCs w:val="24"/>
        </w:rPr>
        <w:t>m</w:t>
      </w:r>
      <w:r w:rsidRPr="000D004F">
        <w:rPr>
          <w:color w:val="212121"/>
          <w:sz w:val="24"/>
          <w:szCs w:val="24"/>
        </w:rPr>
        <w:t>on p</w:t>
      </w:r>
      <w:r w:rsidRPr="000D004F">
        <w:rPr>
          <w:color w:val="212121"/>
          <w:spacing w:val="-1"/>
          <w:sz w:val="24"/>
          <w:szCs w:val="24"/>
        </w:rPr>
        <w:t>r</w:t>
      </w:r>
      <w:r w:rsidRPr="000D004F">
        <w:rPr>
          <w:color w:val="212121"/>
          <w:spacing w:val="1"/>
          <w:sz w:val="24"/>
          <w:szCs w:val="24"/>
        </w:rPr>
        <w:t>a</w:t>
      </w:r>
      <w:r w:rsidRPr="000D004F">
        <w:rPr>
          <w:color w:val="212121"/>
          <w:spacing w:val="-1"/>
          <w:sz w:val="24"/>
          <w:szCs w:val="24"/>
        </w:rPr>
        <w:t>c</w:t>
      </w:r>
      <w:r w:rsidRPr="000D004F">
        <w:rPr>
          <w:color w:val="212121"/>
          <w:sz w:val="24"/>
          <w:szCs w:val="24"/>
        </w:rPr>
        <w:t>t</w:t>
      </w:r>
      <w:r w:rsidRPr="000D004F">
        <w:rPr>
          <w:color w:val="212121"/>
          <w:spacing w:val="1"/>
          <w:sz w:val="24"/>
          <w:szCs w:val="24"/>
        </w:rPr>
        <w:t>i</w:t>
      </w:r>
      <w:r w:rsidRPr="000D004F">
        <w:rPr>
          <w:color w:val="212121"/>
          <w:spacing w:val="-1"/>
          <w:sz w:val="24"/>
          <w:szCs w:val="24"/>
        </w:rPr>
        <w:t>ce</w:t>
      </w:r>
      <w:r w:rsidRPr="000D004F">
        <w:rPr>
          <w:color w:val="212121"/>
          <w:sz w:val="24"/>
          <w:szCs w:val="24"/>
        </w:rPr>
        <w:t>,</w:t>
      </w:r>
      <w:r w:rsidRPr="000D004F">
        <w:rPr>
          <w:color w:val="212121"/>
          <w:spacing w:val="2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the l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pacing w:val="1"/>
          <w:sz w:val="24"/>
          <w:szCs w:val="24"/>
        </w:rPr>
        <w:t>r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st of the</w:t>
      </w:r>
      <w:r w:rsidRPr="000D004F">
        <w:rPr>
          <w:color w:val="212121"/>
          <w:spacing w:val="2"/>
          <w:sz w:val="24"/>
          <w:szCs w:val="24"/>
        </w:rPr>
        <w:t>s</w:t>
      </w:r>
      <w:r w:rsidRPr="000D004F">
        <w:rPr>
          <w:color w:val="212121"/>
          <w:sz w:val="24"/>
          <w:szCs w:val="24"/>
        </w:rPr>
        <w:t>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b</w:t>
      </w:r>
      <w:r w:rsidRPr="000D004F">
        <w:rPr>
          <w:color w:val="212121"/>
          <w:spacing w:val="-1"/>
          <w:sz w:val="24"/>
          <w:szCs w:val="24"/>
        </w:rPr>
        <w:t>e</w:t>
      </w:r>
      <w:r w:rsidRPr="000D004F">
        <w:rPr>
          <w:color w:val="212121"/>
          <w:sz w:val="24"/>
          <w:szCs w:val="24"/>
        </w:rPr>
        <w:t>i</w:t>
      </w:r>
      <w:r w:rsidRPr="000D004F">
        <w:rPr>
          <w:color w:val="212121"/>
          <w:spacing w:val="3"/>
          <w:sz w:val="24"/>
          <w:szCs w:val="24"/>
        </w:rPr>
        <w:t>n</w:t>
      </w:r>
      <w:r w:rsidRPr="000D004F">
        <w:rPr>
          <w:color w:val="212121"/>
          <w:sz w:val="24"/>
          <w:szCs w:val="24"/>
        </w:rPr>
        <w:t>g the stor</w:t>
      </w:r>
      <w:r w:rsidRPr="000D004F">
        <w:rPr>
          <w:color w:val="212121"/>
          <w:spacing w:val="1"/>
          <w:sz w:val="24"/>
          <w:szCs w:val="24"/>
        </w:rPr>
        <w:t>a</w:t>
      </w:r>
      <w:r w:rsidRPr="000D004F">
        <w:rPr>
          <w:color w:val="212121"/>
          <w:spacing w:val="-2"/>
          <w:sz w:val="24"/>
          <w:szCs w:val="24"/>
        </w:rPr>
        <w:t>g</w:t>
      </w:r>
      <w:r w:rsidRPr="000D004F">
        <w:rPr>
          <w:color w:val="212121"/>
          <w:sz w:val="24"/>
          <w:szCs w:val="24"/>
        </w:rPr>
        <w:t>e</w:t>
      </w:r>
      <w:r w:rsidRPr="000D004F">
        <w:rPr>
          <w:color w:val="212121"/>
          <w:spacing w:val="-1"/>
          <w:sz w:val="24"/>
          <w:szCs w:val="24"/>
        </w:rPr>
        <w:t xml:space="preserve"> </w:t>
      </w:r>
      <w:r w:rsidRPr="000D004F">
        <w:rPr>
          <w:color w:val="212121"/>
          <w:sz w:val="24"/>
          <w:szCs w:val="24"/>
        </w:rPr>
        <w:t>of blood p</w:t>
      </w:r>
      <w:r w:rsidRPr="000D004F">
        <w:rPr>
          <w:color w:val="212121"/>
          <w:spacing w:val="1"/>
          <w:sz w:val="24"/>
          <w:szCs w:val="24"/>
        </w:rPr>
        <w:t>l</w:t>
      </w:r>
      <w:r w:rsidRPr="000D004F">
        <w:rPr>
          <w:color w:val="212121"/>
          <w:spacing w:val="-1"/>
          <w:sz w:val="24"/>
          <w:szCs w:val="24"/>
        </w:rPr>
        <w:t>a</w:t>
      </w:r>
      <w:r w:rsidRPr="000D004F">
        <w:rPr>
          <w:color w:val="212121"/>
          <w:sz w:val="24"/>
          <w:szCs w:val="24"/>
        </w:rPr>
        <w:t>sma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782711" w:rsidRPr="0023017E" w:rsidRDefault="00782711">
      <w:pPr>
        <w:spacing w:before="7" w:line="260" w:lineRule="exact"/>
        <w:rPr>
          <w:sz w:val="24"/>
          <w:szCs w:val="24"/>
        </w:rPr>
        <w:sectPr w:rsidR="00782711" w:rsidRPr="0023017E">
          <w:headerReference w:type="default" r:id="rId16"/>
          <w:pgSz w:w="12240" w:h="15840"/>
          <w:pgMar w:top="560" w:right="420" w:bottom="280" w:left="1340" w:header="720" w:footer="720" w:gutter="0"/>
          <w:cols w:space="720"/>
        </w:sectPr>
      </w:pPr>
    </w:p>
    <w:p w:rsidR="00E152EA" w:rsidRPr="000D3052" w:rsidRDefault="000D3052" w:rsidP="00E152EA">
      <w:pPr>
        <w:spacing w:before="29"/>
        <w:ind w:right="-5613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lastRenderedPageBreak/>
        <w:t xml:space="preserve">                                                                     </w:t>
      </w:r>
      <w:r w:rsidR="00E152EA" w:rsidRPr="000D3052">
        <w:rPr>
          <w:b/>
          <w:spacing w:val="2"/>
          <w:sz w:val="24"/>
          <w:szCs w:val="24"/>
        </w:rPr>
        <w:t>PA</w:t>
      </w:r>
      <w:r w:rsidR="00E152EA" w:rsidRPr="000D3052">
        <w:rPr>
          <w:b/>
          <w:sz w:val="24"/>
          <w:szCs w:val="24"/>
        </w:rPr>
        <w:t>R</w:t>
      </w:r>
      <w:r w:rsidR="00E152EA" w:rsidRPr="000D3052">
        <w:rPr>
          <w:b/>
          <w:spacing w:val="1"/>
          <w:sz w:val="24"/>
          <w:szCs w:val="24"/>
        </w:rPr>
        <w:t>T</w:t>
      </w:r>
      <w:r w:rsidR="00E152EA" w:rsidRPr="000D3052">
        <w:rPr>
          <w:b/>
          <w:spacing w:val="-1"/>
          <w:sz w:val="24"/>
          <w:szCs w:val="24"/>
        </w:rPr>
        <w:t>-</w:t>
      </w:r>
      <w:r w:rsidR="00E152EA" w:rsidRPr="000D3052">
        <w:rPr>
          <w:b/>
          <w:sz w:val="24"/>
          <w:szCs w:val="24"/>
        </w:rPr>
        <w:t>B</w:t>
      </w:r>
    </w:p>
    <w:p w:rsidR="00782711" w:rsidRPr="0023017E" w:rsidRDefault="00782711">
      <w:pPr>
        <w:spacing w:line="200" w:lineRule="exact"/>
        <w:rPr>
          <w:sz w:val="24"/>
          <w:szCs w:val="24"/>
        </w:rPr>
      </w:pPr>
    </w:p>
    <w:p w:rsidR="0023392A" w:rsidRPr="0023017E" w:rsidRDefault="00AF46D4" w:rsidP="00AF46D4">
      <w:pPr>
        <w:spacing w:before="29"/>
        <w:ind w:right="-5613"/>
        <w:rPr>
          <w:rFonts w:eastAsia="Arial"/>
          <w:spacing w:val="2"/>
          <w:position w:val="-1"/>
          <w:sz w:val="24"/>
          <w:szCs w:val="24"/>
        </w:rPr>
      </w:pPr>
      <w:r w:rsidRPr="000D3052">
        <w:rPr>
          <w:rFonts w:eastAsia="Arial"/>
          <w:b/>
          <w:spacing w:val="2"/>
          <w:position w:val="-1"/>
          <w:sz w:val="24"/>
          <w:szCs w:val="24"/>
        </w:rPr>
        <w:t>T</w:t>
      </w:r>
      <w:r w:rsidRPr="000D3052">
        <w:rPr>
          <w:rFonts w:eastAsia="Arial"/>
          <w:b/>
          <w:position w:val="-1"/>
          <w:sz w:val="24"/>
          <w:szCs w:val="24"/>
        </w:rPr>
        <w:t>E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L</w:t>
      </w:r>
      <w:r w:rsidRPr="000D3052">
        <w:rPr>
          <w:rFonts w:eastAsia="Arial"/>
          <w:b/>
          <w:position w:val="-1"/>
          <w:sz w:val="24"/>
          <w:szCs w:val="24"/>
        </w:rPr>
        <w:t>EMED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</w:t>
      </w:r>
      <w:r w:rsidRPr="000D3052">
        <w:rPr>
          <w:rFonts w:eastAsia="Arial"/>
          <w:b/>
          <w:position w:val="-1"/>
          <w:sz w:val="24"/>
          <w:szCs w:val="24"/>
        </w:rPr>
        <w:t>C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</w:t>
      </w:r>
      <w:r w:rsidRPr="000D3052">
        <w:rPr>
          <w:rFonts w:eastAsia="Arial"/>
          <w:b/>
          <w:position w:val="-1"/>
          <w:sz w:val="24"/>
          <w:szCs w:val="24"/>
        </w:rPr>
        <w:t>N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E</w:t>
      </w:r>
      <w:r w:rsidRPr="000D3052">
        <w:rPr>
          <w:b/>
          <w:sz w:val="24"/>
          <w:szCs w:val="24"/>
        </w:rPr>
        <w:t xml:space="preserve">, </w:t>
      </w:r>
      <w:r w:rsidRPr="000D3052">
        <w:rPr>
          <w:rFonts w:eastAsia="Arial"/>
          <w:b/>
          <w:spacing w:val="1"/>
          <w:position w:val="-1"/>
          <w:sz w:val="24"/>
          <w:szCs w:val="24"/>
        </w:rPr>
        <w:t>I</w:t>
      </w:r>
      <w:r w:rsidRPr="000D3052">
        <w:rPr>
          <w:rFonts w:eastAsia="Arial"/>
          <w:b/>
          <w:spacing w:val="-3"/>
          <w:position w:val="-1"/>
          <w:sz w:val="24"/>
          <w:szCs w:val="24"/>
        </w:rPr>
        <w:t>N</w:t>
      </w:r>
      <w:r w:rsidRPr="000D3052">
        <w:rPr>
          <w:rFonts w:eastAsia="Arial"/>
          <w:b/>
          <w:position w:val="-1"/>
          <w:sz w:val="24"/>
          <w:szCs w:val="24"/>
        </w:rPr>
        <w:t>SU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LI</w:t>
      </w:r>
      <w:r w:rsidRPr="000D3052">
        <w:rPr>
          <w:rFonts w:eastAsia="Arial"/>
          <w:b/>
          <w:position w:val="-1"/>
          <w:sz w:val="24"/>
          <w:szCs w:val="24"/>
        </w:rPr>
        <w:t>N PUMPS</w:t>
      </w:r>
      <w:r w:rsidRPr="000D3052">
        <w:rPr>
          <w:b/>
          <w:sz w:val="24"/>
          <w:szCs w:val="24"/>
        </w:rPr>
        <w:t xml:space="preserve"> 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R</w:t>
      </w:r>
      <w:r w:rsidRPr="000D3052">
        <w:rPr>
          <w:rFonts w:eastAsia="Arial"/>
          <w:b/>
          <w:position w:val="-1"/>
          <w:sz w:val="24"/>
          <w:szCs w:val="24"/>
        </w:rPr>
        <w:t>A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DI</w:t>
      </w:r>
      <w:r w:rsidRPr="000D3052">
        <w:rPr>
          <w:rFonts w:eastAsia="Arial"/>
          <w:b/>
          <w:position w:val="-1"/>
          <w:sz w:val="24"/>
          <w:szCs w:val="24"/>
        </w:rPr>
        <w:t>O P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ILL</w:t>
      </w:r>
      <w:r w:rsidRPr="0023017E">
        <w:rPr>
          <w:rFonts w:eastAsia="Arial"/>
          <w:position w:val="-1"/>
          <w:sz w:val="24"/>
          <w:szCs w:val="24"/>
        </w:rPr>
        <w:t>,</w:t>
      </w:r>
      <w:r w:rsidRPr="0023017E">
        <w:rPr>
          <w:rFonts w:eastAsia="Arial"/>
          <w:spacing w:val="2"/>
          <w:position w:val="-1"/>
          <w:sz w:val="24"/>
          <w:szCs w:val="24"/>
        </w:rPr>
        <w:t xml:space="preserve"> </w:t>
      </w:r>
    </w:p>
    <w:p w:rsidR="00782711" w:rsidRPr="0023017E" w:rsidRDefault="00AF46D4" w:rsidP="00AF46D4">
      <w:pPr>
        <w:spacing w:before="29"/>
        <w:ind w:right="-5613"/>
        <w:rPr>
          <w:sz w:val="24"/>
          <w:szCs w:val="24"/>
        </w:rPr>
      </w:pPr>
      <w:r w:rsidRPr="0023017E">
        <w:rPr>
          <w:rFonts w:eastAsia="Arial"/>
          <w:spacing w:val="2"/>
          <w:position w:val="-1"/>
          <w:sz w:val="24"/>
          <w:szCs w:val="24"/>
        </w:rPr>
        <w:t xml:space="preserve"> </w:t>
      </w:r>
    </w:p>
    <w:p w:rsidR="00AF46D4" w:rsidRPr="0023017E" w:rsidRDefault="00AF46D4" w:rsidP="00AF46D4">
      <w:pPr>
        <w:tabs>
          <w:tab w:val="left" w:pos="5130"/>
        </w:tabs>
        <w:spacing w:before="73" w:line="240" w:lineRule="exact"/>
        <w:ind w:left="4860" w:hanging="4719"/>
        <w:rPr>
          <w:rFonts w:eastAsia="Arial"/>
          <w:sz w:val="24"/>
          <w:szCs w:val="24"/>
        </w:rPr>
      </w:pPr>
      <w:r w:rsidRPr="0023017E">
        <w:rPr>
          <w:rFonts w:eastAsia="Arial"/>
          <w:position w:val="-1"/>
          <w:sz w:val="24"/>
          <w:szCs w:val="24"/>
        </w:rPr>
        <w:lastRenderedPageBreak/>
        <w:t xml:space="preserve">, , </w:t>
      </w:r>
    </w:p>
    <w:p w:rsidR="00AF46D4" w:rsidRPr="0023017E" w:rsidRDefault="00AF46D4">
      <w:pPr>
        <w:spacing w:before="29"/>
        <w:rPr>
          <w:sz w:val="24"/>
          <w:szCs w:val="24"/>
        </w:rPr>
        <w:sectPr w:rsidR="00AF46D4" w:rsidRPr="0023017E" w:rsidSect="0023392A">
          <w:type w:val="continuous"/>
          <w:pgSz w:w="12240" w:h="15840"/>
          <w:pgMar w:top="600" w:right="420" w:bottom="280" w:left="1340" w:header="720" w:footer="720" w:gutter="0"/>
          <w:cols w:num="2" w:space="720" w:equalWidth="0">
            <w:col w:w="4827" w:space="4813"/>
            <w:col w:w="840"/>
          </w:cols>
        </w:sectPr>
      </w:pPr>
    </w:p>
    <w:p w:rsidR="000576E9" w:rsidRPr="0023017E" w:rsidRDefault="000576E9" w:rsidP="0023017E">
      <w:pPr>
        <w:pStyle w:val="ListParagraph"/>
        <w:numPr>
          <w:ilvl w:val="0"/>
          <w:numId w:val="20"/>
        </w:numPr>
        <w:spacing w:before="23"/>
        <w:rPr>
          <w:sz w:val="24"/>
          <w:szCs w:val="24"/>
        </w:rPr>
      </w:pPr>
      <w:r w:rsidRPr="0023017E">
        <w:rPr>
          <w:sz w:val="24"/>
          <w:szCs w:val="24"/>
        </w:rPr>
        <w:lastRenderedPageBreak/>
        <w:t>Explain in detail on telemedicine</w:t>
      </w:r>
      <w:r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0576E9" w:rsidRPr="000D3052" w:rsidRDefault="000576E9" w:rsidP="0023017E">
      <w:pPr>
        <w:pStyle w:val="ListParagraph"/>
        <w:numPr>
          <w:ilvl w:val="0"/>
          <w:numId w:val="20"/>
        </w:numPr>
        <w:spacing w:before="32"/>
        <w:rPr>
          <w:b/>
          <w:sz w:val="24"/>
          <w:szCs w:val="24"/>
        </w:rPr>
      </w:pPr>
      <w:r w:rsidRPr="0023017E">
        <w:rPr>
          <w:sz w:val="24"/>
          <w:szCs w:val="24"/>
        </w:rPr>
        <w:t>Briefly discuss the operation of insulin pumps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0576E9" w:rsidRPr="0023017E" w:rsidRDefault="003D6B4E" w:rsidP="0023017E">
      <w:pPr>
        <w:pStyle w:val="ListParagraph"/>
        <w:numPr>
          <w:ilvl w:val="0"/>
          <w:numId w:val="20"/>
        </w:numPr>
        <w:tabs>
          <w:tab w:val="left" w:pos="1100"/>
        </w:tabs>
        <w:spacing w:before="2" w:line="275" w:lineRule="auto"/>
        <w:ind w:right="71"/>
        <w:rPr>
          <w:sz w:val="24"/>
          <w:szCs w:val="24"/>
        </w:rPr>
      </w:pPr>
      <w:r w:rsidRPr="0023017E">
        <w:rPr>
          <w:sz w:val="24"/>
          <w:szCs w:val="24"/>
        </w:rPr>
        <w:t>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about the </w:t>
      </w:r>
      <w:r w:rsidRPr="0023017E">
        <w:rPr>
          <w:spacing w:val="-1"/>
          <w:sz w:val="24"/>
          <w:szCs w:val="24"/>
        </w:rPr>
        <w:t>w</w:t>
      </w:r>
      <w:r w:rsidRPr="0023017E">
        <w:rPr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prin</w:t>
      </w:r>
      <w:r w:rsidRPr="0023017E">
        <w:rPr>
          <w:spacing w:val="-1"/>
          <w:sz w:val="24"/>
          <w:szCs w:val="24"/>
        </w:rPr>
        <w:t>c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ple </w:t>
      </w:r>
      <w:r w:rsidRPr="0023017E">
        <w:rPr>
          <w:spacing w:val="2"/>
          <w:sz w:val="24"/>
          <w:szCs w:val="24"/>
        </w:rPr>
        <w:t>o</w:t>
      </w:r>
      <w:r w:rsidRPr="0023017E">
        <w:rPr>
          <w:sz w:val="24"/>
          <w:szCs w:val="24"/>
        </w:rPr>
        <w:t xml:space="preserve">f </w:t>
      </w:r>
      <w:r w:rsidR="000576E9" w:rsidRPr="0023017E">
        <w:rPr>
          <w:sz w:val="24"/>
          <w:szCs w:val="24"/>
        </w:rPr>
        <w:t xml:space="preserve">insulin pumps </w:t>
      </w:r>
      <w:r w:rsidR="000D3052" w:rsidRPr="000D3052">
        <w:rPr>
          <w:b/>
          <w:sz w:val="24"/>
          <w:szCs w:val="24"/>
        </w:rPr>
        <w:t>. 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[D]]</w:t>
      </w:r>
    </w:p>
    <w:p w:rsidR="00782711" w:rsidRPr="000D3052" w:rsidRDefault="000576E9" w:rsidP="0023017E">
      <w:pPr>
        <w:pStyle w:val="ListParagraph"/>
        <w:numPr>
          <w:ilvl w:val="0"/>
          <w:numId w:val="20"/>
        </w:numPr>
        <w:tabs>
          <w:tab w:val="left" w:pos="1100"/>
        </w:tabs>
        <w:spacing w:before="2" w:line="275" w:lineRule="auto"/>
        <w:ind w:right="71"/>
        <w:rPr>
          <w:b/>
          <w:sz w:val="24"/>
          <w:szCs w:val="24"/>
        </w:rPr>
      </w:pPr>
      <w:r w:rsidRPr="0023017E">
        <w:rPr>
          <w:sz w:val="24"/>
          <w:szCs w:val="24"/>
        </w:rPr>
        <w:t xml:space="preserve">What are the </w:t>
      </w:r>
      <w:r w:rsidR="003D6B4E" w:rsidRPr="0023017E">
        <w:rPr>
          <w:sz w:val="24"/>
          <w:szCs w:val="24"/>
        </w:rPr>
        <w:t>di</w:t>
      </w:r>
      <w:r w:rsidR="003D6B4E" w:rsidRPr="0023017E">
        <w:rPr>
          <w:spacing w:val="-1"/>
          <w:sz w:val="24"/>
          <w:szCs w:val="24"/>
        </w:rPr>
        <w:t>f</w:t>
      </w:r>
      <w:r w:rsidR="003D6B4E" w:rsidRPr="0023017E">
        <w:rPr>
          <w:spacing w:val="1"/>
          <w:sz w:val="24"/>
          <w:szCs w:val="24"/>
        </w:rPr>
        <w:t>f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>r</w:t>
      </w:r>
      <w:r w:rsidR="003D6B4E" w:rsidRPr="0023017E">
        <w:rPr>
          <w:spacing w:val="-2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nt </w:t>
      </w:r>
      <w:r w:rsidR="003D6B4E" w:rsidRPr="0023017E">
        <w:rPr>
          <w:spacing w:val="6"/>
          <w:sz w:val="24"/>
          <w:szCs w:val="24"/>
        </w:rPr>
        <w:t>t</w:t>
      </w:r>
      <w:r w:rsidR="003D6B4E" w:rsidRPr="0023017E">
        <w:rPr>
          <w:spacing w:val="-2"/>
          <w:sz w:val="24"/>
          <w:szCs w:val="24"/>
        </w:rPr>
        <w:t>y</w:t>
      </w:r>
      <w:r w:rsidR="003D6B4E" w:rsidRPr="0023017E">
        <w:rPr>
          <w:sz w:val="24"/>
          <w:szCs w:val="24"/>
        </w:rPr>
        <w:t>p</w:t>
      </w:r>
      <w:r w:rsidR="003D6B4E" w:rsidRPr="0023017E">
        <w:rPr>
          <w:spacing w:val="-1"/>
          <w:sz w:val="24"/>
          <w:szCs w:val="24"/>
        </w:rPr>
        <w:t>e</w:t>
      </w:r>
      <w:r w:rsidR="003D6B4E" w:rsidRPr="0023017E">
        <w:rPr>
          <w:sz w:val="24"/>
          <w:szCs w:val="24"/>
        </w:rPr>
        <w:t xml:space="preserve">s of </w:t>
      </w:r>
      <w:r w:rsidRPr="0023017E">
        <w:rPr>
          <w:sz w:val="24"/>
          <w:szCs w:val="24"/>
        </w:rPr>
        <w:t xml:space="preserve">insulin pumps </w:t>
      </w:r>
      <w:r w:rsidR="003D6B4E" w:rsidRPr="0023017E">
        <w:rPr>
          <w:sz w:val="24"/>
          <w:szCs w:val="24"/>
        </w:rPr>
        <w:t>&amp;</w:t>
      </w:r>
      <w:r w:rsidR="003D6B4E" w:rsidRPr="0023017E">
        <w:rPr>
          <w:spacing w:val="-2"/>
          <w:sz w:val="24"/>
          <w:szCs w:val="24"/>
        </w:rPr>
        <w:t xml:space="preserve"> </w:t>
      </w:r>
      <w:r w:rsidR="003D6B4E" w:rsidRPr="0023017E">
        <w:rPr>
          <w:sz w:val="24"/>
          <w:szCs w:val="24"/>
        </w:rPr>
        <w:t>Me</w:t>
      </w:r>
      <w:r w:rsidR="003D6B4E" w:rsidRPr="0023017E">
        <w:rPr>
          <w:spacing w:val="-1"/>
          <w:sz w:val="24"/>
          <w:szCs w:val="24"/>
        </w:rPr>
        <w:t>n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 xml:space="preserve">on </w:t>
      </w:r>
      <w:r w:rsidR="003D6B4E" w:rsidRPr="0023017E">
        <w:rPr>
          <w:spacing w:val="-1"/>
          <w:sz w:val="24"/>
          <w:szCs w:val="24"/>
        </w:rPr>
        <w:t>a</w:t>
      </w:r>
      <w:r w:rsidR="003D6B4E" w:rsidRPr="0023017E">
        <w:rPr>
          <w:sz w:val="24"/>
          <w:szCs w:val="24"/>
        </w:rPr>
        <w:t>ppl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pacing w:val="-1"/>
          <w:sz w:val="24"/>
          <w:szCs w:val="24"/>
        </w:rPr>
        <w:t>ca</w:t>
      </w:r>
      <w:r w:rsidR="003D6B4E" w:rsidRPr="0023017E">
        <w:rPr>
          <w:sz w:val="24"/>
          <w:szCs w:val="24"/>
        </w:rPr>
        <w:t>t</w:t>
      </w:r>
      <w:r w:rsidR="003D6B4E" w:rsidRPr="0023017E">
        <w:rPr>
          <w:spacing w:val="1"/>
          <w:sz w:val="24"/>
          <w:szCs w:val="24"/>
        </w:rPr>
        <w:t>i</w:t>
      </w:r>
      <w:r w:rsidR="003D6B4E" w:rsidRPr="0023017E">
        <w:rPr>
          <w:sz w:val="24"/>
          <w:szCs w:val="24"/>
        </w:rPr>
        <w:t>on of</w:t>
      </w:r>
      <w:r w:rsidR="003D6B4E"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insulin pumps</w:t>
      </w:r>
      <w:r w:rsidR="003D6B4E" w:rsidRPr="0023017E">
        <w:rPr>
          <w:sz w:val="24"/>
          <w:szCs w:val="24"/>
        </w:rPr>
        <w:t xml:space="preserve">. </w:t>
      </w:r>
      <w:r w:rsidR="003D6B4E" w:rsidRPr="000D3052">
        <w:rPr>
          <w:b/>
          <w:spacing w:val="-1"/>
          <w:sz w:val="24"/>
          <w:szCs w:val="24"/>
        </w:rPr>
        <w:t>(</w:t>
      </w:r>
      <w:r w:rsidR="003D6B4E" w:rsidRPr="000D3052">
        <w:rPr>
          <w:b/>
          <w:sz w:val="24"/>
          <w:szCs w:val="24"/>
        </w:rPr>
        <w:t>1</w:t>
      </w:r>
      <w:r w:rsidR="003D6B4E" w:rsidRPr="000D3052">
        <w:rPr>
          <w:b/>
          <w:spacing w:val="2"/>
          <w:sz w:val="24"/>
          <w:szCs w:val="24"/>
        </w:rPr>
        <w:t>6</w:t>
      </w:r>
      <w:r w:rsidR="003D6B4E" w:rsidRPr="000D3052">
        <w:rPr>
          <w:b/>
          <w:sz w:val="24"/>
          <w:szCs w:val="24"/>
        </w:rPr>
        <w:t>)</w:t>
      </w:r>
      <w:r w:rsidR="003D6B4E" w:rsidRPr="000D3052">
        <w:rPr>
          <w:b/>
          <w:spacing w:val="1"/>
          <w:sz w:val="24"/>
          <w:szCs w:val="24"/>
        </w:rPr>
        <w:t xml:space="preserve"> </w:t>
      </w:r>
      <w:r w:rsidR="003D6B4E" w:rsidRPr="000D3052">
        <w:rPr>
          <w:b/>
          <w:spacing w:val="4"/>
          <w:sz w:val="24"/>
          <w:szCs w:val="24"/>
        </w:rPr>
        <w:t>[</w:t>
      </w:r>
      <w:r w:rsidR="003D6B4E" w:rsidRPr="000D3052">
        <w:rPr>
          <w:b/>
          <w:spacing w:val="-6"/>
          <w:sz w:val="24"/>
          <w:szCs w:val="24"/>
        </w:rPr>
        <w:t>I</w:t>
      </w:r>
      <w:r w:rsidR="003D6B4E" w:rsidRPr="000D3052">
        <w:rPr>
          <w:b/>
          <w:sz w:val="24"/>
          <w:szCs w:val="24"/>
        </w:rPr>
        <w:t>D]</w:t>
      </w:r>
      <w:r w:rsidR="003D6B4E" w:rsidRPr="000D3052">
        <w:rPr>
          <w:b/>
          <w:spacing w:val="2"/>
          <w:sz w:val="24"/>
          <w:szCs w:val="24"/>
        </w:rPr>
        <w:t xml:space="preserve"> </w:t>
      </w:r>
    </w:p>
    <w:p w:rsidR="00782711" w:rsidRPr="0023017E" w:rsidRDefault="00CB0295" w:rsidP="0023017E">
      <w:pPr>
        <w:pStyle w:val="ListParagraph"/>
        <w:numPr>
          <w:ilvl w:val="0"/>
          <w:numId w:val="20"/>
        </w:numPr>
        <w:spacing w:line="260" w:lineRule="exact"/>
        <w:rPr>
          <w:sz w:val="24"/>
          <w:szCs w:val="24"/>
        </w:rPr>
      </w:pP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rite sho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t no</w:t>
      </w:r>
      <w:r w:rsidRPr="0023017E">
        <w:rPr>
          <w:spacing w:val="1"/>
          <w:sz w:val="24"/>
          <w:szCs w:val="24"/>
        </w:rPr>
        <w:t>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s on T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lem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dicine. </w:t>
      </w:r>
      <w:r w:rsidRPr="000D3052">
        <w:rPr>
          <w:b/>
          <w:spacing w:val="1"/>
          <w:sz w:val="24"/>
          <w:szCs w:val="24"/>
        </w:rPr>
        <w:t>[</w:t>
      </w:r>
      <w:r w:rsidRPr="000D3052">
        <w:rPr>
          <w:b/>
          <w:sz w:val="24"/>
          <w:szCs w:val="24"/>
        </w:rPr>
        <w:t>D]</w:t>
      </w:r>
      <w:r w:rsidRPr="000D3052">
        <w:rPr>
          <w:b/>
          <w:spacing w:val="1"/>
          <w:sz w:val="24"/>
          <w:szCs w:val="24"/>
        </w:rPr>
        <w:t xml:space="preserve"> </w:t>
      </w:r>
      <w:r w:rsidRPr="000D3052">
        <w:rPr>
          <w:b/>
          <w:spacing w:val="2"/>
          <w:sz w:val="24"/>
          <w:szCs w:val="24"/>
        </w:rPr>
        <w:t>[</w:t>
      </w:r>
      <w:r w:rsidRPr="000D3052">
        <w:rPr>
          <w:b/>
          <w:spacing w:val="-3"/>
          <w:sz w:val="24"/>
          <w:szCs w:val="24"/>
        </w:rPr>
        <w:t>M</w:t>
      </w:r>
      <w:r w:rsidRPr="000D3052">
        <w:rPr>
          <w:b/>
          <w:spacing w:val="1"/>
          <w:sz w:val="24"/>
          <w:szCs w:val="24"/>
        </w:rPr>
        <w:t>a</w:t>
      </w:r>
      <w:r w:rsidRPr="000D3052">
        <w:rPr>
          <w:b/>
          <w:spacing w:val="-5"/>
          <w:sz w:val="24"/>
          <w:szCs w:val="24"/>
        </w:rPr>
        <w:t>y</w:t>
      </w:r>
      <w:r w:rsidRPr="000D3052">
        <w:rPr>
          <w:b/>
          <w:spacing w:val="1"/>
          <w:sz w:val="24"/>
          <w:szCs w:val="24"/>
        </w:rPr>
        <w:t>/</w:t>
      </w:r>
      <w:r w:rsidRPr="000D3052">
        <w:rPr>
          <w:b/>
          <w:spacing w:val="2"/>
          <w:sz w:val="24"/>
          <w:szCs w:val="24"/>
        </w:rPr>
        <w:t>J</w:t>
      </w:r>
      <w:r w:rsidRPr="000D3052">
        <w:rPr>
          <w:b/>
          <w:sz w:val="24"/>
          <w:szCs w:val="24"/>
        </w:rPr>
        <w:t>un</w:t>
      </w:r>
      <w:r w:rsidRPr="000D3052">
        <w:rPr>
          <w:b/>
          <w:spacing w:val="1"/>
          <w:sz w:val="24"/>
          <w:szCs w:val="24"/>
        </w:rPr>
        <w:t>e</w:t>
      </w:r>
      <w:r w:rsidRPr="000D3052">
        <w:rPr>
          <w:b/>
          <w:sz w:val="24"/>
          <w:szCs w:val="24"/>
        </w:rPr>
        <w:t>2016]</w:t>
      </w:r>
    </w:p>
    <w:p w:rsidR="00782711" w:rsidRPr="000D3052" w:rsidRDefault="0023017E" w:rsidP="0023017E">
      <w:pPr>
        <w:pStyle w:val="ListParagraph"/>
        <w:numPr>
          <w:ilvl w:val="0"/>
          <w:numId w:val="20"/>
        </w:numPr>
        <w:spacing w:before="16" w:line="260" w:lineRule="exact"/>
        <w:rPr>
          <w:b/>
          <w:sz w:val="24"/>
          <w:szCs w:val="24"/>
        </w:rPr>
      </w:pPr>
      <w:r>
        <w:t>Draw the block diagram of a typical telemedicine</w:t>
      </w:r>
      <w:r w:rsidRPr="0023017E">
        <w:rPr>
          <w:spacing w:val="-6"/>
        </w:rPr>
        <w:t xml:space="preserve"> </w:t>
      </w:r>
      <w:r>
        <w:t>system</w:t>
      </w:r>
      <w:r w:rsidR="003D6B4E" w:rsidRPr="0023017E">
        <w:rPr>
          <w:sz w:val="24"/>
          <w:szCs w:val="24"/>
        </w:rPr>
        <w:t xml:space="preserve"> . </w:t>
      </w:r>
      <w:r w:rsidR="000D3052" w:rsidRPr="0023017E">
        <w:rPr>
          <w:sz w:val="24"/>
          <w:szCs w:val="24"/>
        </w:rPr>
        <w:t>.</w:t>
      </w:r>
      <w:r w:rsidR="000D3052">
        <w:rPr>
          <w:sz w:val="24"/>
          <w:szCs w:val="24"/>
        </w:rPr>
        <w:t>[D]</w:t>
      </w:r>
      <w:r w:rsidR="000D3052" w:rsidRPr="000D3052">
        <w:rPr>
          <w:b/>
          <w:spacing w:val="-1"/>
          <w:sz w:val="24"/>
          <w:szCs w:val="24"/>
        </w:rPr>
        <w:t xml:space="preserve"> </w:t>
      </w:r>
      <w:r w:rsidR="003D6B4E" w:rsidRPr="000D3052">
        <w:rPr>
          <w:b/>
          <w:spacing w:val="-1"/>
          <w:sz w:val="24"/>
          <w:szCs w:val="24"/>
        </w:rPr>
        <w:t>(</w:t>
      </w:r>
      <w:r w:rsidR="003D6B4E" w:rsidRPr="000D3052">
        <w:rPr>
          <w:b/>
          <w:spacing w:val="2"/>
          <w:sz w:val="24"/>
          <w:szCs w:val="24"/>
        </w:rPr>
        <w:t>8</w:t>
      </w:r>
      <w:r w:rsidR="003D6B4E" w:rsidRPr="000D3052">
        <w:rPr>
          <w:b/>
          <w:sz w:val="24"/>
          <w:szCs w:val="24"/>
        </w:rPr>
        <w:t xml:space="preserve">) </w:t>
      </w:r>
      <w:r w:rsidR="003D6B4E" w:rsidRPr="000D3052">
        <w:rPr>
          <w:b/>
          <w:spacing w:val="2"/>
          <w:sz w:val="24"/>
          <w:szCs w:val="24"/>
        </w:rPr>
        <w:t>[</w:t>
      </w:r>
      <w:r w:rsidR="003D6B4E" w:rsidRPr="000D3052">
        <w:rPr>
          <w:b/>
          <w:sz w:val="24"/>
          <w:szCs w:val="24"/>
        </w:rPr>
        <w:t>Nov/D</w:t>
      </w:r>
      <w:r w:rsidR="003D6B4E" w:rsidRPr="000D3052">
        <w:rPr>
          <w:b/>
          <w:spacing w:val="-1"/>
          <w:sz w:val="24"/>
          <w:szCs w:val="24"/>
        </w:rPr>
        <w:t>e</w:t>
      </w:r>
      <w:r w:rsidR="003D6B4E" w:rsidRPr="000D3052">
        <w:rPr>
          <w:b/>
          <w:sz w:val="24"/>
          <w:szCs w:val="24"/>
        </w:rPr>
        <w:t>c</w:t>
      </w:r>
      <w:r w:rsidR="003D6B4E" w:rsidRPr="000D3052">
        <w:rPr>
          <w:b/>
          <w:spacing w:val="-1"/>
          <w:sz w:val="24"/>
          <w:szCs w:val="24"/>
        </w:rPr>
        <w:t xml:space="preserve"> </w:t>
      </w:r>
      <w:r w:rsidR="003D6B4E" w:rsidRPr="000D3052">
        <w:rPr>
          <w:b/>
          <w:sz w:val="24"/>
          <w:szCs w:val="24"/>
        </w:rPr>
        <w:t>2016]</w:t>
      </w:r>
      <w:r w:rsidR="003D6B4E" w:rsidRPr="000D3052">
        <w:rPr>
          <w:b/>
          <w:spacing w:val="1"/>
          <w:sz w:val="24"/>
          <w:szCs w:val="24"/>
        </w:rPr>
        <w:t xml:space="preserve"> [</w:t>
      </w:r>
      <w:r w:rsidR="003D6B4E" w:rsidRPr="000D3052">
        <w:rPr>
          <w:b/>
          <w:sz w:val="24"/>
          <w:szCs w:val="24"/>
        </w:rPr>
        <w:t>M</w:t>
      </w:r>
      <w:r w:rsidR="003D6B4E" w:rsidRPr="000D3052">
        <w:rPr>
          <w:b/>
          <w:spacing w:val="1"/>
          <w:sz w:val="24"/>
          <w:szCs w:val="24"/>
        </w:rPr>
        <w:t>a</w:t>
      </w:r>
      <w:r w:rsidR="003D6B4E" w:rsidRPr="000D3052">
        <w:rPr>
          <w:b/>
          <w:spacing w:val="-7"/>
          <w:sz w:val="24"/>
          <w:szCs w:val="24"/>
        </w:rPr>
        <w:t>y</w:t>
      </w:r>
      <w:r w:rsidR="003D6B4E" w:rsidRPr="000D3052">
        <w:rPr>
          <w:b/>
          <w:sz w:val="24"/>
          <w:szCs w:val="24"/>
        </w:rPr>
        <w:t>/</w:t>
      </w:r>
      <w:r w:rsidR="003D6B4E" w:rsidRPr="000D3052">
        <w:rPr>
          <w:b/>
          <w:spacing w:val="3"/>
          <w:sz w:val="24"/>
          <w:szCs w:val="24"/>
        </w:rPr>
        <w:t>J</w:t>
      </w:r>
      <w:r w:rsidR="003D6B4E" w:rsidRPr="000D3052">
        <w:rPr>
          <w:b/>
          <w:sz w:val="24"/>
          <w:szCs w:val="24"/>
        </w:rPr>
        <w:t>une</w:t>
      </w:r>
      <w:r w:rsidR="003D6B4E" w:rsidRPr="000D3052">
        <w:rPr>
          <w:b/>
          <w:spacing w:val="-1"/>
          <w:sz w:val="24"/>
          <w:szCs w:val="24"/>
        </w:rPr>
        <w:t xml:space="preserve"> </w:t>
      </w:r>
      <w:r w:rsidR="003D6B4E" w:rsidRPr="000D3052">
        <w:rPr>
          <w:b/>
          <w:sz w:val="24"/>
          <w:szCs w:val="24"/>
        </w:rPr>
        <w:t>2016]</w:t>
      </w:r>
      <w:r w:rsidR="003D6B4E" w:rsidRPr="000D3052">
        <w:rPr>
          <w:b/>
          <w:spacing w:val="1"/>
          <w:sz w:val="24"/>
          <w:szCs w:val="24"/>
        </w:rPr>
        <w:t xml:space="preserve"> [</w:t>
      </w:r>
      <w:r w:rsidR="003D6B4E" w:rsidRPr="000D3052">
        <w:rPr>
          <w:b/>
          <w:sz w:val="24"/>
          <w:szCs w:val="24"/>
        </w:rPr>
        <w:t>Nov/D</w:t>
      </w:r>
      <w:r w:rsidR="003D6B4E" w:rsidRPr="000D3052">
        <w:rPr>
          <w:b/>
          <w:spacing w:val="-1"/>
          <w:sz w:val="24"/>
          <w:szCs w:val="24"/>
        </w:rPr>
        <w:t>e</w:t>
      </w:r>
      <w:r w:rsidR="003D6B4E" w:rsidRPr="000D3052">
        <w:rPr>
          <w:b/>
          <w:sz w:val="24"/>
          <w:szCs w:val="24"/>
        </w:rPr>
        <w:t>c</w:t>
      </w:r>
      <w:r w:rsidR="003D6B4E" w:rsidRPr="000D3052">
        <w:rPr>
          <w:b/>
          <w:spacing w:val="-1"/>
          <w:sz w:val="24"/>
          <w:szCs w:val="24"/>
        </w:rPr>
        <w:t xml:space="preserve"> </w:t>
      </w:r>
      <w:r w:rsidR="003D6B4E" w:rsidRPr="000D3052">
        <w:rPr>
          <w:b/>
          <w:sz w:val="24"/>
          <w:szCs w:val="24"/>
        </w:rPr>
        <w:t>2014]</w:t>
      </w:r>
    </w:p>
    <w:p w:rsidR="00782711" w:rsidRPr="000D3052" w:rsidRDefault="003D6B4E" w:rsidP="0023017E">
      <w:pPr>
        <w:pStyle w:val="Heading1"/>
        <w:keepNext w:val="0"/>
        <w:widowControl w:val="0"/>
        <w:numPr>
          <w:ilvl w:val="0"/>
          <w:numId w:val="20"/>
        </w:numPr>
        <w:tabs>
          <w:tab w:val="left" w:pos="572"/>
        </w:tabs>
        <w:autoSpaceDE w:val="0"/>
        <w:autoSpaceDN w:val="0"/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spacing w:val="-1"/>
          <w:sz w:val="24"/>
          <w:szCs w:val="24"/>
        </w:rPr>
        <w:t>G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>ive the d</w:t>
      </w:r>
      <w:r w:rsidRPr="0023017E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>tail d</w:t>
      </w:r>
      <w:r w:rsidRPr="0023017E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>s</w:t>
      </w:r>
      <w:r w:rsidRPr="0023017E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 xml:space="preserve">ription of </w:t>
      </w:r>
      <w:r w:rsidR="00CB0295" w:rsidRPr="0023017E">
        <w:rPr>
          <w:rFonts w:ascii="Times New Roman" w:hAnsi="Times New Roman" w:cs="Times New Roman"/>
          <w:b w:val="0"/>
          <w:sz w:val="24"/>
          <w:szCs w:val="24"/>
        </w:rPr>
        <w:t>Parts of an Insulin</w:t>
      </w:r>
      <w:r w:rsidR="00CB0295" w:rsidRPr="0023017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CB0295" w:rsidRPr="0023017E">
        <w:rPr>
          <w:rFonts w:ascii="Times New Roman" w:hAnsi="Times New Roman" w:cs="Times New Roman"/>
          <w:b w:val="0"/>
          <w:sz w:val="24"/>
          <w:szCs w:val="24"/>
        </w:rPr>
        <w:t>Pump?</w:t>
      </w:r>
      <w:r w:rsidRPr="0023017E">
        <w:rPr>
          <w:rFonts w:ascii="Times New Roman" w:hAnsi="Times New Roman" w:cs="Times New Roman"/>
          <w:b w:val="0"/>
          <w:spacing w:val="5"/>
          <w:sz w:val="24"/>
          <w:szCs w:val="24"/>
        </w:rPr>
        <w:t>?</w:t>
      </w:r>
      <w:r w:rsidR="000D3052" w:rsidRPr="000D3052">
        <w:rPr>
          <w:sz w:val="24"/>
          <w:szCs w:val="24"/>
        </w:rPr>
        <w:t xml:space="preserve"> </w:t>
      </w:r>
      <w:r w:rsidR="000D3052" w:rsidRPr="0023017E">
        <w:rPr>
          <w:sz w:val="24"/>
          <w:szCs w:val="24"/>
        </w:rPr>
        <w:t>.</w:t>
      </w:r>
      <w:r w:rsidR="000D3052">
        <w:rPr>
          <w:sz w:val="24"/>
          <w:szCs w:val="24"/>
        </w:rPr>
        <w:t>[D]</w:t>
      </w:r>
      <w:r w:rsidR="000D3052" w:rsidRPr="00230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052">
        <w:rPr>
          <w:rFonts w:ascii="Times New Roman" w:hAnsi="Times New Roman" w:cs="Times New Roman"/>
          <w:sz w:val="24"/>
          <w:szCs w:val="24"/>
        </w:rPr>
        <w:t>(13)</w:t>
      </w:r>
      <w:r w:rsidRPr="000D3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3052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0D3052">
        <w:rPr>
          <w:rFonts w:ascii="Times New Roman" w:hAnsi="Times New Roman" w:cs="Times New Roman"/>
          <w:sz w:val="24"/>
          <w:szCs w:val="24"/>
        </w:rPr>
        <w:t>Nov/D</w:t>
      </w:r>
      <w:r w:rsidRPr="000D305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D3052">
        <w:rPr>
          <w:rFonts w:ascii="Times New Roman" w:hAnsi="Times New Roman" w:cs="Times New Roman"/>
          <w:sz w:val="24"/>
          <w:szCs w:val="24"/>
        </w:rPr>
        <w:t>c</w:t>
      </w:r>
      <w:r w:rsidRPr="000D3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3052">
        <w:rPr>
          <w:rFonts w:ascii="Times New Roman" w:hAnsi="Times New Roman" w:cs="Times New Roman"/>
          <w:sz w:val="24"/>
          <w:szCs w:val="24"/>
        </w:rPr>
        <w:t>20</w:t>
      </w:r>
      <w:r w:rsidRPr="000D305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0D3052">
        <w:rPr>
          <w:rFonts w:ascii="Times New Roman" w:hAnsi="Times New Roman" w:cs="Times New Roman"/>
          <w:sz w:val="24"/>
          <w:szCs w:val="24"/>
        </w:rPr>
        <w:t>8]</w:t>
      </w:r>
    </w:p>
    <w:p w:rsidR="009D0155" w:rsidRPr="000D3052" w:rsidRDefault="009D0155" w:rsidP="0023017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23017E">
        <w:rPr>
          <w:sz w:val="24"/>
          <w:szCs w:val="24"/>
        </w:rPr>
        <w:t>What are the different types of laser used in Radio Pill</w:t>
      </w:r>
      <w:r w:rsidR="000D3052">
        <w:rPr>
          <w:sz w:val="24"/>
          <w:szCs w:val="24"/>
        </w:rPr>
        <w:t xml:space="preserve"> 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0D3052" w:rsidRPr="000D3052" w:rsidRDefault="009D0155" w:rsidP="000D3052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0D3052">
        <w:rPr>
          <w:sz w:val="24"/>
          <w:szCs w:val="24"/>
        </w:rPr>
        <w:t>Draw the detail block diagram of Radio Pill.</w:t>
      </w:r>
      <w:r w:rsidR="000D3052" w:rsidRPr="000D3052">
        <w:rPr>
          <w:b/>
          <w:sz w:val="24"/>
          <w:szCs w:val="24"/>
        </w:rPr>
        <w:t xml:space="preserve"> 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0D3052" w:rsidRPr="000D3052" w:rsidRDefault="009D0155" w:rsidP="000D3052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0D3052">
        <w:rPr>
          <w:sz w:val="24"/>
          <w:szCs w:val="24"/>
        </w:rPr>
        <w:t>What are the applications of Telemedicine</w:t>
      </w:r>
      <w:r w:rsidR="000D3052">
        <w:rPr>
          <w:sz w:val="24"/>
          <w:szCs w:val="24"/>
        </w:rPr>
        <w:t xml:space="preserve"> </w:t>
      </w:r>
      <w:r w:rsidR="000D3052" w:rsidRPr="000D3052">
        <w:rPr>
          <w:b/>
          <w:sz w:val="24"/>
          <w:szCs w:val="24"/>
        </w:rPr>
        <w:t>. 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9D0155" w:rsidRPr="000D3052" w:rsidRDefault="009D0155" w:rsidP="0023017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23017E">
        <w:rPr>
          <w:spacing w:val="1"/>
          <w:sz w:val="24"/>
          <w:szCs w:val="24"/>
        </w:rPr>
        <w:t>W</w:t>
      </w:r>
      <w:r w:rsidRPr="0023017E">
        <w:rPr>
          <w:sz w:val="24"/>
          <w:szCs w:val="24"/>
        </w:rPr>
        <w:t>h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t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 xml:space="preserve">s </w:t>
      </w:r>
      <w:r w:rsidRPr="0023017E">
        <w:rPr>
          <w:spacing w:val="1"/>
          <w:sz w:val="24"/>
          <w:szCs w:val="24"/>
        </w:rPr>
        <w:t>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dio p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l</w:t>
      </w:r>
      <w:r w:rsidRPr="0023017E">
        <w:rPr>
          <w:sz w:val="24"/>
          <w:szCs w:val="24"/>
        </w:rPr>
        <w:t xml:space="preserve">? </w:t>
      </w:r>
      <w:r w:rsidRPr="0023017E">
        <w:rPr>
          <w:spacing w:val="1"/>
          <w:sz w:val="24"/>
          <w:szCs w:val="24"/>
        </w:rPr>
        <w:t xml:space="preserve"> </w:t>
      </w:r>
      <w:r w:rsidRPr="0023017E">
        <w:rPr>
          <w:spacing w:val="-3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z w:val="24"/>
          <w:szCs w:val="24"/>
        </w:rPr>
        <w:t>p</w:t>
      </w:r>
      <w:r w:rsidRPr="0023017E">
        <w:rPr>
          <w:spacing w:val="-2"/>
          <w:sz w:val="24"/>
          <w:szCs w:val="24"/>
        </w:rPr>
        <w:t>l</w:t>
      </w:r>
      <w:r w:rsidRPr="0023017E">
        <w:rPr>
          <w:spacing w:val="1"/>
          <w:sz w:val="24"/>
          <w:szCs w:val="24"/>
        </w:rPr>
        <w:t>a</w:t>
      </w:r>
      <w:r w:rsidRPr="0023017E">
        <w:rPr>
          <w:sz w:val="24"/>
          <w:szCs w:val="24"/>
        </w:rPr>
        <w:t>in wi</w:t>
      </w:r>
      <w:r w:rsidRPr="0023017E">
        <w:rPr>
          <w:spacing w:val="1"/>
          <w:sz w:val="24"/>
          <w:szCs w:val="24"/>
        </w:rPr>
        <w:t>t</w:t>
      </w:r>
      <w:r w:rsidRPr="0023017E">
        <w:rPr>
          <w:sz w:val="24"/>
          <w:szCs w:val="24"/>
        </w:rPr>
        <w:t>h the h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 xml:space="preserve">lp of 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 xml:space="preserve">n </w:t>
      </w:r>
      <w:r w:rsidRPr="0023017E">
        <w:rPr>
          <w:spacing w:val="-1"/>
          <w:sz w:val="24"/>
          <w:szCs w:val="24"/>
        </w:rPr>
        <w:t>e</w:t>
      </w:r>
      <w:r w:rsidRPr="0023017E">
        <w:rPr>
          <w:spacing w:val="2"/>
          <w:sz w:val="24"/>
          <w:szCs w:val="24"/>
        </w:rPr>
        <w:t>x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mp</w:t>
      </w:r>
      <w:r w:rsidRPr="0023017E">
        <w:rPr>
          <w:spacing w:val="1"/>
          <w:sz w:val="24"/>
          <w:szCs w:val="24"/>
        </w:rPr>
        <w:t>l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.</w:t>
      </w:r>
      <w:r w:rsidR="000D3052" w:rsidRPr="000D3052">
        <w:rPr>
          <w:b/>
          <w:sz w:val="24"/>
          <w:szCs w:val="24"/>
        </w:rPr>
        <w:t xml:space="preserve"> 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  <w:r w:rsidR="000D3052" w:rsidRPr="0023017E">
        <w:rPr>
          <w:spacing w:val="1"/>
          <w:sz w:val="24"/>
          <w:szCs w:val="24"/>
        </w:rPr>
        <w:t xml:space="preserve"> </w:t>
      </w:r>
      <w:r w:rsidRPr="000D3052">
        <w:rPr>
          <w:b/>
          <w:spacing w:val="1"/>
          <w:sz w:val="24"/>
          <w:szCs w:val="24"/>
        </w:rPr>
        <w:t>[</w:t>
      </w:r>
      <w:r w:rsidRPr="000D3052">
        <w:rPr>
          <w:b/>
          <w:sz w:val="24"/>
          <w:szCs w:val="24"/>
        </w:rPr>
        <w:t>Nov/D</w:t>
      </w:r>
      <w:r w:rsidRPr="000D3052">
        <w:rPr>
          <w:b/>
          <w:spacing w:val="-1"/>
          <w:sz w:val="24"/>
          <w:szCs w:val="24"/>
        </w:rPr>
        <w:t>e</w:t>
      </w:r>
      <w:r w:rsidRPr="000D3052">
        <w:rPr>
          <w:b/>
          <w:sz w:val="24"/>
          <w:szCs w:val="24"/>
        </w:rPr>
        <w:t>c</w:t>
      </w:r>
      <w:r w:rsidRPr="000D3052">
        <w:rPr>
          <w:b/>
          <w:spacing w:val="-1"/>
          <w:sz w:val="24"/>
          <w:szCs w:val="24"/>
        </w:rPr>
        <w:t xml:space="preserve"> </w:t>
      </w:r>
      <w:r w:rsidRPr="000D3052">
        <w:rPr>
          <w:b/>
          <w:sz w:val="24"/>
          <w:szCs w:val="24"/>
        </w:rPr>
        <w:t>2012</w:t>
      </w:r>
      <w:r w:rsidRPr="000D3052">
        <w:rPr>
          <w:b/>
          <w:spacing w:val="1"/>
          <w:sz w:val="24"/>
          <w:szCs w:val="24"/>
        </w:rPr>
        <w:t>][</w:t>
      </w:r>
      <w:r w:rsidRPr="000D3052">
        <w:rPr>
          <w:b/>
          <w:sz w:val="24"/>
          <w:szCs w:val="24"/>
        </w:rPr>
        <w:t>Ap</w:t>
      </w:r>
      <w:r w:rsidRPr="000D3052">
        <w:rPr>
          <w:b/>
          <w:spacing w:val="-1"/>
          <w:sz w:val="24"/>
          <w:szCs w:val="24"/>
        </w:rPr>
        <w:t>r</w:t>
      </w:r>
      <w:r w:rsidRPr="000D3052">
        <w:rPr>
          <w:b/>
          <w:sz w:val="24"/>
          <w:szCs w:val="24"/>
        </w:rPr>
        <w:t>i</w:t>
      </w:r>
      <w:r w:rsidRPr="000D3052">
        <w:rPr>
          <w:b/>
          <w:spacing w:val="2"/>
          <w:sz w:val="24"/>
          <w:szCs w:val="24"/>
        </w:rPr>
        <w:t>l</w:t>
      </w:r>
      <w:r w:rsidRPr="000D3052">
        <w:rPr>
          <w:b/>
          <w:sz w:val="24"/>
          <w:szCs w:val="24"/>
        </w:rPr>
        <w:t>/M</w:t>
      </w:r>
      <w:r w:rsidRPr="000D3052">
        <w:rPr>
          <w:b/>
          <w:spacing w:val="1"/>
          <w:sz w:val="24"/>
          <w:szCs w:val="24"/>
        </w:rPr>
        <w:t>a</w:t>
      </w:r>
      <w:r w:rsidRPr="000D3052">
        <w:rPr>
          <w:b/>
          <w:sz w:val="24"/>
          <w:szCs w:val="24"/>
        </w:rPr>
        <w:t>y</w:t>
      </w:r>
      <w:r w:rsidRPr="000D3052">
        <w:rPr>
          <w:b/>
          <w:spacing w:val="-5"/>
          <w:sz w:val="24"/>
          <w:szCs w:val="24"/>
        </w:rPr>
        <w:t xml:space="preserve"> </w:t>
      </w:r>
      <w:r w:rsidRPr="000D3052">
        <w:rPr>
          <w:b/>
          <w:sz w:val="24"/>
          <w:szCs w:val="24"/>
        </w:rPr>
        <w:t>2011]</w:t>
      </w:r>
    </w:p>
    <w:p w:rsidR="009D0155" w:rsidRPr="000D3052" w:rsidRDefault="009D0155" w:rsidP="0023017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23017E">
        <w:rPr>
          <w:sz w:val="24"/>
          <w:szCs w:val="24"/>
        </w:rPr>
        <w:t>Disc</w:t>
      </w:r>
      <w:r w:rsidRPr="0023017E">
        <w:rPr>
          <w:spacing w:val="-1"/>
          <w:sz w:val="24"/>
          <w:szCs w:val="24"/>
        </w:rPr>
        <w:t>u</w:t>
      </w:r>
      <w:r w:rsidRPr="0023017E">
        <w:rPr>
          <w:sz w:val="24"/>
          <w:szCs w:val="24"/>
        </w:rPr>
        <w:t xml:space="preserve">ss </w:t>
      </w:r>
      <w:r w:rsidRPr="0023017E">
        <w:rPr>
          <w:spacing w:val="1"/>
          <w:sz w:val="24"/>
          <w:szCs w:val="24"/>
        </w:rPr>
        <w:t>i</w:t>
      </w:r>
      <w:r w:rsidRPr="0023017E">
        <w:rPr>
          <w:sz w:val="24"/>
          <w:szCs w:val="24"/>
        </w:rPr>
        <w:t>n d</w:t>
      </w:r>
      <w:r w:rsidRPr="0023017E">
        <w:rPr>
          <w:spacing w:val="-1"/>
          <w:sz w:val="24"/>
          <w:szCs w:val="24"/>
        </w:rPr>
        <w:t>e</w:t>
      </w:r>
      <w:r w:rsidRPr="0023017E">
        <w:rPr>
          <w:sz w:val="24"/>
          <w:szCs w:val="24"/>
        </w:rPr>
        <w:t>tail about R</w:t>
      </w:r>
      <w:r w:rsidRPr="0023017E">
        <w:rPr>
          <w:spacing w:val="-1"/>
          <w:sz w:val="24"/>
          <w:szCs w:val="24"/>
        </w:rPr>
        <w:t>a</w:t>
      </w:r>
      <w:r w:rsidRPr="0023017E">
        <w:rPr>
          <w:sz w:val="24"/>
          <w:szCs w:val="24"/>
        </w:rPr>
        <w:t>di</w:t>
      </w:r>
      <w:r w:rsidRPr="0023017E">
        <w:rPr>
          <w:spacing w:val="1"/>
          <w:sz w:val="24"/>
          <w:szCs w:val="24"/>
        </w:rPr>
        <w:t>o</w:t>
      </w:r>
      <w:r w:rsidRPr="0023017E">
        <w:rPr>
          <w:spacing w:val="-1"/>
          <w:sz w:val="24"/>
          <w:szCs w:val="24"/>
        </w:rPr>
        <w:t>-</w:t>
      </w:r>
      <w:r w:rsidRPr="0023017E">
        <w:rPr>
          <w:spacing w:val="1"/>
          <w:sz w:val="24"/>
          <w:szCs w:val="24"/>
        </w:rPr>
        <w:t>P</w:t>
      </w:r>
      <w:r w:rsidRPr="0023017E">
        <w:rPr>
          <w:sz w:val="24"/>
          <w:szCs w:val="24"/>
        </w:rPr>
        <w:t>i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l</w:t>
      </w:r>
      <w:r w:rsidRPr="000D3052">
        <w:rPr>
          <w:b/>
          <w:sz w:val="24"/>
          <w:szCs w:val="24"/>
        </w:rPr>
        <w:t xml:space="preserve">.(8) </w:t>
      </w:r>
      <w:r w:rsidRPr="000D3052">
        <w:rPr>
          <w:b/>
          <w:spacing w:val="1"/>
          <w:sz w:val="24"/>
          <w:szCs w:val="24"/>
        </w:rPr>
        <w:t>[</w:t>
      </w:r>
      <w:r w:rsidRPr="000D3052">
        <w:rPr>
          <w:b/>
          <w:sz w:val="24"/>
          <w:szCs w:val="24"/>
        </w:rPr>
        <w:t>D]</w:t>
      </w:r>
      <w:r w:rsidRPr="000D3052">
        <w:rPr>
          <w:b/>
          <w:spacing w:val="1"/>
          <w:sz w:val="24"/>
          <w:szCs w:val="24"/>
        </w:rPr>
        <w:t xml:space="preserve"> </w:t>
      </w:r>
      <w:r w:rsidRPr="000D3052">
        <w:rPr>
          <w:b/>
          <w:sz w:val="24"/>
          <w:szCs w:val="24"/>
        </w:rPr>
        <w:t>(</w:t>
      </w:r>
      <w:r w:rsidRPr="000D3052">
        <w:rPr>
          <w:b/>
          <w:spacing w:val="-1"/>
          <w:sz w:val="24"/>
          <w:szCs w:val="24"/>
        </w:rPr>
        <w:t>N</w:t>
      </w:r>
      <w:r w:rsidRPr="000D3052">
        <w:rPr>
          <w:b/>
          <w:sz w:val="24"/>
          <w:szCs w:val="24"/>
        </w:rPr>
        <w:t>ov/</w:t>
      </w:r>
      <w:r w:rsidRPr="000D3052">
        <w:rPr>
          <w:b/>
          <w:spacing w:val="-2"/>
          <w:sz w:val="24"/>
          <w:szCs w:val="24"/>
        </w:rPr>
        <w:t>D</w:t>
      </w:r>
      <w:r w:rsidRPr="000D3052">
        <w:rPr>
          <w:b/>
          <w:spacing w:val="-1"/>
          <w:sz w:val="24"/>
          <w:szCs w:val="24"/>
        </w:rPr>
        <w:t>e</w:t>
      </w:r>
      <w:r w:rsidRPr="000D3052">
        <w:rPr>
          <w:b/>
          <w:sz w:val="24"/>
          <w:szCs w:val="24"/>
        </w:rPr>
        <w:t>c</w:t>
      </w:r>
      <w:r w:rsidRPr="000D3052">
        <w:rPr>
          <w:b/>
          <w:spacing w:val="-1"/>
          <w:sz w:val="24"/>
          <w:szCs w:val="24"/>
        </w:rPr>
        <w:t xml:space="preserve"> </w:t>
      </w:r>
      <w:r w:rsidRPr="000D3052">
        <w:rPr>
          <w:b/>
          <w:sz w:val="24"/>
          <w:szCs w:val="24"/>
        </w:rPr>
        <w:t>2014)</w:t>
      </w:r>
    </w:p>
    <w:p w:rsidR="009D0155" w:rsidRPr="0023017E" w:rsidRDefault="009D0155" w:rsidP="009D0155">
      <w:pPr>
        <w:rPr>
          <w:sz w:val="24"/>
          <w:szCs w:val="24"/>
        </w:rPr>
      </w:pPr>
    </w:p>
    <w:p w:rsidR="00782711" w:rsidRPr="000D3052" w:rsidRDefault="003D6B4E">
      <w:pPr>
        <w:spacing w:before="5" w:line="260" w:lineRule="exact"/>
        <w:ind w:left="4383" w:right="4293"/>
        <w:jc w:val="center"/>
        <w:rPr>
          <w:b/>
          <w:sz w:val="24"/>
          <w:szCs w:val="24"/>
        </w:rPr>
      </w:pPr>
      <w:r w:rsidRPr="000D3052">
        <w:rPr>
          <w:b/>
          <w:spacing w:val="1"/>
          <w:position w:val="-1"/>
          <w:sz w:val="24"/>
          <w:szCs w:val="24"/>
        </w:rPr>
        <w:t>S</w:t>
      </w:r>
      <w:r w:rsidRPr="000D3052">
        <w:rPr>
          <w:b/>
          <w:position w:val="-1"/>
          <w:sz w:val="24"/>
          <w:szCs w:val="24"/>
        </w:rPr>
        <w:t>ECOND</w:t>
      </w:r>
      <w:r w:rsidRPr="000D3052">
        <w:rPr>
          <w:b/>
          <w:spacing w:val="-1"/>
          <w:position w:val="-1"/>
          <w:sz w:val="24"/>
          <w:szCs w:val="24"/>
        </w:rPr>
        <w:t xml:space="preserve"> </w:t>
      </w:r>
      <w:r w:rsidRPr="000D3052">
        <w:rPr>
          <w:b/>
          <w:position w:val="-1"/>
          <w:sz w:val="24"/>
          <w:szCs w:val="24"/>
        </w:rPr>
        <w:t>HALF</w:t>
      </w:r>
    </w:p>
    <w:p w:rsidR="0023392A" w:rsidRPr="000D3052" w:rsidRDefault="000D3052" w:rsidP="0023392A">
      <w:pPr>
        <w:spacing w:before="73" w:line="240" w:lineRule="exact"/>
        <w:ind w:left="112"/>
        <w:rPr>
          <w:rFonts w:eastAsia="Arial"/>
          <w:b/>
          <w:sz w:val="24"/>
          <w:szCs w:val="24"/>
        </w:rPr>
      </w:pPr>
      <w:r w:rsidRPr="000D3052">
        <w:rPr>
          <w:rFonts w:eastAsia="Arial"/>
          <w:b/>
          <w:spacing w:val="-1"/>
          <w:position w:val="-1"/>
          <w:sz w:val="24"/>
          <w:szCs w:val="24"/>
        </w:rPr>
        <w:t>E</w:t>
      </w:r>
      <w:r w:rsidRPr="000D3052">
        <w:rPr>
          <w:rFonts w:eastAsia="Arial"/>
          <w:b/>
          <w:position w:val="-1"/>
          <w:sz w:val="24"/>
          <w:szCs w:val="24"/>
        </w:rPr>
        <w:t>N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D</w:t>
      </w:r>
      <w:r w:rsidRPr="000D3052">
        <w:rPr>
          <w:rFonts w:eastAsia="Arial"/>
          <w:b/>
          <w:position w:val="-1"/>
          <w:sz w:val="24"/>
          <w:szCs w:val="24"/>
        </w:rPr>
        <w:t>O MI</w:t>
      </w:r>
      <w:r w:rsidRPr="000D3052">
        <w:rPr>
          <w:rFonts w:eastAsia="Arial"/>
          <w:b/>
          <w:spacing w:val="-3"/>
          <w:position w:val="-1"/>
          <w:sz w:val="24"/>
          <w:szCs w:val="24"/>
        </w:rPr>
        <w:t>C</w:t>
      </w:r>
      <w:r w:rsidRPr="000D3052">
        <w:rPr>
          <w:rFonts w:eastAsia="Arial"/>
          <w:b/>
          <w:spacing w:val="1"/>
          <w:position w:val="-1"/>
          <w:sz w:val="24"/>
          <w:szCs w:val="24"/>
        </w:rPr>
        <w:t>R</w:t>
      </w:r>
      <w:r w:rsidRPr="000D3052">
        <w:rPr>
          <w:rFonts w:eastAsia="Arial"/>
          <w:b/>
          <w:position w:val="-1"/>
          <w:sz w:val="24"/>
          <w:szCs w:val="24"/>
        </w:rPr>
        <w:t>OSC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O</w:t>
      </w:r>
      <w:r w:rsidRPr="000D3052">
        <w:rPr>
          <w:rFonts w:eastAsia="Arial"/>
          <w:b/>
          <w:position w:val="-1"/>
          <w:sz w:val="24"/>
          <w:szCs w:val="24"/>
        </w:rPr>
        <w:t>P</w:t>
      </w:r>
      <w:r w:rsidRPr="000D3052">
        <w:rPr>
          <w:rFonts w:eastAsia="Arial"/>
          <w:b/>
          <w:spacing w:val="-3"/>
          <w:position w:val="-1"/>
          <w:sz w:val="24"/>
          <w:szCs w:val="24"/>
        </w:rPr>
        <w:t>Y</w:t>
      </w:r>
      <w:r w:rsidRPr="000D3052">
        <w:rPr>
          <w:rFonts w:eastAsia="Arial"/>
          <w:b/>
          <w:position w:val="-1"/>
          <w:sz w:val="24"/>
          <w:szCs w:val="24"/>
        </w:rPr>
        <w:t>,</w:t>
      </w:r>
      <w:r w:rsidRPr="000D3052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B</w:t>
      </w:r>
      <w:r w:rsidRPr="000D3052">
        <w:rPr>
          <w:rFonts w:eastAsia="Arial"/>
          <w:b/>
          <w:spacing w:val="1"/>
          <w:position w:val="-1"/>
          <w:sz w:val="24"/>
          <w:szCs w:val="24"/>
        </w:rPr>
        <w:t>R</w:t>
      </w:r>
      <w:r w:rsidRPr="000D3052">
        <w:rPr>
          <w:rFonts w:eastAsia="Arial"/>
          <w:b/>
          <w:position w:val="-1"/>
          <w:sz w:val="24"/>
          <w:szCs w:val="24"/>
        </w:rPr>
        <w:t>A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</w:t>
      </w:r>
      <w:r w:rsidRPr="000D3052">
        <w:rPr>
          <w:rFonts w:eastAsia="Arial"/>
          <w:b/>
          <w:position w:val="-1"/>
          <w:sz w:val="24"/>
          <w:szCs w:val="24"/>
        </w:rPr>
        <w:t>N</w:t>
      </w:r>
      <w:r w:rsidRPr="000D3052">
        <w:rPr>
          <w:rFonts w:eastAsia="Arial"/>
          <w:b/>
          <w:spacing w:val="-2"/>
          <w:position w:val="-1"/>
          <w:sz w:val="24"/>
          <w:szCs w:val="24"/>
        </w:rPr>
        <w:t xml:space="preserve"> </w:t>
      </w:r>
      <w:r w:rsidRPr="000D3052">
        <w:rPr>
          <w:rFonts w:eastAsia="Arial"/>
          <w:b/>
          <w:spacing w:val="1"/>
          <w:position w:val="-1"/>
          <w:sz w:val="24"/>
          <w:szCs w:val="24"/>
        </w:rPr>
        <w:t>M</w:t>
      </w:r>
      <w:r w:rsidRPr="000D3052">
        <w:rPr>
          <w:rFonts w:eastAsia="Arial"/>
          <w:b/>
          <w:position w:val="-1"/>
          <w:sz w:val="24"/>
          <w:szCs w:val="24"/>
        </w:rPr>
        <w:t>AC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HI</w:t>
      </w:r>
      <w:r w:rsidRPr="000D3052">
        <w:rPr>
          <w:rFonts w:eastAsia="Arial"/>
          <w:b/>
          <w:position w:val="-1"/>
          <w:sz w:val="24"/>
          <w:szCs w:val="24"/>
        </w:rPr>
        <w:t>NE</w:t>
      </w:r>
      <w:r w:rsidRPr="000D3052">
        <w:rPr>
          <w:rFonts w:eastAsia="Arial"/>
          <w:b/>
          <w:spacing w:val="-2"/>
          <w:position w:val="-1"/>
          <w:sz w:val="24"/>
          <w:szCs w:val="24"/>
        </w:rPr>
        <w:t xml:space="preserve"> 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</w:t>
      </w:r>
      <w:r w:rsidRPr="000D3052">
        <w:rPr>
          <w:rFonts w:eastAsia="Arial"/>
          <w:b/>
          <w:position w:val="-1"/>
          <w:sz w:val="24"/>
          <w:szCs w:val="24"/>
        </w:rPr>
        <w:t>NTE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R</w:t>
      </w:r>
      <w:r w:rsidRPr="000D3052">
        <w:rPr>
          <w:rFonts w:eastAsia="Arial"/>
          <w:b/>
          <w:spacing w:val="1"/>
          <w:position w:val="-1"/>
          <w:sz w:val="24"/>
          <w:szCs w:val="24"/>
        </w:rPr>
        <w:t>F</w:t>
      </w:r>
      <w:r w:rsidRPr="000D3052">
        <w:rPr>
          <w:rFonts w:eastAsia="Arial"/>
          <w:b/>
          <w:position w:val="-1"/>
          <w:sz w:val="24"/>
          <w:szCs w:val="24"/>
        </w:rPr>
        <w:t>AC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E</w:t>
      </w:r>
      <w:r w:rsidRPr="000D3052">
        <w:rPr>
          <w:rFonts w:eastAsia="Arial"/>
          <w:b/>
          <w:position w:val="-1"/>
          <w:sz w:val="24"/>
          <w:szCs w:val="24"/>
        </w:rPr>
        <w:t>, L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0D3052">
        <w:rPr>
          <w:rFonts w:eastAsia="Arial"/>
          <w:b/>
          <w:position w:val="-1"/>
          <w:sz w:val="24"/>
          <w:szCs w:val="24"/>
        </w:rPr>
        <w:t>B ON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0D3052">
        <w:rPr>
          <w:rFonts w:eastAsia="Arial"/>
          <w:b/>
          <w:position w:val="-1"/>
          <w:sz w:val="24"/>
          <w:szCs w:val="24"/>
        </w:rPr>
        <w:t>A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0D3052">
        <w:rPr>
          <w:rFonts w:eastAsia="Arial"/>
          <w:b/>
          <w:position w:val="-1"/>
          <w:sz w:val="24"/>
          <w:szCs w:val="24"/>
        </w:rPr>
        <w:t>CH</w:t>
      </w:r>
      <w:r w:rsidRPr="000D3052">
        <w:rPr>
          <w:rFonts w:eastAsia="Arial"/>
          <w:b/>
          <w:spacing w:val="-1"/>
          <w:position w:val="-1"/>
          <w:sz w:val="24"/>
          <w:szCs w:val="24"/>
        </w:rPr>
        <w:t>I</w:t>
      </w:r>
      <w:r w:rsidRPr="000D3052">
        <w:rPr>
          <w:rFonts w:eastAsia="Arial"/>
          <w:b/>
          <w:position w:val="-1"/>
          <w:sz w:val="24"/>
          <w:szCs w:val="24"/>
        </w:rPr>
        <w:t>P.</w:t>
      </w:r>
    </w:p>
    <w:p w:rsidR="0023392A" w:rsidRPr="0023017E" w:rsidRDefault="0023392A" w:rsidP="0023392A">
      <w:pPr>
        <w:spacing w:line="160" w:lineRule="exact"/>
        <w:rPr>
          <w:sz w:val="24"/>
          <w:szCs w:val="24"/>
        </w:rPr>
      </w:pPr>
    </w:p>
    <w:p w:rsidR="00782711" w:rsidRPr="0023017E" w:rsidRDefault="00782711">
      <w:pPr>
        <w:spacing w:before="2" w:line="120" w:lineRule="exact"/>
        <w:rPr>
          <w:sz w:val="24"/>
          <w:szCs w:val="24"/>
        </w:rPr>
      </w:pPr>
    </w:p>
    <w:p w:rsidR="000D3052" w:rsidRPr="000D3052" w:rsidRDefault="000576E9" w:rsidP="0023017E">
      <w:pPr>
        <w:pStyle w:val="ListParagraph"/>
        <w:numPr>
          <w:ilvl w:val="0"/>
          <w:numId w:val="20"/>
        </w:numPr>
        <w:spacing w:before="32"/>
        <w:rPr>
          <w:sz w:val="24"/>
          <w:szCs w:val="24"/>
        </w:rPr>
      </w:pPr>
      <w:r w:rsidRPr="000D3052">
        <w:rPr>
          <w:sz w:val="24"/>
          <w:szCs w:val="24"/>
        </w:rPr>
        <w:t>Write short notes on Brain machine interface.</w:t>
      </w:r>
      <w:r w:rsidR="003D6B4E" w:rsidRPr="000D3052">
        <w:rPr>
          <w:sz w:val="24"/>
          <w:szCs w:val="24"/>
        </w:rPr>
        <w:t>.</w:t>
      </w:r>
      <w:r w:rsidR="003D6B4E" w:rsidRPr="000D3052">
        <w:rPr>
          <w:spacing w:val="2"/>
          <w:sz w:val="24"/>
          <w:szCs w:val="24"/>
        </w:rPr>
        <w:t xml:space="preserve"> 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9D0155" w:rsidRPr="000D3052" w:rsidRDefault="009D0155" w:rsidP="0023017E">
      <w:pPr>
        <w:pStyle w:val="ListParagraph"/>
        <w:numPr>
          <w:ilvl w:val="0"/>
          <w:numId w:val="20"/>
        </w:numPr>
        <w:spacing w:before="32"/>
        <w:rPr>
          <w:sz w:val="24"/>
          <w:szCs w:val="24"/>
        </w:rPr>
      </w:pPr>
      <w:r w:rsidRPr="000D3052">
        <w:rPr>
          <w:sz w:val="24"/>
          <w:szCs w:val="24"/>
        </w:rPr>
        <w:t>E</w:t>
      </w:r>
      <w:r w:rsidRPr="000D3052">
        <w:rPr>
          <w:spacing w:val="2"/>
          <w:sz w:val="24"/>
          <w:szCs w:val="24"/>
        </w:rPr>
        <w:t>x</w:t>
      </w:r>
      <w:r w:rsidRPr="000D3052">
        <w:rPr>
          <w:sz w:val="24"/>
          <w:szCs w:val="24"/>
        </w:rPr>
        <w:t>plain with neat Schematic diagram of EEG based BCI</w:t>
      </w:r>
      <w:r w:rsidR="000D3052">
        <w:rPr>
          <w:sz w:val="24"/>
          <w:szCs w:val="24"/>
        </w:rPr>
        <w:t xml:space="preserve"> 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782711" w:rsidRPr="0023017E" w:rsidRDefault="00782711">
      <w:pPr>
        <w:spacing w:before="7" w:line="120" w:lineRule="exact"/>
        <w:rPr>
          <w:sz w:val="24"/>
          <w:szCs w:val="24"/>
        </w:rPr>
      </w:pPr>
    </w:p>
    <w:p w:rsidR="00782711" w:rsidRPr="0023017E" w:rsidRDefault="00CB0295" w:rsidP="0023017E">
      <w:pPr>
        <w:pStyle w:val="ListParagraph"/>
        <w:numPr>
          <w:ilvl w:val="0"/>
          <w:numId w:val="20"/>
        </w:numPr>
        <w:spacing w:before="32"/>
        <w:rPr>
          <w:spacing w:val="33"/>
          <w:sz w:val="24"/>
          <w:szCs w:val="24"/>
        </w:rPr>
      </w:pPr>
      <w:r w:rsidRPr="0023017E">
        <w:rPr>
          <w:sz w:val="24"/>
          <w:szCs w:val="24"/>
        </w:rPr>
        <w:t>Explain briefly on Lab on a chip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9D0155" w:rsidRPr="0023017E" w:rsidRDefault="009D0155" w:rsidP="0023017E">
      <w:pPr>
        <w:pStyle w:val="ListParagraph"/>
        <w:numPr>
          <w:ilvl w:val="0"/>
          <w:numId w:val="20"/>
        </w:numPr>
        <w:spacing w:before="32"/>
        <w:rPr>
          <w:sz w:val="24"/>
          <w:szCs w:val="24"/>
        </w:rPr>
      </w:pPr>
      <w:r w:rsidRPr="0023017E">
        <w:rPr>
          <w:sz w:val="24"/>
          <w:szCs w:val="24"/>
        </w:rPr>
        <w:t>What are the Advantages and Disadvantages of  Lab on a chip</w:t>
      </w:r>
      <w:r w:rsidR="000D3052">
        <w:rPr>
          <w:sz w:val="24"/>
          <w:szCs w:val="24"/>
        </w:rPr>
        <w:t xml:space="preserve"> 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0D3052" w:rsidRPr="000D3052" w:rsidRDefault="00CB0295" w:rsidP="0023017E">
      <w:pPr>
        <w:pStyle w:val="ListParagraph"/>
        <w:numPr>
          <w:ilvl w:val="0"/>
          <w:numId w:val="20"/>
        </w:numPr>
        <w:spacing w:before="32"/>
        <w:ind w:right="3592"/>
        <w:rPr>
          <w:sz w:val="24"/>
          <w:szCs w:val="24"/>
        </w:rPr>
      </w:pPr>
      <w:r w:rsidRPr="000D3052">
        <w:rPr>
          <w:sz w:val="24"/>
          <w:szCs w:val="24"/>
        </w:rPr>
        <w:t>What is an endomicroscopy? Discuss the working of an endoscopic unit</w:t>
      </w:r>
      <w:r w:rsidR="000D3052" w:rsidRPr="000D3052">
        <w:rPr>
          <w:b/>
          <w:sz w:val="24"/>
          <w:szCs w:val="24"/>
        </w:rPr>
        <w:t>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782711" w:rsidRPr="000D3052" w:rsidRDefault="003D6B4E" w:rsidP="0023017E">
      <w:pPr>
        <w:pStyle w:val="ListParagraph"/>
        <w:numPr>
          <w:ilvl w:val="0"/>
          <w:numId w:val="20"/>
        </w:numPr>
        <w:spacing w:before="32"/>
        <w:ind w:right="3592"/>
        <w:rPr>
          <w:b/>
          <w:sz w:val="24"/>
          <w:szCs w:val="24"/>
        </w:rPr>
      </w:pPr>
      <w:r w:rsidRPr="000D3052">
        <w:rPr>
          <w:sz w:val="24"/>
          <w:szCs w:val="24"/>
        </w:rPr>
        <w:t>E</w:t>
      </w:r>
      <w:r w:rsidRPr="000D3052">
        <w:rPr>
          <w:spacing w:val="2"/>
          <w:sz w:val="24"/>
          <w:szCs w:val="24"/>
        </w:rPr>
        <w:t>x</w:t>
      </w:r>
      <w:r w:rsidRPr="000D3052">
        <w:rPr>
          <w:sz w:val="24"/>
          <w:szCs w:val="24"/>
        </w:rPr>
        <w:t>plain the p</w:t>
      </w:r>
      <w:r w:rsidRPr="000D3052">
        <w:rPr>
          <w:spacing w:val="-1"/>
          <w:sz w:val="24"/>
          <w:szCs w:val="24"/>
        </w:rPr>
        <w:t>r</w:t>
      </w:r>
      <w:r w:rsidRPr="000D3052">
        <w:rPr>
          <w:sz w:val="24"/>
          <w:szCs w:val="24"/>
        </w:rPr>
        <w:t>inciple &amp;</w:t>
      </w:r>
      <w:r w:rsidRPr="000D3052">
        <w:rPr>
          <w:spacing w:val="-2"/>
          <w:sz w:val="24"/>
          <w:szCs w:val="24"/>
        </w:rPr>
        <w:t xml:space="preserve"> </w:t>
      </w:r>
      <w:r w:rsidRPr="000D3052">
        <w:rPr>
          <w:spacing w:val="1"/>
          <w:sz w:val="24"/>
          <w:szCs w:val="24"/>
        </w:rPr>
        <w:t>a</w:t>
      </w:r>
      <w:r w:rsidRPr="000D3052">
        <w:rPr>
          <w:sz w:val="24"/>
          <w:szCs w:val="24"/>
        </w:rPr>
        <w:t>ppl</w:t>
      </w:r>
      <w:r w:rsidRPr="000D3052">
        <w:rPr>
          <w:spacing w:val="1"/>
          <w:sz w:val="24"/>
          <w:szCs w:val="24"/>
        </w:rPr>
        <w:t>i</w:t>
      </w:r>
      <w:r w:rsidRPr="000D3052">
        <w:rPr>
          <w:spacing w:val="-1"/>
          <w:sz w:val="24"/>
          <w:szCs w:val="24"/>
        </w:rPr>
        <w:t>ca</w:t>
      </w:r>
      <w:r w:rsidRPr="000D3052">
        <w:rPr>
          <w:sz w:val="24"/>
          <w:szCs w:val="24"/>
        </w:rPr>
        <w:t>t</w:t>
      </w:r>
      <w:r w:rsidRPr="000D3052">
        <w:rPr>
          <w:spacing w:val="1"/>
          <w:sz w:val="24"/>
          <w:szCs w:val="24"/>
        </w:rPr>
        <w:t>i</w:t>
      </w:r>
      <w:r w:rsidRPr="000D3052">
        <w:rPr>
          <w:sz w:val="24"/>
          <w:szCs w:val="24"/>
        </w:rPr>
        <w:t>on of</w:t>
      </w:r>
      <w:r w:rsidRPr="000D3052">
        <w:rPr>
          <w:spacing w:val="-1"/>
          <w:sz w:val="24"/>
          <w:szCs w:val="24"/>
        </w:rPr>
        <w:t xml:space="preserve"> </w:t>
      </w:r>
      <w:r w:rsidR="00CB0295" w:rsidRPr="000D3052">
        <w:rPr>
          <w:sz w:val="24"/>
          <w:szCs w:val="24"/>
        </w:rPr>
        <w:t>Lab on a chip</w:t>
      </w:r>
      <w:r w:rsidRPr="000D3052">
        <w:rPr>
          <w:b/>
          <w:sz w:val="24"/>
          <w:szCs w:val="24"/>
        </w:rPr>
        <w:t>.</w:t>
      </w:r>
      <w:r w:rsidRPr="000D3052">
        <w:rPr>
          <w:b/>
          <w:spacing w:val="1"/>
          <w:sz w:val="24"/>
          <w:szCs w:val="24"/>
        </w:rPr>
        <w:t>[</w:t>
      </w:r>
      <w:r w:rsidRPr="000D3052">
        <w:rPr>
          <w:b/>
          <w:sz w:val="24"/>
          <w:szCs w:val="24"/>
        </w:rPr>
        <w:t>D]</w:t>
      </w:r>
      <w:r w:rsidRPr="000D3052">
        <w:rPr>
          <w:b/>
          <w:spacing w:val="1"/>
          <w:sz w:val="24"/>
          <w:szCs w:val="24"/>
        </w:rPr>
        <w:t xml:space="preserve"> </w:t>
      </w:r>
      <w:r w:rsidRPr="000D3052">
        <w:rPr>
          <w:b/>
          <w:sz w:val="24"/>
          <w:szCs w:val="24"/>
        </w:rPr>
        <w:t xml:space="preserve">(12) </w:t>
      </w:r>
    </w:p>
    <w:p w:rsidR="00CB0295" w:rsidRPr="000D3052" w:rsidRDefault="00CB0295" w:rsidP="0023017E">
      <w:pPr>
        <w:pStyle w:val="Heading1"/>
        <w:keepNext w:val="0"/>
        <w:widowControl w:val="0"/>
        <w:numPr>
          <w:ilvl w:val="0"/>
          <w:numId w:val="20"/>
        </w:numPr>
        <w:autoSpaceDE w:val="0"/>
        <w:autoSpaceDN w:val="0"/>
        <w:spacing w:before="10" w:after="0"/>
        <w:rPr>
          <w:rFonts w:ascii="Times New Roman" w:hAnsi="Times New Roman" w:cs="Times New Roman"/>
          <w:sz w:val="24"/>
          <w:szCs w:val="24"/>
        </w:rPr>
      </w:pPr>
      <w:r w:rsidRPr="0023017E">
        <w:rPr>
          <w:rFonts w:ascii="Times New Roman" w:hAnsi="Times New Roman" w:cs="Times New Roman"/>
          <w:b w:val="0"/>
          <w:sz w:val="24"/>
          <w:szCs w:val="24"/>
        </w:rPr>
        <w:t>Explain briefly on Chip materials and fabrication</w:t>
      </w:r>
      <w:r w:rsidRPr="0023017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3017E">
        <w:rPr>
          <w:rFonts w:ascii="Times New Roman" w:hAnsi="Times New Roman" w:cs="Times New Roman"/>
          <w:b w:val="0"/>
          <w:sz w:val="24"/>
          <w:szCs w:val="24"/>
        </w:rPr>
        <w:t xml:space="preserve">technologies on Lab on a </w:t>
      </w:r>
      <w:r w:rsidR="000D3052" w:rsidRPr="0023017E">
        <w:rPr>
          <w:rFonts w:ascii="Times New Roman" w:hAnsi="Times New Roman" w:cs="Times New Roman"/>
          <w:b w:val="0"/>
          <w:sz w:val="24"/>
          <w:szCs w:val="24"/>
        </w:rPr>
        <w:t>chip</w:t>
      </w:r>
      <w:r w:rsidR="000D3052">
        <w:rPr>
          <w:rFonts w:ascii="Times New Roman" w:hAnsi="Times New Roman" w:cs="Times New Roman"/>
          <w:b w:val="0"/>
          <w:sz w:val="24"/>
          <w:szCs w:val="24"/>
        </w:rPr>
        <w:t>,(</w:t>
      </w:r>
      <w:r w:rsidR="000D3052" w:rsidRPr="000D3052">
        <w:rPr>
          <w:sz w:val="24"/>
          <w:szCs w:val="24"/>
        </w:rPr>
        <w:t>8)[D]</w:t>
      </w:r>
    </w:p>
    <w:p w:rsidR="00CB0295" w:rsidRPr="0023017E" w:rsidRDefault="00CB0295" w:rsidP="0023017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3017E">
        <w:rPr>
          <w:spacing w:val="-1"/>
          <w:sz w:val="24"/>
          <w:szCs w:val="24"/>
        </w:rPr>
        <w:t>De</w:t>
      </w:r>
      <w:r w:rsidRPr="0023017E">
        <w:rPr>
          <w:sz w:val="24"/>
          <w:szCs w:val="24"/>
        </w:rPr>
        <w:t>s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ribe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t</w:t>
      </w:r>
      <w:r w:rsidRPr="0023017E">
        <w:rPr>
          <w:spacing w:val="3"/>
          <w:sz w:val="24"/>
          <w:szCs w:val="24"/>
        </w:rPr>
        <w:t>h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</w:t>
      </w:r>
      <w:r w:rsidRPr="0023017E">
        <w:rPr>
          <w:sz w:val="24"/>
          <w:szCs w:val="24"/>
        </w:rPr>
        <w:t>wo</w:t>
      </w:r>
      <w:r w:rsidRPr="0023017E">
        <w:rPr>
          <w:spacing w:val="-1"/>
          <w:sz w:val="24"/>
          <w:szCs w:val="24"/>
        </w:rPr>
        <w:t>r</w:t>
      </w:r>
      <w:r w:rsidRPr="0023017E">
        <w:rPr>
          <w:sz w:val="24"/>
          <w:szCs w:val="24"/>
        </w:rPr>
        <w:t>ki</w:t>
      </w:r>
      <w:r w:rsidRPr="0023017E">
        <w:rPr>
          <w:spacing w:val="3"/>
          <w:sz w:val="24"/>
          <w:szCs w:val="24"/>
        </w:rPr>
        <w:t>n</w:t>
      </w:r>
      <w:r w:rsidRPr="0023017E">
        <w:rPr>
          <w:sz w:val="24"/>
          <w:szCs w:val="24"/>
        </w:rPr>
        <w:t>g</w:t>
      </w:r>
      <w:r w:rsidRPr="0023017E">
        <w:rPr>
          <w:spacing w:val="-2"/>
          <w:sz w:val="24"/>
          <w:szCs w:val="24"/>
        </w:rPr>
        <w:t xml:space="preserve"> </w:t>
      </w:r>
      <w:r w:rsidRPr="0023017E">
        <w:rPr>
          <w:sz w:val="24"/>
          <w:szCs w:val="24"/>
        </w:rPr>
        <w:t>pr</w:t>
      </w:r>
      <w:r w:rsidRPr="0023017E">
        <w:rPr>
          <w:spacing w:val="2"/>
          <w:sz w:val="24"/>
          <w:szCs w:val="24"/>
        </w:rPr>
        <w:t>i</w:t>
      </w:r>
      <w:r w:rsidRPr="0023017E">
        <w:rPr>
          <w:sz w:val="24"/>
          <w:szCs w:val="24"/>
        </w:rPr>
        <w:t>n</w:t>
      </w:r>
      <w:r w:rsidRPr="0023017E">
        <w:rPr>
          <w:spacing w:val="-1"/>
          <w:sz w:val="24"/>
          <w:szCs w:val="24"/>
        </w:rPr>
        <w:t>c</w:t>
      </w:r>
      <w:r w:rsidRPr="0023017E">
        <w:rPr>
          <w:sz w:val="24"/>
          <w:szCs w:val="24"/>
        </w:rPr>
        <w:t>ip</w:t>
      </w:r>
      <w:r w:rsidRPr="0023017E">
        <w:rPr>
          <w:spacing w:val="1"/>
          <w:sz w:val="24"/>
          <w:szCs w:val="24"/>
        </w:rPr>
        <w:t>l</w:t>
      </w:r>
      <w:r w:rsidRPr="0023017E">
        <w:rPr>
          <w:sz w:val="24"/>
          <w:szCs w:val="24"/>
        </w:rPr>
        <w:t>e</w:t>
      </w:r>
      <w:r w:rsidRPr="0023017E">
        <w:rPr>
          <w:spacing w:val="-1"/>
          <w:sz w:val="24"/>
          <w:szCs w:val="24"/>
        </w:rPr>
        <w:t xml:space="preserve"> a</w:t>
      </w:r>
      <w:r w:rsidRPr="0023017E">
        <w:rPr>
          <w:sz w:val="24"/>
          <w:szCs w:val="24"/>
        </w:rPr>
        <w:t xml:space="preserve">nd Block diagram of </w:t>
      </w:r>
      <w:r w:rsidR="009D0155" w:rsidRPr="0023017E">
        <w:rPr>
          <w:sz w:val="24"/>
          <w:szCs w:val="24"/>
        </w:rPr>
        <w:t>endomicroscopy</w:t>
      </w:r>
      <w:r w:rsidRPr="0023017E">
        <w:rPr>
          <w:sz w:val="24"/>
          <w:szCs w:val="24"/>
        </w:rPr>
        <w:t xml:space="preserve"> interfaced with a FPGA?</w:t>
      </w:r>
      <w:r w:rsidR="000D3052" w:rsidRPr="000D3052">
        <w:rPr>
          <w:b/>
          <w:sz w:val="24"/>
          <w:szCs w:val="24"/>
        </w:rPr>
        <w:t xml:space="preserve"> .</w:t>
      </w:r>
      <w:r w:rsidR="000D3052">
        <w:rPr>
          <w:b/>
          <w:sz w:val="24"/>
          <w:szCs w:val="24"/>
        </w:rPr>
        <w:t>(8)</w:t>
      </w:r>
      <w:r w:rsidR="000D3052" w:rsidRPr="000D3052">
        <w:rPr>
          <w:b/>
          <w:sz w:val="24"/>
          <w:szCs w:val="24"/>
        </w:rPr>
        <w:t>[D]</w:t>
      </w:r>
    </w:p>
    <w:p w:rsidR="00782711" w:rsidRPr="0023017E" w:rsidRDefault="00782711">
      <w:pPr>
        <w:spacing w:line="260" w:lineRule="exact"/>
        <w:ind w:left="192"/>
        <w:rPr>
          <w:sz w:val="24"/>
          <w:szCs w:val="24"/>
        </w:rPr>
      </w:pPr>
    </w:p>
    <w:p w:rsidR="00CB0295" w:rsidRPr="000D3052" w:rsidRDefault="00CB0295" w:rsidP="000D3052">
      <w:pPr>
        <w:spacing w:line="260" w:lineRule="exact"/>
        <w:rPr>
          <w:sz w:val="24"/>
          <w:szCs w:val="24"/>
        </w:rPr>
        <w:sectPr w:rsidR="00CB0295" w:rsidRPr="000D3052">
          <w:type w:val="continuous"/>
          <w:pgSz w:w="12240" w:h="15840"/>
          <w:pgMar w:top="600" w:right="420" w:bottom="280" w:left="1340" w:header="720" w:footer="720" w:gutter="0"/>
          <w:cols w:space="720"/>
        </w:sectPr>
      </w:pPr>
    </w:p>
    <w:p w:rsidR="00F6028E" w:rsidRPr="0023017E" w:rsidRDefault="00F6028E" w:rsidP="000D3052">
      <w:pPr>
        <w:spacing w:line="200" w:lineRule="exact"/>
        <w:rPr>
          <w:sz w:val="24"/>
          <w:szCs w:val="24"/>
        </w:rPr>
      </w:pPr>
    </w:p>
    <w:sectPr w:rsidR="00F6028E" w:rsidRPr="0023017E" w:rsidSect="00782711">
      <w:pgSz w:w="12240" w:h="15840"/>
      <w:pgMar w:top="840" w:right="150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B5" w:rsidRDefault="00BB2EB5" w:rsidP="00597E05">
      <w:r>
        <w:separator/>
      </w:r>
    </w:p>
  </w:endnote>
  <w:endnote w:type="continuationSeparator" w:id="1">
    <w:p w:rsidR="00BB2EB5" w:rsidRDefault="00BB2EB5" w:rsidP="0059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B5" w:rsidRDefault="00BB2EB5" w:rsidP="00597E05">
      <w:r>
        <w:separator/>
      </w:r>
    </w:p>
  </w:footnote>
  <w:footnote w:type="continuationSeparator" w:id="1">
    <w:p w:rsidR="00BB2EB5" w:rsidRDefault="00BB2EB5" w:rsidP="0059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05" w:rsidRPr="00597E05" w:rsidRDefault="00597E05" w:rsidP="00597E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CE"/>
    <w:multiLevelType w:val="hybridMultilevel"/>
    <w:tmpl w:val="13AE5468"/>
    <w:lvl w:ilvl="0" w:tplc="82DA7AA4">
      <w:numFmt w:val="bullet"/>
      <w:lvlText w:val="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E1CC4D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E87A349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3" w:tplc="CDE8E11A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en-US"/>
      </w:rPr>
    </w:lvl>
    <w:lvl w:ilvl="4" w:tplc="64D0120C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5" w:tplc="C724649E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6" w:tplc="6CA44B6E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en-US"/>
      </w:rPr>
    </w:lvl>
    <w:lvl w:ilvl="7" w:tplc="137AAAA6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en-US"/>
      </w:rPr>
    </w:lvl>
    <w:lvl w:ilvl="8" w:tplc="456EF24C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en-US"/>
      </w:rPr>
    </w:lvl>
  </w:abstractNum>
  <w:abstractNum w:abstractNumId="1">
    <w:nsid w:val="055259C3"/>
    <w:multiLevelType w:val="hybridMultilevel"/>
    <w:tmpl w:val="BD0CFDB0"/>
    <w:lvl w:ilvl="0" w:tplc="D338B402">
      <w:start w:val="1"/>
      <w:numFmt w:val="decimal"/>
      <w:lvlText w:val="%1."/>
      <w:lvlJc w:val="left"/>
      <w:pPr>
        <w:ind w:left="97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5062E46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en-US"/>
      </w:rPr>
    </w:lvl>
    <w:lvl w:ilvl="2" w:tplc="8DB86822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en-US"/>
      </w:rPr>
    </w:lvl>
    <w:lvl w:ilvl="3" w:tplc="803877A4">
      <w:numFmt w:val="bullet"/>
      <w:lvlText w:val="•"/>
      <w:lvlJc w:val="left"/>
      <w:pPr>
        <w:ind w:left="3951" w:hanging="361"/>
      </w:pPr>
      <w:rPr>
        <w:rFonts w:hint="default"/>
        <w:lang w:val="en-US" w:eastAsia="en-US" w:bidi="en-US"/>
      </w:rPr>
    </w:lvl>
    <w:lvl w:ilvl="4" w:tplc="33FE1272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en-US"/>
      </w:rPr>
    </w:lvl>
    <w:lvl w:ilvl="5" w:tplc="1362DBC6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en-US"/>
      </w:rPr>
    </w:lvl>
    <w:lvl w:ilvl="6" w:tplc="D04C8B80">
      <w:numFmt w:val="bullet"/>
      <w:lvlText w:val="•"/>
      <w:lvlJc w:val="left"/>
      <w:pPr>
        <w:ind w:left="6923" w:hanging="361"/>
      </w:pPr>
      <w:rPr>
        <w:rFonts w:hint="default"/>
        <w:lang w:val="en-US" w:eastAsia="en-US" w:bidi="en-US"/>
      </w:rPr>
    </w:lvl>
    <w:lvl w:ilvl="7" w:tplc="56C2BF44">
      <w:numFmt w:val="bullet"/>
      <w:lvlText w:val="•"/>
      <w:lvlJc w:val="left"/>
      <w:pPr>
        <w:ind w:left="7914" w:hanging="361"/>
      </w:pPr>
      <w:rPr>
        <w:rFonts w:hint="default"/>
        <w:lang w:val="en-US" w:eastAsia="en-US" w:bidi="en-US"/>
      </w:rPr>
    </w:lvl>
    <w:lvl w:ilvl="8" w:tplc="068A1FA0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en-US"/>
      </w:rPr>
    </w:lvl>
  </w:abstractNum>
  <w:abstractNum w:abstractNumId="2">
    <w:nsid w:val="084A2FA8"/>
    <w:multiLevelType w:val="hybridMultilevel"/>
    <w:tmpl w:val="5F1AD78C"/>
    <w:lvl w:ilvl="0" w:tplc="959AB568">
      <w:start w:val="4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0FF4448E">
      <w:numFmt w:val="none"/>
      <w:lvlText w:val=""/>
      <w:lvlJc w:val="left"/>
      <w:pPr>
        <w:tabs>
          <w:tab w:val="num" w:pos="360"/>
        </w:tabs>
      </w:pPr>
    </w:lvl>
    <w:lvl w:ilvl="2" w:tplc="55D43DB8">
      <w:numFmt w:val="bullet"/>
      <w:lvlText w:val=""/>
      <w:lvlJc w:val="left"/>
      <w:pPr>
        <w:ind w:left="931" w:hanging="361"/>
      </w:pPr>
      <w:rPr>
        <w:rFonts w:hint="default"/>
        <w:w w:val="100"/>
        <w:lang w:val="en-US" w:eastAsia="en-US" w:bidi="en-US"/>
      </w:rPr>
    </w:lvl>
    <w:lvl w:ilvl="3" w:tplc="323A28C0">
      <w:numFmt w:val="bullet"/>
      <w:lvlText w:val=""/>
      <w:lvlJc w:val="left"/>
      <w:pPr>
        <w:ind w:left="156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949222B4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5" w:tplc="C2DE778C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en-US"/>
      </w:rPr>
    </w:lvl>
    <w:lvl w:ilvl="6" w:tplc="BF42E696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en-US"/>
      </w:rPr>
    </w:lvl>
    <w:lvl w:ilvl="7" w:tplc="B5AC267C">
      <w:numFmt w:val="bullet"/>
      <w:lvlText w:val="•"/>
      <w:lvlJc w:val="left"/>
      <w:pPr>
        <w:ind w:left="6843" w:hanging="361"/>
      </w:pPr>
      <w:rPr>
        <w:rFonts w:hint="default"/>
        <w:lang w:val="en-US" w:eastAsia="en-US" w:bidi="en-US"/>
      </w:rPr>
    </w:lvl>
    <w:lvl w:ilvl="8" w:tplc="ACF22DE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</w:abstractNum>
  <w:abstractNum w:abstractNumId="3">
    <w:nsid w:val="119E0C22"/>
    <w:multiLevelType w:val="hybridMultilevel"/>
    <w:tmpl w:val="ABCC3D70"/>
    <w:lvl w:ilvl="0" w:tplc="0E0EB3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2A30"/>
    <w:multiLevelType w:val="hybridMultilevel"/>
    <w:tmpl w:val="5D10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25F2"/>
    <w:multiLevelType w:val="hybridMultilevel"/>
    <w:tmpl w:val="BB44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6CD1"/>
    <w:multiLevelType w:val="hybridMultilevel"/>
    <w:tmpl w:val="C3FC14C2"/>
    <w:lvl w:ilvl="0" w:tplc="A5BEDEFE">
      <w:numFmt w:val="bullet"/>
      <w:lvlText w:val=""/>
      <w:lvlJc w:val="left"/>
      <w:pPr>
        <w:ind w:left="13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362BDC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 w:tplc="F2BA510E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en-US"/>
      </w:rPr>
    </w:lvl>
    <w:lvl w:ilvl="3" w:tplc="1C5C78BC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en-US"/>
      </w:rPr>
    </w:lvl>
    <w:lvl w:ilvl="4" w:tplc="2A3CBAF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5" w:tplc="22489E8E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en-US"/>
      </w:rPr>
    </w:lvl>
    <w:lvl w:ilvl="6" w:tplc="42CCF7B2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en-US"/>
      </w:rPr>
    </w:lvl>
    <w:lvl w:ilvl="7" w:tplc="F56CBAE0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  <w:lvl w:ilvl="8" w:tplc="966089E2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7">
    <w:nsid w:val="280A4CD5"/>
    <w:multiLevelType w:val="hybridMultilevel"/>
    <w:tmpl w:val="2C64647A"/>
    <w:lvl w:ilvl="0" w:tplc="66509776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">
    <w:nsid w:val="33B57537"/>
    <w:multiLevelType w:val="hybridMultilevel"/>
    <w:tmpl w:val="0B7E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3376"/>
    <w:multiLevelType w:val="hybridMultilevel"/>
    <w:tmpl w:val="CA887340"/>
    <w:lvl w:ilvl="0" w:tplc="BEA41A98">
      <w:start w:val="2"/>
      <w:numFmt w:val="decimal"/>
      <w:lvlText w:val="%1"/>
      <w:lvlJc w:val="left"/>
      <w:pPr>
        <w:ind w:left="211" w:hanging="360"/>
        <w:jc w:val="left"/>
      </w:pPr>
      <w:rPr>
        <w:rFonts w:hint="default"/>
        <w:lang w:val="en-US" w:eastAsia="en-US" w:bidi="en-US"/>
      </w:rPr>
    </w:lvl>
    <w:lvl w:ilvl="1" w:tplc="81BA3628">
      <w:numFmt w:val="none"/>
      <w:lvlText w:val=""/>
      <w:lvlJc w:val="left"/>
      <w:pPr>
        <w:tabs>
          <w:tab w:val="num" w:pos="360"/>
        </w:tabs>
      </w:pPr>
    </w:lvl>
    <w:lvl w:ilvl="2" w:tplc="FAE25DDC">
      <w:numFmt w:val="bullet"/>
      <w:lvlText w:val="•"/>
      <w:lvlJc w:val="left"/>
      <w:pPr>
        <w:ind w:left="1202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 w:tplc="547A48BC">
      <w:numFmt w:val="bullet"/>
      <w:lvlText w:val="•"/>
      <w:lvlJc w:val="left"/>
      <w:pPr>
        <w:ind w:left="1651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4" w:tplc="D15E80DC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5" w:tplc="FF5E83A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6" w:tplc="2A00CFF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en-US"/>
      </w:rPr>
    </w:lvl>
    <w:lvl w:ilvl="7" w:tplc="23D6498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46438EE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en-US"/>
      </w:rPr>
    </w:lvl>
  </w:abstractNum>
  <w:abstractNum w:abstractNumId="10">
    <w:nsid w:val="37EE7561"/>
    <w:multiLevelType w:val="hybridMultilevel"/>
    <w:tmpl w:val="3DF697C6"/>
    <w:lvl w:ilvl="0" w:tplc="A3EAB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A342D0F"/>
    <w:multiLevelType w:val="hybridMultilevel"/>
    <w:tmpl w:val="BB0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93FEF"/>
    <w:multiLevelType w:val="hybridMultilevel"/>
    <w:tmpl w:val="D68C3C76"/>
    <w:lvl w:ilvl="0" w:tplc="C4CC3916">
      <w:numFmt w:val="bullet"/>
      <w:lvlText w:val=""/>
      <w:lvlJc w:val="left"/>
      <w:pPr>
        <w:ind w:left="138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A48D900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en-US"/>
      </w:rPr>
    </w:lvl>
    <w:lvl w:ilvl="2" w:tplc="8CC28BC4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3" w:tplc="6E56408C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en-US"/>
      </w:rPr>
    </w:lvl>
    <w:lvl w:ilvl="4" w:tplc="AB56706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5" w:tplc="B59CBC7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6" w:tplc="E49CD8E0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90CECB16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en-US"/>
      </w:rPr>
    </w:lvl>
    <w:lvl w:ilvl="8" w:tplc="9D74F92E"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en-US"/>
      </w:rPr>
    </w:lvl>
  </w:abstractNum>
  <w:abstractNum w:abstractNumId="13">
    <w:nsid w:val="4A23664E"/>
    <w:multiLevelType w:val="hybridMultilevel"/>
    <w:tmpl w:val="34D0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D0E6B"/>
    <w:multiLevelType w:val="hybridMultilevel"/>
    <w:tmpl w:val="9A0075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94622"/>
    <w:multiLevelType w:val="hybridMultilevel"/>
    <w:tmpl w:val="9C1662F2"/>
    <w:lvl w:ilvl="0" w:tplc="73DC52E0">
      <w:numFmt w:val="bullet"/>
      <w:lvlText w:val="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0AEC34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BB16DBB2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3" w:tplc="D0D642B6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en-US"/>
      </w:rPr>
    </w:lvl>
    <w:lvl w:ilvl="4" w:tplc="B5481222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5" w:tplc="2020EE3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6" w:tplc="FC329482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en-US"/>
      </w:rPr>
    </w:lvl>
    <w:lvl w:ilvl="7" w:tplc="DE9E166E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en-US"/>
      </w:rPr>
    </w:lvl>
    <w:lvl w:ilvl="8" w:tplc="E60AA70C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en-US"/>
      </w:rPr>
    </w:lvl>
  </w:abstractNum>
  <w:abstractNum w:abstractNumId="16">
    <w:nsid w:val="59A66D4B"/>
    <w:multiLevelType w:val="hybridMultilevel"/>
    <w:tmpl w:val="5F9C703E"/>
    <w:lvl w:ilvl="0" w:tplc="9D44B138">
      <w:numFmt w:val="bullet"/>
      <w:lvlText w:val=""/>
      <w:lvlJc w:val="left"/>
      <w:pPr>
        <w:ind w:left="97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F26868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en-US"/>
      </w:rPr>
    </w:lvl>
    <w:lvl w:ilvl="2" w:tplc="EEE0CF8E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en-US"/>
      </w:rPr>
    </w:lvl>
    <w:lvl w:ilvl="3" w:tplc="3990D59C">
      <w:numFmt w:val="bullet"/>
      <w:lvlText w:val="•"/>
      <w:lvlJc w:val="left"/>
      <w:pPr>
        <w:ind w:left="3951" w:hanging="361"/>
      </w:pPr>
      <w:rPr>
        <w:rFonts w:hint="default"/>
        <w:lang w:val="en-US" w:eastAsia="en-US" w:bidi="en-US"/>
      </w:rPr>
    </w:lvl>
    <w:lvl w:ilvl="4" w:tplc="4368400A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en-US"/>
      </w:rPr>
    </w:lvl>
    <w:lvl w:ilvl="5" w:tplc="49DCCA7C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en-US"/>
      </w:rPr>
    </w:lvl>
    <w:lvl w:ilvl="6" w:tplc="88A0EFC2">
      <w:numFmt w:val="bullet"/>
      <w:lvlText w:val="•"/>
      <w:lvlJc w:val="left"/>
      <w:pPr>
        <w:ind w:left="6923" w:hanging="361"/>
      </w:pPr>
      <w:rPr>
        <w:rFonts w:hint="default"/>
        <w:lang w:val="en-US" w:eastAsia="en-US" w:bidi="en-US"/>
      </w:rPr>
    </w:lvl>
    <w:lvl w:ilvl="7" w:tplc="8258D990">
      <w:numFmt w:val="bullet"/>
      <w:lvlText w:val="•"/>
      <w:lvlJc w:val="left"/>
      <w:pPr>
        <w:ind w:left="7914" w:hanging="361"/>
      </w:pPr>
      <w:rPr>
        <w:rFonts w:hint="default"/>
        <w:lang w:val="en-US" w:eastAsia="en-US" w:bidi="en-US"/>
      </w:rPr>
    </w:lvl>
    <w:lvl w:ilvl="8" w:tplc="2208157A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en-US"/>
      </w:rPr>
    </w:lvl>
  </w:abstractNum>
  <w:abstractNum w:abstractNumId="17">
    <w:nsid w:val="5B464E75"/>
    <w:multiLevelType w:val="hybridMultilevel"/>
    <w:tmpl w:val="0EF2B89C"/>
    <w:lvl w:ilvl="0" w:tplc="FF4CA414">
      <w:start w:val="18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388168D"/>
    <w:multiLevelType w:val="hybridMultilevel"/>
    <w:tmpl w:val="DB9EEC4A"/>
    <w:lvl w:ilvl="0" w:tplc="907458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647D6152"/>
    <w:multiLevelType w:val="multilevel"/>
    <w:tmpl w:val="53B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65F288C"/>
    <w:multiLevelType w:val="hybridMultilevel"/>
    <w:tmpl w:val="97AE8852"/>
    <w:lvl w:ilvl="0" w:tplc="503C77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55A402DE">
      <w:numFmt w:val="bullet"/>
      <w:lvlText w:val="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8FCFE66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3" w:tplc="510811F2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en-US"/>
      </w:rPr>
    </w:lvl>
    <w:lvl w:ilvl="4" w:tplc="B40CD844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5" w:tplc="6290A3B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en-US"/>
      </w:rPr>
    </w:lvl>
    <w:lvl w:ilvl="6" w:tplc="E54E6202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7" w:tplc="52DC467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en-US"/>
      </w:rPr>
    </w:lvl>
    <w:lvl w:ilvl="8" w:tplc="356A8C36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en-US"/>
      </w:rPr>
    </w:lvl>
  </w:abstractNum>
  <w:abstractNum w:abstractNumId="21">
    <w:nsid w:val="69A95274"/>
    <w:multiLevelType w:val="hybridMultilevel"/>
    <w:tmpl w:val="B846080E"/>
    <w:lvl w:ilvl="0" w:tplc="8472A7E2">
      <w:start w:val="2"/>
      <w:numFmt w:val="decimal"/>
      <w:lvlText w:val="%1."/>
      <w:lvlJc w:val="left"/>
      <w:pPr>
        <w:ind w:left="611" w:hanging="360"/>
        <w:jc w:val="right"/>
      </w:pPr>
      <w:rPr>
        <w:rFonts w:hint="default"/>
        <w:b/>
        <w:bCs/>
        <w:spacing w:val="-4"/>
        <w:w w:val="99"/>
        <w:lang w:val="en-US" w:eastAsia="en-US" w:bidi="en-US"/>
      </w:rPr>
    </w:lvl>
    <w:lvl w:ilvl="1" w:tplc="17383D48">
      <w:numFmt w:val="none"/>
      <w:lvlText w:val=""/>
      <w:lvlJc w:val="left"/>
      <w:pPr>
        <w:tabs>
          <w:tab w:val="num" w:pos="360"/>
        </w:tabs>
      </w:pPr>
    </w:lvl>
    <w:lvl w:ilvl="2" w:tplc="70E0CBD8">
      <w:numFmt w:val="bullet"/>
      <w:lvlText w:val=""/>
      <w:lvlJc w:val="left"/>
      <w:pPr>
        <w:ind w:left="97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4AEE922">
      <w:numFmt w:val="bullet"/>
      <w:lvlText w:val="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71AC52A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5" w:tplc="E368CBFA">
      <w:numFmt w:val="bullet"/>
      <w:lvlText w:val="•"/>
      <w:lvlJc w:val="left"/>
      <w:pPr>
        <w:ind w:left="5307" w:hanging="360"/>
      </w:pPr>
      <w:rPr>
        <w:rFonts w:hint="default"/>
        <w:lang w:val="en-US" w:eastAsia="en-US" w:bidi="en-US"/>
      </w:rPr>
    </w:lvl>
    <w:lvl w:ilvl="6" w:tplc="C1F69CC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CAA24A78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3244E938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22">
    <w:nsid w:val="6C567D9A"/>
    <w:multiLevelType w:val="hybridMultilevel"/>
    <w:tmpl w:val="964C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63DE"/>
    <w:multiLevelType w:val="hybridMultilevel"/>
    <w:tmpl w:val="FCCA877A"/>
    <w:lvl w:ilvl="0" w:tplc="F64AFC1C">
      <w:start w:val="1"/>
      <w:numFmt w:val="decimal"/>
      <w:lvlText w:val="%1.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444C83A2">
      <w:numFmt w:val="bullet"/>
      <w:lvlText w:val=""/>
      <w:lvlJc w:val="left"/>
      <w:pPr>
        <w:ind w:left="1022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C9EF2E0">
      <w:numFmt w:val="bullet"/>
      <w:lvlText w:val=""/>
      <w:lvlJc w:val="left"/>
      <w:pPr>
        <w:ind w:left="20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44806AD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4" w:tplc="AD9E032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5" w:tplc="A5589F6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6" w:tplc="3BFA573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7" w:tplc="FEF0051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8" w:tplc="0E1CB84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</w:abstractNum>
  <w:abstractNum w:abstractNumId="24">
    <w:nsid w:val="71A46235"/>
    <w:multiLevelType w:val="hybridMultilevel"/>
    <w:tmpl w:val="B63A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22B78"/>
    <w:multiLevelType w:val="hybridMultilevel"/>
    <w:tmpl w:val="78FA8CD6"/>
    <w:lvl w:ilvl="0" w:tplc="24CE4D94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C1368"/>
    <w:multiLevelType w:val="hybridMultilevel"/>
    <w:tmpl w:val="AF1E8810"/>
    <w:lvl w:ilvl="0" w:tplc="4A2E18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0"/>
  </w:num>
  <w:num w:numId="5">
    <w:abstractNumId w:val="16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24"/>
  </w:num>
  <w:num w:numId="11">
    <w:abstractNumId w:val="21"/>
  </w:num>
  <w:num w:numId="12">
    <w:abstractNumId w:val="4"/>
  </w:num>
  <w:num w:numId="13">
    <w:abstractNumId w:val="3"/>
  </w:num>
  <w:num w:numId="14">
    <w:abstractNumId w:val="25"/>
  </w:num>
  <w:num w:numId="15">
    <w:abstractNumId w:val="9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14"/>
  </w:num>
  <w:num w:numId="21">
    <w:abstractNumId w:val="5"/>
  </w:num>
  <w:num w:numId="22">
    <w:abstractNumId w:val="8"/>
  </w:num>
  <w:num w:numId="23">
    <w:abstractNumId w:val="15"/>
  </w:num>
  <w:num w:numId="24">
    <w:abstractNumId w:val="23"/>
  </w:num>
  <w:num w:numId="25">
    <w:abstractNumId w:val="0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711"/>
    <w:rsid w:val="00004BE4"/>
    <w:rsid w:val="00011F02"/>
    <w:rsid w:val="0001470F"/>
    <w:rsid w:val="000576E9"/>
    <w:rsid w:val="00097CAD"/>
    <w:rsid w:val="000D004F"/>
    <w:rsid w:val="000D3052"/>
    <w:rsid w:val="001750F3"/>
    <w:rsid w:val="00185193"/>
    <w:rsid w:val="001B3689"/>
    <w:rsid w:val="001C0070"/>
    <w:rsid w:val="001C6B8E"/>
    <w:rsid w:val="001E765B"/>
    <w:rsid w:val="00200C3F"/>
    <w:rsid w:val="00204B55"/>
    <w:rsid w:val="0023017E"/>
    <w:rsid w:val="0023392A"/>
    <w:rsid w:val="002750C5"/>
    <w:rsid w:val="002E7C37"/>
    <w:rsid w:val="003D6B4E"/>
    <w:rsid w:val="0042781A"/>
    <w:rsid w:val="00434C85"/>
    <w:rsid w:val="005101E9"/>
    <w:rsid w:val="00530C67"/>
    <w:rsid w:val="005468A5"/>
    <w:rsid w:val="00550EE8"/>
    <w:rsid w:val="00597E05"/>
    <w:rsid w:val="005A19B2"/>
    <w:rsid w:val="005A2F37"/>
    <w:rsid w:val="005C2BE9"/>
    <w:rsid w:val="005F7778"/>
    <w:rsid w:val="00660A32"/>
    <w:rsid w:val="006625A9"/>
    <w:rsid w:val="006A6EE2"/>
    <w:rsid w:val="006E0049"/>
    <w:rsid w:val="007108B1"/>
    <w:rsid w:val="00750FC2"/>
    <w:rsid w:val="00782711"/>
    <w:rsid w:val="007B40F9"/>
    <w:rsid w:val="008E3E08"/>
    <w:rsid w:val="00942DE7"/>
    <w:rsid w:val="009608D1"/>
    <w:rsid w:val="009B685A"/>
    <w:rsid w:val="009D0155"/>
    <w:rsid w:val="00A12EBB"/>
    <w:rsid w:val="00A85CBA"/>
    <w:rsid w:val="00AB49DC"/>
    <w:rsid w:val="00AC33E3"/>
    <w:rsid w:val="00AF46D4"/>
    <w:rsid w:val="00B523C9"/>
    <w:rsid w:val="00B85D20"/>
    <w:rsid w:val="00BB0608"/>
    <w:rsid w:val="00BB2EB5"/>
    <w:rsid w:val="00BD547E"/>
    <w:rsid w:val="00BF3EF3"/>
    <w:rsid w:val="00BF4DD0"/>
    <w:rsid w:val="00C9214F"/>
    <w:rsid w:val="00CB0295"/>
    <w:rsid w:val="00D709A0"/>
    <w:rsid w:val="00DC2192"/>
    <w:rsid w:val="00DF7D1A"/>
    <w:rsid w:val="00E152EA"/>
    <w:rsid w:val="00E16114"/>
    <w:rsid w:val="00ED7287"/>
    <w:rsid w:val="00F27009"/>
    <w:rsid w:val="00F6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85D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D20"/>
    <w:pPr>
      <w:widowControl w:val="0"/>
      <w:autoSpaceDE w:val="0"/>
      <w:autoSpaceDN w:val="0"/>
      <w:ind w:left="971" w:hanging="361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5D20"/>
    <w:rPr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97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05"/>
  </w:style>
  <w:style w:type="paragraph" w:styleId="Footer">
    <w:name w:val="footer"/>
    <w:basedOn w:val="Normal"/>
    <w:link w:val="FooterChar"/>
    <w:uiPriority w:val="99"/>
    <w:semiHidden/>
    <w:unhideWhenUsed/>
    <w:rsid w:val="00597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ical4u.com/electrical-insulator-insulating-material-porcelain-glass-polymer-insulator/" TargetMode="External"/><Relationship Id="rId13" Type="http://schemas.openxmlformats.org/officeDocument/2006/relationships/hyperlink" Target="https://en.wikipedia.org/wiki/Fluorescence_microsco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Hist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onfocal_microscop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Confocal_micros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DEPT</dc:creator>
  <cp:lastModifiedBy>ECE DEPT</cp:lastModifiedBy>
  <cp:revision>2</cp:revision>
  <dcterms:created xsi:type="dcterms:W3CDTF">2019-07-23T10:36:00Z</dcterms:created>
  <dcterms:modified xsi:type="dcterms:W3CDTF">2019-07-23T10:36:00Z</dcterms:modified>
</cp:coreProperties>
</file>